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23" w:rsidRDefault="00C40F23" w:rsidP="00C40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F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E231E4" w:rsidRDefault="00E231E4" w:rsidP="00C4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350676" cy="8739963"/>
            <wp:effectExtent l="0" t="0" r="0" b="4445"/>
            <wp:docPr id="1" name="Рисунок 1" descr="C:\Users\1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842" cy="873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1E4" w:rsidRDefault="00E231E4" w:rsidP="00C4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1E4" w:rsidRDefault="00E231E4" w:rsidP="00C4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F23" w:rsidRPr="00C40F23" w:rsidRDefault="00C40F23" w:rsidP="00C4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40F23">
        <w:rPr>
          <w:rFonts w:ascii="Times New Roman" w:eastAsia="Times New Roman" w:hAnsi="Times New Roman" w:cs="Times New Roman"/>
          <w:sz w:val="26"/>
          <w:szCs w:val="26"/>
          <w:lang w:eastAsia="ru-RU"/>
        </w:rPr>
        <w:t>-изучение профессиональных достижений учителей, обобщение ценного опыта каждого и внедрение его в практику работы педагогического коллектива;</w:t>
      </w:r>
    </w:p>
    <w:p w:rsidR="00C40F23" w:rsidRPr="00C40F23" w:rsidRDefault="00C40F23" w:rsidP="00C4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23">
        <w:rPr>
          <w:rFonts w:ascii="Times New Roman" w:eastAsia="Times New Roman" w:hAnsi="Times New Roman" w:cs="Times New Roman"/>
          <w:sz w:val="26"/>
          <w:szCs w:val="26"/>
          <w:lang w:eastAsia="ru-RU"/>
        </w:rPr>
        <w:t>-стимулирование инициативы и активизация творчества членов педагогического коллектива в деятельности, направленной на совершенствование, обновление и развитие учебно-воспитательного процесса в школы и работы учителя;</w:t>
      </w:r>
    </w:p>
    <w:p w:rsidR="00C40F23" w:rsidRPr="00C40F23" w:rsidRDefault="00C40F23" w:rsidP="00C4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23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-проведение первичной экспертизы стратегических документов школы (программ развития, образовательных и учебных программ, учебных планов и т.д.);</w:t>
      </w:r>
    </w:p>
    <w:p w:rsidR="00C40F23" w:rsidRPr="00C40F23" w:rsidRDefault="00C40F23" w:rsidP="00C4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23">
        <w:rPr>
          <w:rFonts w:ascii="Times New Roman" w:eastAsia="Times New Roman" w:hAnsi="Times New Roman" w:cs="Times New Roman"/>
          <w:sz w:val="26"/>
          <w:szCs w:val="26"/>
          <w:lang w:eastAsia="ru-RU"/>
        </w:rPr>
        <w:t>-анализ результатов педагогической деятельности, выявление и предупреждение ошибок, перегрузки обучающихся и учителей;</w:t>
      </w:r>
    </w:p>
    <w:p w:rsidR="00C40F23" w:rsidRPr="00C40F23" w:rsidRDefault="00C40F23" w:rsidP="00C4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23">
        <w:rPr>
          <w:rFonts w:ascii="Times New Roman" w:eastAsia="Times New Roman" w:hAnsi="Times New Roman" w:cs="Times New Roman"/>
          <w:sz w:val="26"/>
          <w:szCs w:val="26"/>
          <w:lang w:eastAsia="ru-RU"/>
        </w:rPr>
        <w:t>-способствование развитию личностно-ориентированной педагогической деятельности, обеспечение условий для самообразования, самосовершенствования и самореализации участников образовательного процесса.</w:t>
      </w:r>
    </w:p>
    <w:p w:rsidR="00C40F23" w:rsidRPr="00C40F23" w:rsidRDefault="00C40F23" w:rsidP="00C4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IV. Направления деятельности Методического совета</w:t>
      </w:r>
    </w:p>
    <w:p w:rsidR="00C40F23" w:rsidRPr="00C40F23" w:rsidRDefault="00C40F23" w:rsidP="00C4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23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Направления деятельности Методического совета определяются целями и задачами работы школы на учебный год, особенностями развития школы и региона.</w:t>
      </w:r>
    </w:p>
    <w:p w:rsidR="00C40F23" w:rsidRPr="00C40F23" w:rsidRDefault="00C40F23" w:rsidP="00C4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23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Основными направлениями работы Методического совета являются:</w:t>
      </w:r>
    </w:p>
    <w:p w:rsidR="00C40F23" w:rsidRPr="00C40F23" w:rsidRDefault="00C40F23" w:rsidP="00C4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-формирование целей и задач методического обеспечения УВП и методической </w:t>
      </w:r>
      <w:proofErr w:type="spellStart"/>
      <w:r w:rsidRPr="00C40F23">
        <w:rPr>
          <w:rFonts w:ascii="Times New Roman" w:eastAsia="Times New Roman" w:hAnsi="Times New Roman" w:cs="Times New Roman"/>
          <w:sz w:val="26"/>
          <w:szCs w:val="26"/>
          <w:lang w:eastAsia="ru-RU"/>
        </w:rPr>
        <w:t>уч</w:t>
      </w:r>
      <w:r w:rsidRPr="00C40F23">
        <w:rPr>
          <w:rFonts w:ascii="Cambria Math" w:eastAsia="Times New Roman" w:hAnsi="Cambria Math" w:cs="Times New Roman"/>
          <w:sz w:val="26"/>
          <w:szCs w:val="26"/>
          <w:lang w:eastAsia="ru-RU"/>
        </w:rPr>
        <w:t>ѐ</w:t>
      </w:r>
      <w:r w:rsidRPr="00C40F23">
        <w:rPr>
          <w:rFonts w:ascii="Times New Roman" w:eastAsia="Times New Roman" w:hAnsi="Times New Roman" w:cs="Times New Roman"/>
          <w:sz w:val="26"/>
          <w:szCs w:val="26"/>
          <w:lang w:eastAsia="ru-RU"/>
        </w:rPr>
        <w:t>бы</w:t>
      </w:r>
      <w:proofErr w:type="spellEnd"/>
      <w:r w:rsidRPr="00C40F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40F23" w:rsidRPr="00C40F23" w:rsidRDefault="00C40F23" w:rsidP="00C4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23">
        <w:rPr>
          <w:rFonts w:ascii="Times New Roman" w:eastAsia="Times New Roman" w:hAnsi="Times New Roman" w:cs="Times New Roman"/>
          <w:sz w:val="26"/>
          <w:szCs w:val="26"/>
          <w:lang w:eastAsia="ru-RU"/>
        </w:rPr>
        <w:t>-определение содержания, форм и методов повышения квалификации педагогов;</w:t>
      </w:r>
    </w:p>
    <w:p w:rsidR="00C40F23" w:rsidRPr="00C40F23" w:rsidRDefault="00C40F23" w:rsidP="00C4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-осуществление планирования, организации и регулирования методической </w:t>
      </w:r>
      <w:proofErr w:type="spellStart"/>
      <w:r w:rsidRPr="00C40F23">
        <w:rPr>
          <w:rFonts w:ascii="Times New Roman" w:eastAsia="Times New Roman" w:hAnsi="Times New Roman" w:cs="Times New Roman"/>
          <w:sz w:val="26"/>
          <w:szCs w:val="26"/>
          <w:lang w:eastAsia="ru-RU"/>
        </w:rPr>
        <w:t>уч</w:t>
      </w:r>
      <w:r w:rsidRPr="00C40F23">
        <w:rPr>
          <w:rFonts w:ascii="Cambria Math" w:eastAsia="Times New Roman" w:hAnsi="Cambria Math" w:cs="Times New Roman"/>
          <w:sz w:val="26"/>
          <w:szCs w:val="26"/>
          <w:lang w:eastAsia="ru-RU"/>
        </w:rPr>
        <w:t>ѐ</w:t>
      </w:r>
      <w:r w:rsidRPr="00C40F23">
        <w:rPr>
          <w:rFonts w:ascii="Times New Roman" w:eastAsia="Times New Roman" w:hAnsi="Times New Roman" w:cs="Times New Roman"/>
          <w:sz w:val="26"/>
          <w:szCs w:val="26"/>
          <w:lang w:eastAsia="ru-RU"/>
        </w:rPr>
        <w:t>бы</w:t>
      </w:r>
      <w:proofErr w:type="spellEnd"/>
      <w:r w:rsidRPr="00C4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педагогов;</w:t>
      </w:r>
    </w:p>
    <w:p w:rsidR="00C40F23" w:rsidRPr="00C40F23" w:rsidRDefault="00C40F23" w:rsidP="00C4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23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-разработка системы мер по изучению педагогической практики, обобщению и распространению опыта;</w:t>
      </w:r>
    </w:p>
    <w:p w:rsidR="00C40F23" w:rsidRPr="00C40F23" w:rsidRDefault="00C40F23" w:rsidP="00C4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23">
        <w:rPr>
          <w:rFonts w:ascii="Times New Roman" w:eastAsia="Times New Roman" w:hAnsi="Times New Roman" w:cs="Times New Roman"/>
          <w:sz w:val="26"/>
          <w:szCs w:val="26"/>
          <w:lang w:eastAsia="ru-RU"/>
        </w:rPr>
        <w:t>-руководство и контроль работы школьной библиотеки;</w:t>
      </w:r>
    </w:p>
    <w:p w:rsidR="00C40F23" w:rsidRPr="00C40F23" w:rsidRDefault="00C40F23" w:rsidP="00C4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23">
        <w:rPr>
          <w:rFonts w:ascii="Times New Roman" w:eastAsia="Times New Roman" w:hAnsi="Times New Roman" w:cs="Times New Roman"/>
          <w:sz w:val="26"/>
          <w:szCs w:val="26"/>
          <w:lang w:eastAsia="ru-RU"/>
        </w:rPr>
        <w:t>-оказание поддержки в апробации новых учебных программ, реализации новых педагогических методик и технологий; осуществление контроля этой деятельности;</w:t>
      </w:r>
    </w:p>
    <w:p w:rsidR="00C40F23" w:rsidRPr="00C40F23" w:rsidRDefault="00C40F23" w:rsidP="00C4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2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планов повышения квалификации и развития профессионального мастерства педагогов;</w:t>
      </w:r>
    </w:p>
    <w:p w:rsidR="00C40F23" w:rsidRPr="00C40F23" w:rsidRDefault="00C40F23" w:rsidP="00C4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23">
        <w:rPr>
          <w:rFonts w:ascii="Times New Roman" w:eastAsia="Times New Roman" w:hAnsi="Times New Roman" w:cs="Times New Roman"/>
          <w:sz w:val="26"/>
          <w:szCs w:val="26"/>
          <w:lang w:eastAsia="ru-RU"/>
        </w:rPr>
        <w:t>-руководство методической и инновационной деятельностью, организация научно практических конференций, тематических педсоветов, конкурсов педагогических достижений, методических дней и недель;</w:t>
      </w:r>
    </w:p>
    <w:p w:rsidR="00C40F23" w:rsidRPr="00C40F23" w:rsidRDefault="00C40F23" w:rsidP="00C4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планирование и организация работы временных творческих коллективов, создающихся по инициативе учителей, руководителей школы с целью изучения, обобщения опыта и решения проблем развития школы.</w:t>
      </w:r>
    </w:p>
    <w:p w:rsidR="00C40F23" w:rsidRPr="00C40F23" w:rsidRDefault="00C40F23" w:rsidP="00C4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Документация Методического совета</w:t>
      </w:r>
    </w:p>
    <w:p w:rsidR="00C40F23" w:rsidRPr="00C40F23" w:rsidRDefault="00C40F23" w:rsidP="00C4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23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Для регламентации работы Методического совета необходимы следующие документы:</w:t>
      </w:r>
    </w:p>
    <w:p w:rsidR="00C40F23" w:rsidRPr="00C40F23" w:rsidRDefault="00C40F23" w:rsidP="00C4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Положение о Методическом совете;</w:t>
      </w:r>
    </w:p>
    <w:p w:rsidR="00C40F23" w:rsidRPr="00C40F23" w:rsidRDefault="00C40F23" w:rsidP="00C4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 директора школы о составе Методического совета и назначении на должность председателя Методического совета;</w:t>
      </w:r>
    </w:p>
    <w:p w:rsidR="00C40F23" w:rsidRPr="00C40F23" w:rsidRDefault="00C40F23" w:rsidP="00C4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23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работы за прошедший учебный год;</w:t>
      </w:r>
    </w:p>
    <w:p w:rsidR="00C40F23" w:rsidRPr="00C40F23" w:rsidRDefault="00C40F23" w:rsidP="00C4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 работы на текущий учебный год;</w:t>
      </w:r>
    </w:p>
    <w:p w:rsidR="00C40F23" w:rsidRPr="00C40F23" w:rsidRDefault="00C40F23" w:rsidP="00C4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2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данных об учителях;</w:t>
      </w:r>
    </w:p>
    <w:p w:rsidR="00C40F23" w:rsidRPr="00C40F23" w:rsidRDefault="00C40F23" w:rsidP="00C4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протоколы заседаний Методического совета.</w:t>
      </w:r>
    </w:p>
    <w:p w:rsidR="00C40F23" w:rsidRPr="00C40F23" w:rsidRDefault="00C40F23" w:rsidP="00C4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C40F23" w:rsidRPr="00C40F23" w:rsidRDefault="00C40F23" w:rsidP="00C40F23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424B" w:rsidRDefault="0082424B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Иванова Нина Николаевна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04.06.2021 по 04.06.2022</w:t>
            </w:r>
          </w:p>
        </w:tc>
      </w:tr>
    </w:tbl>
    <w:sectPr xmlns:w="http://schemas.openxmlformats.org/wordprocessingml/2006/main" w:rsidR="0082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819">
    <w:multiLevelType w:val="hybridMultilevel"/>
    <w:lvl w:ilvl="0" w:tplc="27670281">
      <w:start w:val="1"/>
      <w:numFmt w:val="decimal"/>
      <w:lvlText w:val="%1."/>
      <w:lvlJc w:val="left"/>
      <w:pPr>
        <w:ind w:left="720" w:hanging="360"/>
      </w:pPr>
    </w:lvl>
    <w:lvl w:ilvl="1" w:tplc="27670281" w:tentative="1">
      <w:start w:val="1"/>
      <w:numFmt w:val="lowerLetter"/>
      <w:lvlText w:val="%2."/>
      <w:lvlJc w:val="left"/>
      <w:pPr>
        <w:ind w:left="1440" w:hanging="360"/>
      </w:pPr>
    </w:lvl>
    <w:lvl w:ilvl="2" w:tplc="27670281" w:tentative="1">
      <w:start w:val="1"/>
      <w:numFmt w:val="lowerRoman"/>
      <w:lvlText w:val="%3."/>
      <w:lvlJc w:val="right"/>
      <w:pPr>
        <w:ind w:left="2160" w:hanging="180"/>
      </w:pPr>
    </w:lvl>
    <w:lvl w:ilvl="3" w:tplc="27670281" w:tentative="1">
      <w:start w:val="1"/>
      <w:numFmt w:val="decimal"/>
      <w:lvlText w:val="%4."/>
      <w:lvlJc w:val="left"/>
      <w:pPr>
        <w:ind w:left="2880" w:hanging="360"/>
      </w:pPr>
    </w:lvl>
    <w:lvl w:ilvl="4" w:tplc="27670281" w:tentative="1">
      <w:start w:val="1"/>
      <w:numFmt w:val="lowerLetter"/>
      <w:lvlText w:val="%5."/>
      <w:lvlJc w:val="left"/>
      <w:pPr>
        <w:ind w:left="3600" w:hanging="360"/>
      </w:pPr>
    </w:lvl>
    <w:lvl w:ilvl="5" w:tplc="27670281" w:tentative="1">
      <w:start w:val="1"/>
      <w:numFmt w:val="lowerRoman"/>
      <w:lvlText w:val="%6."/>
      <w:lvlJc w:val="right"/>
      <w:pPr>
        <w:ind w:left="4320" w:hanging="180"/>
      </w:pPr>
    </w:lvl>
    <w:lvl w:ilvl="6" w:tplc="27670281" w:tentative="1">
      <w:start w:val="1"/>
      <w:numFmt w:val="decimal"/>
      <w:lvlText w:val="%7."/>
      <w:lvlJc w:val="left"/>
      <w:pPr>
        <w:ind w:left="5040" w:hanging="360"/>
      </w:pPr>
    </w:lvl>
    <w:lvl w:ilvl="7" w:tplc="27670281" w:tentative="1">
      <w:start w:val="1"/>
      <w:numFmt w:val="lowerLetter"/>
      <w:lvlText w:val="%8."/>
      <w:lvlJc w:val="left"/>
      <w:pPr>
        <w:ind w:left="5760" w:hanging="360"/>
      </w:pPr>
    </w:lvl>
    <w:lvl w:ilvl="8" w:tplc="276702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18">
    <w:multiLevelType w:val="hybridMultilevel"/>
    <w:lvl w:ilvl="0" w:tplc="882209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818">
    <w:abstractNumId w:val="23818"/>
  </w:num>
  <w:num w:numId="23819">
    <w:abstractNumId w:val="2381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23"/>
    <w:rsid w:val="0082424B"/>
    <w:rsid w:val="00C40F23"/>
    <w:rsid w:val="00E2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1E4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00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78932398" Type="http://schemas.openxmlformats.org/officeDocument/2006/relationships/numbering" Target="numbering.xml"/><Relationship Id="rId773133133" Type="http://schemas.openxmlformats.org/officeDocument/2006/relationships/footnotes" Target="footnotes.xml"/><Relationship Id="rId710322636" Type="http://schemas.openxmlformats.org/officeDocument/2006/relationships/endnotes" Target="endnotes.xml"/><Relationship Id="rId759583334" Type="http://schemas.openxmlformats.org/officeDocument/2006/relationships/comments" Target="comments.xml"/><Relationship Id="rId327069260" Type="http://schemas.microsoft.com/office/2011/relationships/commentsExtended" Target="commentsExtended.xml"/><Relationship Id="rId17210583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8WlWAZkTZG25X/CD7RKXucn/XlY=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</SignatureValue>
  <KeyInfo>
    <X509Data>
      <X509Certificate>MIIFfDCCA2QCFGmuXN4bNSDagNvjEsKHZo/19nwnMA0GCSqGSIb3DQEBCwUAMIGQ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78932398"/>
            <mdssi:RelationshipReference SourceId="rId773133133"/>
            <mdssi:RelationshipReference SourceId="rId710322636"/>
            <mdssi:RelationshipReference SourceId="rId759583334"/>
            <mdssi:RelationshipReference SourceId="rId327069260"/>
            <mdssi:RelationshipReference SourceId="rId172105838"/>
          </Transform>
          <Transform Algorithm="http://www.w3.org/TR/2001/REC-xml-c14n-20010315"/>
        </Transforms>
        <DigestMethod Algorithm="http://www.w3.org/2000/09/xmldsig#sha1"/>
        <DigestValue>r2mWH3NeNzBWGOkR7dcTYSHmmcE=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3V0KktJ6jboRXLHdjGCHE4Oc18w=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7rn+5Je2cA9Kps3ieYS70UQyPYQ=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c2dY4V5e6MdiZZkGPg1eqhyl3wQ=</DigestValue>
      </Reference>
      <Reference URI="/word/numbering.xml?ContentType=application/vnd.openxmlformats-officedocument.wordprocessingml.numbering+xml">
        <DigestMethod Algorithm="http://www.w3.org/2000/09/xmldsig#sha1"/>
        <DigestValue>VD3zWRmUYlpd8l61SvUGZqdm2EU=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x/vmi1/EeNz0tSYKPKBu9CJ19Mg=</DigestValue>
      </Reference>
      <Reference URI="/word/styles.xml?ContentType=application/vnd.openxmlformats-officedocument.wordprocessingml.styles+xml">
        <DigestMethod Algorithm="http://www.w3.org/2000/09/xmldsig#sha1"/>
        <DigestValue>HGuY436VJ7fu/ct9aynvYnSnrjc=</DigestValue>
      </Reference>
      <Reference URI="/word/stylesWithEffects.xml?ContentType=application/vnd.ms-word.stylesWithEffects+xml">
        <DigestMethod Algorithm="http://www.w3.org/2000/09/xmldsig#sha1"/>
        <DigestValue>h31p6qjaCB3m6ImM+Mis59Zfd6o=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7WLnebeJsC0BWx+jloelMvuCxI0=</DigestValue>
      </Reference>
    </Manifest>
    <SignatureProperties>
      <SignatureProperty Id="idSignatureTime" Target="#idPackageSignature">
        <mdssi:SignatureTime>
          <mdssi:Format>YYYY-MM-DDThh:mm:ssTZD</mdssi:Format>
          <mdssi:Value>2021-06-06T11:53:11Z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2020-06-21T08:32:00Z</dcterms:created>
  <dcterms:modified xsi:type="dcterms:W3CDTF">2020-06-21T08:58:00Z</dcterms:modified>
</cp:coreProperties>
</file>