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D2" w:rsidRDefault="005809D2" w:rsidP="00FD4D0A">
      <w:pPr>
        <w:spacing w:line="100" w:lineRule="atLeast"/>
        <w:rPr>
          <w:b/>
          <w:sz w:val="28"/>
          <w:szCs w:val="28"/>
        </w:rPr>
      </w:pPr>
    </w:p>
    <w:p w:rsidR="005809D2" w:rsidRDefault="005809D2" w:rsidP="00FD4D0A">
      <w:pPr>
        <w:spacing w:line="100" w:lineRule="atLeast"/>
        <w:rPr>
          <w:b/>
          <w:sz w:val="28"/>
          <w:szCs w:val="28"/>
        </w:rPr>
      </w:pPr>
    </w:p>
    <w:p w:rsidR="005809D2" w:rsidRDefault="005809D2" w:rsidP="00FD4D0A">
      <w:pPr>
        <w:spacing w:line="100" w:lineRule="atLeast"/>
        <w:rPr>
          <w:b/>
          <w:sz w:val="28"/>
          <w:szCs w:val="28"/>
        </w:rPr>
      </w:pPr>
    </w:p>
    <w:p w:rsidR="005809D2" w:rsidRDefault="005809D2" w:rsidP="00FD4D0A">
      <w:pPr>
        <w:spacing w:line="100" w:lineRule="atLeast"/>
        <w:rPr>
          <w:b/>
          <w:sz w:val="28"/>
          <w:szCs w:val="28"/>
        </w:rPr>
      </w:pPr>
    </w:p>
    <w:p w:rsidR="005809D2" w:rsidRDefault="005809D2" w:rsidP="00FD4D0A">
      <w:pPr>
        <w:spacing w:line="100" w:lineRule="atLeast"/>
        <w:rPr>
          <w:b/>
          <w:sz w:val="28"/>
          <w:szCs w:val="28"/>
        </w:rPr>
      </w:pPr>
    </w:p>
    <w:p w:rsidR="00FA52FA" w:rsidRDefault="00FA52FA" w:rsidP="00FD4D0A">
      <w:pPr>
        <w:spacing w:line="10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898640" cy="9751391"/>
            <wp:effectExtent l="0" t="0" r="0" b="0"/>
            <wp:docPr id="1" name="Рисунок 1" descr="C:\Users\1\Desktop\сканы раб прогр\биол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раб прогр\биол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975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FA52FA" w:rsidRDefault="00FA52FA" w:rsidP="00FD4D0A">
      <w:pPr>
        <w:spacing w:line="100" w:lineRule="atLeast"/>
        <w:rPr>
          <w:b/>
          <w:sz w:val="28"/>
          <w:szCs w:val="28"/>
        </w:rPr>
        <w:sectPr w:rsidR="00FA52FA" w:rsidSect="00FA52FA">
          <w:footerReference w:type="default" r:id="rId10"/>
          <w:pgSz w:w="11907" w:h="16840"/>
          <w:pgMar w:top="357" w:right="357" w:bottom="403" w:left="686" w:header="720" w:footer="720" w:gutter="0"/>
          <w:cols w:space="720"/>
          <w:noEndnote/>
        </w:sectPr>
      </w:pPr>
    </w:p>
    <w:p w:rsidR="005809D2" w:rsidRDefault="005809D2" w:rsidP="00FD4D0A">
      <w:pPr>
        <w:spacing w:line="100" w:lineRule="atLeast"/>
        <w:rPr>
          <w:b/>
          <w:sz w:val="28"/>
          <w:szCs w:val="28"/>
        </w:rPr>
      </w:pPr>
    </w:p>
    <w:p w:rsidR="005809D2" w:rsidRDefault="005809D2" w:rsidP="00FD4D0A">
      <w:pPr>
        <w:spacing w:line="100" w:lineRule="atLeast"/>
        <w:rPr>
          <w:b/>
          <w:sz w:val="28"/>
          <w:szCs w:val="28"/>
        </w:rPr>
      </w:pPr>
    </w:p>
    <w:p w:rsidR="005809D2" w:rsidRDefault="005809D2" w:rsidP="00FD4D0A">
      <w:pPr>
        <w:spacing w:line="100" w:lineRule="atLeast"/>
        <w:rPr>
          <w:b/>
          <w:sz w:val="28"/>
          <w:szCs w:val="28"/>
        </w:rPr>
      </w:pPr>
    </w:p>
    <w:p w:rsidR="005809D2" w:rsidRDefault="005809D2" w:rsidP="00FD4D0A">
      <w:pPr>
        <w:spacing w:line="100" w:lineRule="atLeast"/>
        <w:rPr>
          <w:b/>
          <w:sz w:val="28"/>
          <w:szCs w:val="28"/>
        </w:rPr>
      </w:pPr>
    </w:p>
    <w:p w:rsidR="00945075" w:rsidRDefault="00FD4D0A" w:rsidP="00FD4D0A">
      <w:pPr>
        <w:spacing w:line="100" w:lineRule="atLeas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</w:t>
      </w:r>
      <w:r w:rsidR="00945075">
        <w:rPr>
          <w:b/>
          <w:sz w:val="28"/>
          <w:szCs w:val="28"/>
        </w:rPr>
        <w:t>Пояснительная записка.</w:t>
      </w:r>
    </w:p>
    <w:p w:rsidR="006C64A4" w:rsidRDefault="006C64A4" w:rsidP="00FD4D0A">
      <w:pPr>
        <w:spacing w:line="100" w:lineRule="atLeast"/>
        <w:rPr>
          <w:b/>
          <w:sz w:val="28"/>
          <w:szCs w:val="28"/>
        </w:rPr>
      </w:pPr>
    </w:p>
    <w:p w:rsidR="006C64A4" w:rsidRDefault="006C64A4" w:rsidP="006C64A4">
      <w:pPr>
        <w:pStyle w:val="ab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>
        <w:rPr>
          <w:color w:val="000000"/>
        </w:rPr>
        <w:t xml:space="preserve">Рабочая программа по биологии в 9 классе построена на основе Закона РФ «Об образовании» от 29.12.2013 №273-ФЗ; </w:t>
      </w:r>
    </w:p>
    <w:p w:rsidR="006C64A4" w:rsidRDefault="006C64A4" w:rsidP="006C64A4">
      <w:pPr>
        <w:pStyle w:val="ab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>
        <w:rPr>
          <w:color w:val="000000"/>
        </w:rPr>
        <w:t>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2010 г. № 1897;</w:t>
      </w:r>
    </w:p>
    <w:p w:rsidR="006C64A4" w:rsidRDefault="006C64A4" w:rsidP="006C64A4">
      <w:pPr>
        <w:pStyle w:val="ab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«Примерной программы основного общего образования. Биология. Естествознани</w:t>
      </w:r>
      <w:proofErr w:type="gramStart"/>
      <w:r>
        <w:rPr>
          <w:color w:val="000000"/>
        </w:rPr>
        <w:t>е–</w:t>
      </w:r>
      <w:proofErr w:type="gramEnd"/>
      <w:r>
        <w:rPr>
          <w:color w:val="000000"/>
        </w:rPr>
        <w:t xml:space="preserve"> М.: Просвещение, 2010. </w:t>
      </w:r>
      <w:proofErr w:type="gramStart"/>
      <w:r>
        <w:rPr>
          <w:color w:val="000000"/>
        </w:rPr>
        <w:t>Серия « Стандарты второго поколения, программы авторского коллектива под руководством В.В. Пасечника (сборник «Биология.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Рабочие программы. 5-9 классы.» - М.: Дрофа, 2013.);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на 2014-2015 учебный год.</w:t>
      </w:r>
      <w:proofErr w:type="gramEnd"/>
    </w:p>
    <w:p w:rsidR="006C64A4" w:rsidRDefault="006C64A4" w:rsidP="006C64A4">
      <w:pPr>
        <w:pStyle w:val="ab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Содержательный статус программы – базовый. Она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общеобразовательного учреждения.</w:t>
      </w:r>
    </w:p>
    <w:p w:rsidR="00FD4D0A" w:rsidRPr="006C64A4" w:rsidRDefault="006C64A4" w:rsidP="006C64A4">
      <w:pPr>
        <w:pStyle w:val="ab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</w:rPr>
        <w:t>Данная рабочая программа по биологии – 9 класс «Введение в общую биологию» построена на основе фундаментального ядра содержания основного общего образования, требований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прописанной в Федеральном государственном образовательном стандарте основного общего образования, а также концепции нравственного развития и воспитания гражданина России.</w:t>
      </w:r>
      <w:proofErr w:type="gramEnd"/>
      <w:r>
        <w:rPr>
          <w:color w:val="000000"/>
        </w:rPr>
        <w:t xml:space="preserve"> В ней учитываются основные идеи и положения программы развития и формирования универсальных учебных действий обучающихся для основного общего образования, соблюдается преемственность с программами начального образования. Рабочая программа соответствует авторской программе основного общего образования по биологии под руководством профессора В.В. Пасечника</w:t>
      </w:r>
    </w:p>
    <w:p w:rsidR="006C64A4" w:rsidRDefault="00945075" w:rsidP="006C64A4">
      <w:pPr>
        <w:ind w:right="424"/>
        <w:rPr>
          <w:iCs/>
        </w:rPr>
      </w:pPr>
      <w:r>
        <w:t xml:space="preserve">За основу рабочей программы взята </w:t>
      </w:r>
      <w:r>
        <w:rPr>
          <w:iCs/>
        </w:rPr>
        <w:t>программа для общеобразо</w:t>
      </w:r>
      <w:r w:rsidR="001A0A58">
        <w:rPr>
          <w:iCs/>
        </w:rPr>
        <w:t>вательных школ</w:t>
      </w:r>
      <w:proofErr w:type="gramStart"/>
      <w:r w:rsidR="001A0A58">
        <w:rPr>
          <w:iCs/>
        </w:rPr>
        <w:t>.</w:t>
      </w:r>
      <w:proofErr w:type="gramEnd"/>
      <w:r>
        <w:rPr>
          <w:iCs/>
        </w:rPr>
        <w:t xml:space="preserve"> (</w:t>
      </w:r>
      <w:proofErr w:type="gramStart"/>
      <w:r>
        <w:rPr>
          <w:iCs/>
        </w:rPr>
        <w:t>а</w:t>
      </w:r>
      <w:proofErr w:type="gramEnd"/>
      <w:r>
        <w:rPr>
          <w:iCs/>
        </w:rPr>
        <w:t>втор Пасечник В.В.), рекомендованная Департаментом образовательных программ и стандартов общего образования министерства образования Р.Ф., опубликова</w:t>
      </w:r>
      <w:r w:rsidR="00A604F9">
        <w:rPr>
          <w:iCs/>
        </w:rPr>
        <w:t>нная издательств</w:t>
      </w:r>
      <w:r w:rsidR="00140431">
        <w:rPr>
          <w:iCs/>
        </w:rPr>
        <w:t>ом «Дрофа» в 2009 году.</w:t>
      </w:r>
      <w:r>
        <w:rPr>
          <w:iCs/>
        </w:rPr>
        <w:t xml:space="preserve"> Данная программа относится к авторским программам, составленным в полном соответствии с федеральным компонентом государственного стандарта.</w:t>
      </w:r>
    </w:p>
    <w:p w:rsidR="006C64A4" w:rsidRDefault="006C64A4" w:rsidP="006C64A4">
      <w:pPr>
        <w:ind w:right="424"/>
        <w:rPr>
          <w:iCs/>
        </w:rPr>
      </w:pPr>
    </w:p>
    <w:p w:rsidR="006C64A4" w:rsidRPr="00C55E79" w:rsidRDefault="00945075" w:rsidP="006C64A4">
      <w:pPr>
        <w:ind w:right="424"/>
      </w:pPr>
      <w:r>
        <w:rPr>
          <w:iCs/>
        </w:rPr>
        <w:t xml:space="preserve"> </w:t>
      </w:r>
      <w:r w:rsidR="006C64A4" w:rsidRPr="00C55E79">
        <w:t xml:space="preserve">Рабочая программа рассчитана на изучение предмета 2 часа в неделю, </w:t>
      </w:r>
      <w:r w:rsidR="00140431">
        <w:t>68</w:t>
      </w:r>
      <w:r w:rsidR="006C64A4" w:rsidRPr="00C55E79">
        <w:t xml:space="preserve"> часов в год (при 35 неделях). В  соответствии с годовым календарным учебным графиком на 2019- 2020 учебный год и в связи с государственными праздниками программа по </w:t>
      </w:r>
      <w:r w:rsidR="00140431">
        <w:t>биологии будет реализована за 68</w:t>
      </w:r>
      <w:r w:rsidR="006C64A4" w:rsidRPr="00C55E79">
        <w:t xml:space="preserve"> </w:t>
      </w:r>
      <w:r w:rsidR="006C64A4">
        <w:t>часов.</w:t>
      </w:r>
    </w:p>
    <w:p w:rsidR="00E32D9A" w:rsidRDefault="00E32D9A" w:rsidP="00945075">
      <w:pPr>
        <w:spacing w:line="300" w:lineRule="auto"/>
        <w:ind w:firstLine="567"/>
        <w:jc w:val="both"/>
        <w:rPr>
          <w:iCs/>
        </w:rPr>
      </w:pPr>
    </w:p>
    <w:p w:rsidR="00945075" w:rsidRDefault="00A604F9" w:rsidP="00945075">
      <w:pPr>
        <w:spacing w:line="300" w:lineRule="auto"/>
        <w:ind w:firstLine="567"/>
        <w:jc w:val="both"/>
        <w:rPr>
          <w:iCs/>
        </w:rPr>
      </w:pPr>
      <w:r>
        <w:rPr>
          <w:b/>
          <w:iCs/>
        </w:rPr>
        <w:t>Цели изучения биологии в 9</w:t>
      </w:r>
      <w:r w:rsidR="00945075">
        <w:rPr>
          <w:b/>
          <w:iCs/>
        </w:rPr>
        <w:t xml:space="preserve"> классе:</w:t>
      </w:r>
      <w:r w:rsidR="00945075">
        <w:rPr>
          <w:iCs/>
        </w:rPr>
        <w:t xml:space="preserve"> </w:t>
      </w:r>
    </w:p>
    <w:p w:rsidR="005646B5" w:rsidRDefault="005646B5" w:rsidP="005646B5">
      <w:pPr>
        <w:pStyle w:val="a4"/>
        <w:numPr>
          <w:ilvl w:val="0"/>
          <w:numId w:val="20"/>
        </w:numPr>
        <w:spacing w:line="300" w:lineRule="auto"/>
        <w:jc w:val="both"/>
        <w:rPr>
          <w:iCs/>
        </w:rPr>
      </w:pPr>
      <w:r w:rsidRPr="005646B5">
        <w:rPr>
          <w:iCs/>
        </w:rPr>
        <w:t xml:space="preserve">Социализация обучаемых как вхождение в мир культуры и социальных отношений, обеспечивающее включение учащихся в ту или иную группу или общность - носителя ее норм, ценностей, ориентации, осваиваемых в процессе знакомства с </w:t>
      </w:r>
      <w:r>
        <w:rPr>
          <w:iCs/>
        </w:rPr>
        <w:t>основами общей биологии;</w:t>
      </w:r>
    </w:p>
    <w:p w:rsidR="005646B5" w:rsidRDefault="005646B5" w:rsidP="005646B5">
      <w:pPr>
        <w:pStyle w:val="a4"/>
        <w:numPr>
          <w:ilvl w:val="0"/>
          <w:numId w:val="20"/>
        </w:numPr>
        <w:spacing w:line="300" w:lineRule="auto"/>
        <w:jc w:val="both"/>
        <w:rPr>
          <w:iCs/>
        </w:rPr>
      </w:pPr>
      <w:r w:rsidRPr="005646B5">
        <w:rPr>
          <w:iCs/>
        </w:rPr>
        <w:lastRenderedPageBreak/>
        <w:t>Обеспечение ориентации в системе моральных норм и ценностей: признание высокой ценности жизни во всех ее проявлениях,</w:t>
      </w:r>
      <w:r>
        <w:rPr>
          <w:iCs/>
        </w:rPr>
        <w:t xml:space="preserve"> </w:t>
      </w:r>
      <w:r w:rsidRPr="005646B5">
        <w:rPr>
          <w:iCs/>
        </w:rPr>
        <w:t xml:space="preserve"> экологическое сознание; воспитание любви к природе</w:t>
      </w:r>
      <w:r>
        <w:rPr>
          <w:iCs/>
        </w:rPr>
        <w:t>;</w:t>
      </w:r>
    </w:p>
    <w:p w:rsidR="005646B5" w:rsidRPr="005646B5" w:rsidRDefault="005646B5" w:rsidP="005646B5">
      <w:pPr>
        <w:pStyle w:val="a4"/>
        <w:numPr>
          <w:ilvl w:val="0"/>
          <w:numId w:val="20"/>
        </w:numPr>
        <w:spacing w:line="300" w:lineRule="auto"/>
        <w:jc w:val="both"/>
        <w:rPr>
          <w:iCs/>
        </w:rPr>
      </w:pPr>
      <w:r w:rsidRPr="005646B5">
        <w:rPr>
          <w:iCs/>
        </w:rPr>
        <w:t>Развитие познавательных мотивов, направленных на получение нового знан</w:t>
      </w:r>
      <w:r>
        <w:rPr>
          <w:iCs/>
        </w:rPr>
        <w:t>ия об основах общей биологии и экологии</w:t>
      </w:r>
      <w:r w:rsidRPr="005646B5">
        <w:rPr>
          <w:iCs/>
        </w:rPr>
        <w:t>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</w:t>
      </w:r>
      <w:r>
        <w:rPr>
          <w:iCs/>
        </w:rPr>
        <w:t>;</w:t>
      </w:r>
    </w:p>
    <w:p w:rsidR="00945075" w:rsidRDefault="00945075" w:rsidP="00945075">
      <w:pPr>
        <w:spacing w:line="300" w:lineRule="auto"/>
        <w:ind w:firstLine="567"/>
        <w:jc w:val="both"/>
        <w:rPr>
          <w:iCs/>
        </w:rPr>
      </w:pPr>
      <w:r>
        <w:rPr>
          <w:b/>
          <w:iCs/>
        </w:rPr>
        <w:t>Специфика и зад</w:t>
      </w:r>
      <w:r w:rsidR="00CA5A1C">
        <w:rPr>
          <w:b/>
          <w:iCs/>
        </w:rPr>
        <w:t>ачи курса биологии 9</w:t>
      </w:r>
      <w:r>
        <w:rPr>
          <w:b/>
          <w:iCs/>
        </w:rPr>
        <w:t xml:space="preserve"> класса.</w:t>
      </w:r>
      <w:r>
        <w:rPr>
          <w:iCs/>
        </w:rPr>
        <w:t xml:space="preserve"> </w:t>
      </w:r>
    </w:p>
    <w:p w:rsidR="00CA5A1C" w:rsidRDefault="00060A7A" w:rsidP="00945075">
      <w:pPr>
        <w:spacing w:line="300" w:lineRule="auto"/>
        <w:ind w:firstLine="567"/>
        <w:jc w:val="both"/>
        <w:rPr>
          <w:iCs/>
        </w:rPr>
      </w:pPr>
      <w:r>
        <w:rPr>
          <w:iCs/>
        </w:rPr>
        <w:t>В 9</w:t>
      </w:r>
      <w:r w:rsidR="00945075">
        <w:rPr>
          <w:iCs/>
        </w:rPr>
        <w:t xml:space="preserve"> классе учащиеся получают знания о </w:t>
      </w:r>
      <w:r>
        <w:rPr>
          <w:iCs/>
        </w:rPr>
        <w:t>п</w:t>
      </w:r>
      <w:r w:rsidRPr="00060A7A">
        <w:rPr>
          <w:iCs/>
        </w:rPr>
        <w:t>ризнаки живых организмов: особенности химического состава; клеточное строение; обмен веществ и превращение энергии; рост, развитие, размножение; наследственность и изменчивость; эволюция; связь со средой</w:t>
      </w:r>
      <w:r>
        <w:rPr>
          <w:iCs/>
        </w:rPr>
        <w:t xml:space="preserve">. </w:t>
      </w:r>
      <w:proofErr w:type="gramStart"/>
      <w:r>
        <w:rPr>
          <w:iCs/>
        </w:rPr>
        <w:t>Особенностях</w:t>
      </w:r>
      <w:proofErr w:type="gramEnd"/>
      <w:r w:rsidRPr="00060A7A">
        <w:rPr>
          <w:iCs/>
        </w:rPr>
        <w:t xml:space="preserve"> химического состава живых организмов</w:t>
      </w:r>
      <w:r>
        <w:rPr>
          <w:iCs/>
        </w:rPr>
        <w:t xml:space="preserve">. </w:t>
      </w:r>
      <w:r w:rsidRPr="00060A7A">
        <w:rPr>
          <w:iCs/>
        </w:rPr>
        <w:t>Роль воды, минеральных солей, углеводов, липидов, белков в организме</w:t>
      </w:r>
      <w:r>
        <w:rPr>
          <w:iCs/>
        </w:rPr>
        <w:t xml:space="preserve">. </w:t>
      </w:r>
      <w:r w:rsidRPr="00060A7A">
        <w:rPr>
          <w:iCs/>
        </w:rPr>
        <w:t>Клеточное строение организмов как доказательство их родства, единства живой природы</w:t>
      </w:r>
      <w:r>
        <w:rPr>
          <w:iCs/>
        </w:rPr>
        <w:t xml:space="preserve">. </w:t>
      </w:r>
      <w:r w:rsidRPr="00060A7A">
        <w:rPr>
          <w:iCs/>
        </w:rPr>
        <w:t>Строение клетки: клеточная оболочка, плазматическая мембрана, цитоплазма, пластиды, вакуоли, митохондрии</w:t>
      </w:r>
      <w:r>
        <w:rPr>
          <w:iCs/>
        </w:rPr>
        <w:t xml:space="preserve">. </w:t>
      </w:r>
      <w:r w:rsidRPr="00060A7A">
        <w:rPr>
          <w:iCs/>
        </w:rPr>
        <w:t>Многообразие клеток</w:t>
      </w:r>
      <w:r>
        <w:rPr>
          <w:iCs/>
        </w:rPr>
        <w:t xml:space="preserve">. </w:t>
      </w:r>
      <w:r w:rsidRPr="00060A7A">
        <w:rPr>
          <w:iCs/>
        </w:rPr>
        <w:t>Обмен веществ и превращение энергии - признак живых организмов</w:t>
      </w:r>
      <w:r w:rsidR="0016476E">
        <w:rPr>
          <w:iCs/>
        </w:rPr>
        <w:t xml:space="preserve">. </w:t>
      </w:r>
      <w:r w:rsidR="0016476E" w:rsidRPr="0016476E">
        <w:rPr>
          <w:iCs/>
        </w:rPr>
        <w:t>Питание, дыхание, транспорт веществ, удаление продуктов обмена в клетке и организме</w:t>
      </w:r>
      <w:r w:rsidR="0016476E">
        <w:rPr>
          <w:iCs/>
        </w:rPr>
        <w:t xml:space="preserve">. </w:t>
      </w:r>
      <w:r w:rsidR="0016476E" w:rsidRPr="0016476E">
        <w:rPr>
          <w:iCs/>
        </w:rPr>
        <w:t>Рост и развитие организмов</w:t>
      </w:r>
      <w:r w:rsidR="0016476E">
        <w:rPr>
          <w:iCs/>
        </w:rPr>
        <w:t>, р</w:t>
      </w:r>
      <w:r w:rsidR="0016476E" w:rsidRPr="0016476E">
        <w:rPr>
          <w:iCs/>
        </w:rPr>
        <w:t>азмножение</w:t>
      </w:r>
      <w:r w:rsidR="0016476E">
        <w:rPr>
          <w:iCs/>
        </w:rPr>
        <w:t>,</w:t>
      </w:r>
      <w:r w:rsidR="0016476E" w:rsidRPr="0016476E">
        <w:t xml:space="preserve"> </w:t>
      </w:r>
      <w:r w:rsidR="0016476E">
        <w:rPr>
          <w:iCs/>
        </w:rPr>
        <w:t>п</w:t>
      </w:r>
      <w:r w:rsidR="0016476E" w:rsidRPr="0016476E">
        <w:rPr>
          <w:iCs/>
        </w:rPr>
        <w:t xml:space="preserve">оловое и </w:t>
      </w:r>
      <w:proofErr w:type="spellStart"/>
      <w:r w:rsidR="0016476E" w:rsidRPr="0016476E">
        <w:rPr>
          <w:iCs/>
        </w:rPr>
        <w:t>бесполовое</w:t>
      </w:r>
      <w:proofErr w:type="spellEnd"/>
      <w:r w:rsidR="0016476E" w:rsidRPr="0016476E">
        <w:rPr>
          <w:iCs/>
        </w:rPr>
        <w:t xml:space="preserve"> размножение</w:t>
      </w:r>
      <w:r w:rsidR="0016476E">
        <w:rPr>
          <w:iCs/>
        </w:rPr>
        <w:t>, н</w:t>
      </w:r>
      <w:r w:rsidR="0016476E" w:rsidRPr="0016476E">
        <w:rPr>
          <w:iCs/>
        </w:rPr>
        <w:t>аследственность и изменчивость - свойства организмов</w:t>
      </w:r>
      <w:r w:rsidR="0016476E">
        <w:rPr>
          <w:iCs/>
        </w:rPr>
        <w:t>,  н</w:t>
      </w:r>
      <w:r w:rsidR="0016476E" w:rsidRPr="0016476E">
        <w:rPr>
          <w:iCs/>
        </w:rPr>
        <w:t>аследственная и ненаследственная изменчивость</w:t>
      </w:r>
      <w:r w:rsidR="0016476E">
        <w:rPr>
          <w:iCs/>
        </w:rPr>
        <w:t>.</w:t>
      </w:r>
      <w:r>
        <w:rPr>
          <w:iCs/>
        </w:rPr>
        <w:t xml:space="preserve"> </w:t>
      </w:r>
      <w:r w:rsidR="00CA5A1C" w:rsidRPr="00CA5A1C">
        <w:rPr>
          <w:iCs/>
        </w:rPr>
        <w:t>Результаты эволюции: многообразие видов, приспособленность организмов к среде обитания</w:t>
      </w:r>
      <w:r w:rsidR="00CA5A1C">
        <w:rPr>
          <w:iCs/>
        </w:rPr>
        <w:t xml:space="preserve">. </w:t>
      </w:r>
      <w:r w:rsidR="00CA5A1C" w:rsidRPr="00CA5A1C">
        <w:rPr>
          <w:iCs/>
        </w:rPr>
        <w:t>Движущие силы эволюции: наследственная изменчивость, борьба за существование, естественный отбор</w:t>
      </w:r>
      <w:r w:rsidR="00CA5A1C">
        <w:rPr>
          <w:iCs/>
        </w:rPr>
        <w:t xml:space="preserve">. </w:t>
      </w:r>
      <w:r w:rsidR="00CA5A1C" w:rsidRPr="00CA5A1C">
        <w:rPr>
          <w:iCs/>
        </w:rPr>
        <w:t>Ч. Дарвин - основоположник учения об эволюции</w:t>
      </w:r>
      <w:r w:rsidR="00CA5A1C">
        <w:rPr>
          <w:iCs/>
        </w:rPr>
        <w:t xml:space="preserve">. </w:t>
      </w:r>
      <w:r w:rsidR="00CA5A1C" w:rsidRPr="00CA5A1C">
        <w:rPr>
          <w:iCs/>
        </w:rPr>
        <w:t>Признаки вида</w:t>
      </w:r>
      <w:r w:rsidR="00CA5A1C">
        <w:rPr>
          <w:iCs/>
        </w:rPr>
        <w:t xml:space="preserve">. </w:t>
      </w:r>
      <w:r w:rsidR="00CA5A1C" w:rsidRPr="00CA5A1C">
        <w:rPr>
          <w:iCs/>
        </w:rPr>
        <w:t>Вид - основная систематическая единица</w:t>
      </w:r>
      <w:r w:rsidR="00CA5A1C">
        <w:rPr>
          <w:iCs/>
        </w:rPr>
        <w:t xml:space="preserve">. </w:t>
      </w:r>
      <w:r w:rsidR="00CA5A1C" w:rsidRPr="00CA5A1C">
        <w:rPr>
          <w:iCs/>
        </w:rPr>
        <w:t>Среда - источник веществ, энергии и информации</w:t>
      </w:r>
      <w:r w:rsidR="00CA5A1C">
        <w:rPr>
          <w:iCs/>
        </w:rPr>
        <w:t xml:space="preserve">. </w:t>
      </w:r>
      <w:r w:rsidR="00CA5A1C" w:rsidRPr="00CA5A1C">
        <w:rPr>
          <w:iCs/>
        </w:rPr>
        <w:t>Влияние экологических факторов на организмы</w:t>
      </w:r>
      <w:r w:rsidR="00CA5A1C">
        <w:rPr>
          <w:iCs/>
        </w:rPr>
        <w:t xml:space="preserve">. </w:t>
      </w:r>
      <w:proofErr w:type="spellStart"/>
      <w:r w:rsidR="00CA5A1C" w:rsidRPr="00CA5A1C">
        <w:rPr>
          <w:iCs/>
        </w:rPr>
        <w:t>Экосистемная</w:t>
      </w:r>
      <w:proofErr w:type="spellEnd"/>
      <w:r w:rsidR="00CA5A1C" w:rsidRPr="00CA5A1C">
        <w:rPr>
          <w:iCs/>
        </w:rPr>
        <w:t xml:space="preserve"> организация живой природы</w:t>
      </w:r>
      <w:r w:rsidR="00CA5A1C">
        <w:rPr>
          <w:iCs/>
        </w:rPr>
        <w:t xml:space="preserve">. </w:t>
      </w:r>
      <w:r w:rsidR="00CA5A1C" w:rsidRPr="00CA5A1C">
        <w:rPr>
          <w:iCs/>
        </w:rPr>
        <w:t>Взаимодействия разных видов в экосистеме (конкуренция, хищничество, симбиоз, паразитизм)</w:t>
      </w:r>
      <w:r w:rsidR="00CA5A1C">
        <w:rPr>
          <w:iCs/>
        </w:rPr>
        <w:t xml:space="preserve">. </w:t>
      </w:r>
      <w:r w:rsidR="00CA5A1C" w:rsidRPr="00CA5A1C">
        <w:rPr>
          <w:iCs/>
        </w:rPr>
        <w:t>Пищевые связи в экосистеме</w:t>
      </w:r>
      <w:r w:rsidR="00CA5A1C">
        <w:rPr>
          <w:iCs/>
        </w:rPr>
        <w:t xml:space="preserve">. </w:t>
      </w:r>
      <w:r w:rsidR="00CA5A1C" w:rsidRPr="00CA5A1C">
        <w:rPr>
          <w:iCs/>
        </w:rPr>
        <w:t>Круговорот веществ и превращение энергии</w:t>
      </w:r>
      <w:r w:rsidR="00CA5A1C">
        <w:rPr>
          <w:iCs/>
        </w:rPr>
        <w:t xml:space="preserve">. </w:t>
      </w:r>
      <w:r w:rsidR="00CA5A1C" w:rsidRPr="00CA5A1C">
        <w:rPr>
          <w:iCs/>
        </w:rPr>
        <w:t>Биосфера - глобальная экосистема</w:t>
      </w:r>
      <w:r w:rsidR="00CA5A1C">
        <w:rPr>
          <w:iCs/>
        </w:rPr>
        <w:t xml:space="preserve">. </w:t>
      </w:r>
      <w:r w:rsidR="00CA5A1C" w:rsidRPr="00CA5A1C">
        <w:rPr>
          <w:iCs/>
        </w:rPr>
        <w:t>В.И. Вернадский - основоположник учения о биосфере</w:t>
      </w:r>
      <w:r w:rsidR="00CA5A1C">
        <w:rPr>
          <w:iCs/>
        </w:rPr>
        <w:t xml:space="preserve">. </w:t>
      </w:r>
      <w:r w:rsidR="00CA5A1C" w:rsidRPr="00CA5A1C">
        <w:rPr>
          <w:iCs/>
        </w:rPr>
        <w:t>Границы биосферы</w:t>
      </w:r>
      <w:r w:rsidR="00CA5A1C">
        <w:rPr>
          <w:iCs/>
        </w:rPr>
        <w:t xml:space="preserve">. </w:t>
      </w:r>
      <w:r w:rsidR="00CA5A1C" w:rsidRPr="00CA5A1C">
        <w:rPr>
          <w:iCs/>
        </w:rPr>
        <w:t>Распространение и роль живого вещества в биосфере</w:t>
      </w:r>
      <w:r w:rsidR="00CA5A1C">
        <w:rPr>
          <w:iCs/>
        </w:rPr>
        <w:t xml:space="preserve">. </w:t>
      </w:r>
      <w:r w:rsidR="00CA5A1C" w:rsidRPr="00CA5A1C">
        <w:rPr>
          <w:iCs/>
        </w:rPr>
        <w:t>Роль человека в биосфере</w:t>
      </w:r>
      <w:r w:rsidR="00CA5A1C">
        <w:rPr>
          <w:iCs/>
        </w:rPr>
        <w:t xml:space="preserve">. </w:t>
      </w:r>
      <w:r w:rsidR="00CA5A1C" w:rsidRPr="00CA5A1C">
        <w:rPr>
          <w:iCs/>
        </w:rPr>
        <w:t>Экологические проблемы</w:t>
      </w:r>
      <w:r w:rsidR="00CA5A1C">
        <w:rPr>
          <w:iCs/>
        </w:rPr>
        <w:t xml:space="preserve">. </w:t>
      </w:r>
      <w:r w:rsidR="00CA5A1C" w:rsidRPr="00CA5A1C">
        <w:rPr>
          <w:iCs/>
        </w:rPr>
        <w:t>Последствия деятельности человека в экосистемах</w:t>
      </w:r>
      <w:r w:rsidR="00CA5A1C">
        <w:rPr>
          <w:iCs/>
        </w:rPr>
        <w:t xml:space="preserve">. </w:t>
      </w:r>
    </w:p>
    <w:p w:rsidR="00945075" w:rsidRDefault="00945075" w:rsidP="00945075">
      <w:pPr>
        <w:spacing w:line="300" w:lineRule="auto"/>
        <w:ind w:firstLine="567"/>
        <w:jc w:val="both"/>
        <w:rPr>
          <w:iCs/>
        </w:rPr>
      </w:pPr>
      <w:r>
        <w:rPr>
          <w:iCs/>
        </w:rPr>
        <w:t>В курсе уделяется большое внимание</w:t>
      </w:r>
      <w:r w:rsidR="00CA5A1C">
        <w:rPr>
          <w:iCs/>
        </w:rPr>
        <w:t xml:space="preserve"> </w:t>
      </w:r>
      <w:r>
        <w:rPr>
          <w:iCs/>
        </w:rPr>
        <w:t xml:space="preserve"> охране</w:t>
      </w:r>
      <w:r w:rsidR="00CA5A1C">
        <w:rPr>
          <w:iCs/>
        </w:rPr>
        <w:t xml:space="preserve"> природной среды</w:t>
      </w:r>
      <w:r>
        <w:rPr>
          <w:iCs/>
        </w:rPr>
        <w:t>. Включение с</w:t>
      </w:r>
      <w:r w:rsidR="00CA5A1C">
        <w:rPr>
          <w:iCs/>
        </w:rPr>
        <w:t>ведений по экологии</w:t>
      </w:r>
      <w:r>
        <w:rPr>
          <w:iCs/>
        </w:rPr>
        <w:t xml:space="preserve">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945075" w:rsidRDefault="00945075" w:rsidP="00945075">
      <w:pPr>
        <w:widowControl w:val="0"/>
        <w:jc w:val="center"/>
        <w:rPr>
          <w:b/>
          <w:bCs/>
        </w:rPr>
      </w:pPr>
    </w:p>
    <w:p w:rsidR="00945075" w:rsidRDefault="00945075" w:rsidP="00945075">
      <w:pPr>
        <w:widowControl w:val="0"/>
        <w:jc w:val="center"/>
        <w:rPr>
          <w:b/>
          <w:bCs/>
        </w:rPr>
      </w:pPr>
      <w:r>
        <w:rPr>
          <w:b/>
          <w:bCs/>
        </w:rPr>
        <w:t>Условия реализации программы:</w:t>
      </w:r>
    </w:p>
    <w:p w:rsidR="00945075" w:rsidRDefault="00945075" w:rsidP="00945075">
      <w:pPr>
        <w:widowControl w:val="0"/>
        <w:rPr>
          <w:b/>
          <w:bCs/>
        </w:rPr>
      </w:pPr>
    </w:p>
    <w:p w:rsidR="00945075" w:rsidRPr="00FD0192" w:rsidRDefault="00CA5A1C" w:rsidP="00945075">
      <w:pPr>
        <w:tabs>
          <w:tab w:val="left" w:pos="5923"/>
        </w:tabs>
        <w:jc w:val="both"/>
      </w:pPr>
      <w:r>
        <w:t xml:space="preserve">          </w:t>
      </w:r>
      <w:r w:rsidR="00945075">
        <w:t xml:space="preserve">Важным условием для организации обучения является наличие в кабинете </w:t>
      </w:r>
      <w:proofErr w:type="gramStart"/>
      <w:r w:rsidR="00945075">
        <w:t>мульти медиа</w:t>
      </w:r>
      <w:proofErr w:type="gramEnd"/>
      <w:r w:rsidR="00945075">
        <w:t xml:space="preserve"> оборудования: компьютер, цифр</w:t>
      </w:r>
      <w:r>
        <w:t xml:space="preserve">овой проектор, </w:t>
      </w:r>
      <w:r w:rsidR="00945075">
        <w:t xml:space="preserve"> интерактивная доска, циф</w:t>
      </w:r>
      <w:r w:rsidR="00FD0192">
        <w:t>ровой микроскоп.</w:t>
      </w:r>
    </w:p>
    <w:p w:rsidR="00945075" w:rsidRDefault="00945075" w:rsidP="00CA5A1C">
      <w:pPr>
        <w:rPr>
          <w:b/>
          <w:color w:val="000000"/>
          <w:u w:val="single"/>
        </w:rPr>
      </w:pPr>
    </w:p>
    <w:p w:rsidR="00376BC3" w:rsidRDefault="00376BC3" w:rsidP="00C52D8A">
      <w:pPr>
        <w:jc w:val="center"/>
        <w:rPr>
          <w:b/>
          <w:color w:val="000000"/>
          <w:u w:val="single"/>
        </w:rPr>
      </w:pPr>
      <w:r w:rsidRPr="00C52D8A">
        <w:rPr>
          <w:b/>
          <w:color w:val="000000"/>
          <w:u w:val="single"/>
        </w:rPr>
        <w:t>Цель:</w:t>
      </w:r>
    </w:p>
    <w:p w:rsidR="00FD4D0A" w:rsidRPr="00C52D8A" w:rsidRDefault="00FD4D0A" w:rsidP="00C52D8A">
      <w:pPr>
        <w:jc w:val="center"/>
        <w:rPr>
          <w:b/>
          <w:color w:val="000000"/>
          <w:u w:val="single"/>
        </w:rPr>
      </w:pPr>
    </w:p>
    <w:p w:rsidR="00042BD7" w:rsidRPr="00FD0192" w:rsidRDefault="00042BD7" w:rsidP="00376BC3">
      <w:pPr>
        <w:pStyle w:val="a4"/>
        <w:numPr>
          <w:ilvl w:val="0"/>
          <w:numId w:val="11"/>
        </w:numPr>
        <w:jc w:val="both"/>
        <w:rPr>
          <w:color w:val="000000"/>
        </w:rPr>
      </w:pPr>
      <w:r w:rsidRPr="00FD0192">
        <w:rPr>
          <w:color w:val="000000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- носителя ее норм, ценностей, ориентации, осваиваемых в процессе знакомства с миром живой природы.</w:t>
      </w:r>
    </w:p>
    <w:p w:rsidR="00C52D8A" w:rsidRPr="00FD0192" w:rsidRDefault="00C52D8A" w:rsidP="00376BC3">
      <w:pPr>
        <w:pStyle w:val="a4"/>
        <w:numPr>
          <w:ilvl w:val="0"/>
          <w:numId w:val="11"/>
        </w:numPr>
        <w:jc w:val="both"/>
        <w:rPr>
          <w:color w:val="000000"/>
        </w:rPr>
      </w:pPr>
      <w:r w:rsidRPr="00FD0192">
        <w:rPr>
          <w:color w:val="000000"/>
        </w:rPr>
        <w:lastRenderedPageBreak/>
        <w:t>Обеспечение ориентации в системе моральных норм и ценностей: признание высокой ценности жизни во всех ее проявлениях,</w:t>
      </w:r>
      <w:r w:rsidR="00CA5A1C" w:rsidRPr="00FD0192">
        <w:rPr>
          <w:color w:val="000000"/>
        </w:rPr>
        <w:t xml:space="preserve"> </w:t>
      </w:r>
      <w:r w:rsidRPr="00FD0192">
        <w:rPr>
          <w:color w:val="000000"/>
        </w:rPr>
        <w:t xml:space="preserve"> экологическое сознание; воспитание любви к природе.</w:t>
      </w:r>
    </w:p>
    <w:p w:rsidR="00C52D8A" w:rsidRPr="00FD0192" w:rsidRDefault="00C52D8A" w:rsidP="00376BC3">
      <w:pPr>
        <w:pStyle w:val="a4"/>
        <w:numPr>
          <w:ilvl w:val="0"/>
          <w:numId w:val="11"/>
        </w:numPr>
        <w:jc w:val="both"/>
        <w:rPr>
          <w:color w:val="000000"/>
        </w:rPr>
      </w:pPr>
      <w:r w:rsidRPr="00FD0192">
        <w:rPr>
          <w:color w:val="000000"/>
        </w:rPr>
        <w:t>Развитие познавательных мотивов, направленных на получение</w:t>
      </w:r>
      <w:r w:rsidR="00CA5A1C" w:rsidRPr="00FD0192">
        <w:rPr>
          <w:color w:val="000000"/>
        </w:rPr>
        <w:t xml:space="preserve"> нового знания об основах общей биологии</w:t>
      </w:r>
      <w:r w:rsidRPr="00FD0192">
        <w:rPr>
          <w:color w:val="000000"/>
        </w:rPr>
        <w:t>; познавательных качеств личности, связанных с усвоением основ научных знаний, овладением методами</w:t>
      </w:r>
      <w:r w:rsidR="00CA5A1C" w:rsidRPr="00FD0192">
        <w:rPr>
          <w:color w:val="000000"/>
        </w:rPr>
        <w:t xml:space="preserve"> исследования организмов</w:t>
      </w:r>
      <w:r w:rsidRPr="00FD0192">
        <w:rPr>
          <w:color w:val="000000"/>
        </w:rPr>
        <w:t>, формированием интеллектуальных умений.</w:t>
      </w:r>
    </w:p>
    <w:p w:rsidR="00C52D8A" w:rsidRPr="00FD0192" w:rsidRDefault="00C52D8A" w:rsidP="00376BC3">
      <w:pPr>
        <w:pStyle w:val="a4"/>
        <w:numPr>
          <w:ilvl w:val="0"/>
          <w:numId w:val="11"/>
        </w:numPr>
        <w:jc w:val="both"/>
        <w:rPr>
          <w:color w:val="000000"/>
        </w:rPr>
      </w:pPr>
      <w:r w:rsidRPr="00FD0192">
        <w:rPr>
          <w:color w:val="000000"/>
        </w:rPr>
        <w:t>Овладение ключевыми компетентностями: учебно-познавательными, информационными, ценностно-смысловыми, коммуникативными.</w:t>
      </w:r>
    </w:p>
    <w:p w:rsidR="00C52D8A" w:rsidRPr="00FD0192" w:rsidRDefault="00C52D8A" w:rsidP="00376BC3">
      <w:pPr>
        <w:pStyle w:val="a4"/>
        <w:numPr>
          <w:ilvl w:val="0"/>
          <w:numId w:val="11"/>
        </w:numPr>
        <w:jc w:val="both"/>
        <w:rPr>
          <w:color w:val="000000"/>
        </w:rPr>
      </w:pPr>
      <w:r w:rsidRPr="00FD0192">
        <w:rPr>
          <w:color w:val="000000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</w:t>
      </w:r>
      <w:r w:rsidR="00CA5A1C" w:rsidRPr="00FD0192">
        <w:rPr>
          <w:color w:val="000000"/>
        </w:rPr>
        <w:t>ношению ко всему живому</w:t>
      </w:r>
      <w:r w:rsidRPr="00FD0192">
        <w:rPr>
          <w:color w:val="000000"/>
        </w:rPr>
        <w:t>.</w:t>
      </w:r>
    </w:p>
    <w:p w:rsidR="00FD4D0A" w:rsidRDefault="00FD4D0A" w:rsidP="00F7754B">
      <w:pPr>
        <w:widowControl w:val="0"/>
        <w:autoSpaceDE w:val="0"/>
        <w:autoSpaceDN w:val="0"/>
        <w:adjustRightInd w:val="0"/>
        <w:ind w:left="360" w:right="-20"/>
        <w:jc w:val="center"/>
        <w:rPr>
          <w:b/>
          <w:bCs/>
          <w:w w:val="99"/>
          <w:u w:val="single"/>
        </w:rPr>
      </w:pPr>
    </w:p>
    <w:p w:rsidR="00F7754B" w:rsidRPr="00F7754B" w:rsidRDefault="00F7754B" w:rsidP="00F7754B">
      <w:pPr>
        <w:widowControl w:val="0"/>
        <w:autoSpaceDE w:val="0"/>
        <w:autoSpaceDN w:val="0"/>
        <w:adjustRightInd w:val="0"/>
        <w:ind w:left="360" w:right="-20"/>
        <w:jc w:val="center"/>
        <w:rPr>
          <w:u w:val="single"/>
        </w:rPr>
      </w:pPr>
      <w:r w:rsidRPr="00F7754B">
        <w:rPr>
          <w:b/>
          <w:bCs/>
          <w:w w:val="99"/>
          <w:u w:val="single"/>
        </w:rPr>
        <w:t>С</w:t>
      </w:r>
      <w:r w:rsidRPr="00F7754B">
        <w:rPr>
          <w:b/>
          <w:bCs/>
          <w:u w:val="single"/>
        </w:rPr>
        <w:t>оде</w:t>
      </w:r>
      <w:r w:rsidRPr="00F7754B">
        <w:rPr>
          <w:b/>
          <w:bCs/>
          <w:w w:val="99"/>
          <w:u w:val="single"/>
        </w:rPr>
        <w:t>р</w:t>
      </w:r>
      <w:r w:rsidRPr="00F7754B">
        <w:rPr>
          <w:b/>
          <w:bCs/>
          <w:spacing w:val="-3"/>
          <w:w w:val="99"/>
          <w:u w:val="single"/>
        </w:rPr>
        <w:t>ж</w:t>
      </w:r>
      <w:r w:rsidRPr="00F7754B">
        <w:rPr>
          <w:b/>
          <w:bCs/>
          <w:u w:val="single"/>
        </w:rPr>
        <w:t>а</w:t>
      </w:r>
      <w:r w:rsidRPr="00F7754B">
        <w:rPr>
          <w:b/>
          <w:bCs/>
          <w:w w:val="99"/>
          <w:u w:val="single"/>
        </w:rPr>
        <w:t>н</w:t>
      </w:r>
      <w:r w:rsidRPr="00F7754B">
        <w:rPr>
          <w:b/>
          <w:bCs/>
          <w:spacing w:val="1"/>
          <w:w w:val="99"/>
          <w:u w:val="single"/>
        </w:rPr>
        <w:t>и</w:t>
      </w:r>
      <w:r w:rsidRPr="00F7754B">
        <w:rPr>
          <w:b/>
          <w:bCs/>
          <w:u w:val="single"/>
        </w:rPr>
        <w:t>е</w:t>
      </w:r>
      <w:r w:rsidRPr="00F7754B">
        <w:rPr>
          <w:u w:val="single"/>
        </w:rPr>
        <w:t xml:space="preserve"> </w:t>
      </w:r>
      <w:r w:rsidRPr="00F7754B">
        <w:rPr>
          <w:b/>
          <w:bCs/>
          <w:w w:val="99"/>
          <w:u w:val="single"/>
        </w:rPr>
        <w:t>к</w:t>
      </w:r>
      <w:r w:rsidRPr="00F7754B">
        <w:rPr>
          <w:b/>
          <w:bCs/>
          <w:u w:val="single"/>
        </w:rPr>
        <w:t>у</w:t>
      </w:r>
      <w:r w:rsidRPr="00F7754B">
        <w:rPr>
          <w:b/>
          <w:bCs/>
          <w:w w:val="99"/>
          <w:u w:val="single"/>
        </w:rPr>
        <w:t>р</w:t>
      </w:r>
      <w:r w:rsidRPr="00F7754B">
        <w:rPr>
          <w:b/>
          <w:bCs/>
          <w:u w:val="single"/>
        </w:rPr>
        <w:t>са</w:t>
      </w:r>
      <w:r w:rsidRPr="00F7754B">
        <w:rPr>
          <w:b/>
          <w:bCs/>
          <w:w w:val="99"/>
          <w:u w:val="single"/>
        </w:rPr>
        <w:t>:</w:t>
      </w:r>
    </w:p>
    <w:p w:rsidR="00F7754B" w:rsidRPr="00F7754B" w:rsidRDefault="00F7754B" w:rsidP="00F7754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16" w:line="20" w:lineRule="exact"/>
        <w:rPr>
          <w:sz w:val="2"/>
          <w:szCs w:val="2"/>
        </w:rPr>
      </w:pPr>
    </w:p>
    <w:p w:rsidR="00F7754B" w:rsidRPr="00F7754B" w:rsidRDefault="00F7754B" w:rsidP="00F7754B">
      <w:pPr>
        <w:pStyle w:val="a4"/>
        <w:widowControl w:val="0"/>
        <w:autoSpaceDE w:val="0"/>
        <w:autoSpaceDN w:val="0"/>
        <w:adjustRightInd w:val="0"/>
        <w:spacing w:line="235" w:lineRule="auto"/>
        <w:ind w:right="-20"/>
        <w:jc w:val="both"/>
      </w:pPr>
      <w:r w:rsidRPr="00F7754B">
        <w:rPr>
          <w:b/>
          <w:bCs/>
        </w:rPr>
        <w:t>В</w:t>
      </w:r>
      <w:r w:rsidRPr="00F7754B">
        <w:rPr>
          <w:b/>
          <w:bCs/>
          <w:w w:val="99"/>
        </w:rPr>
        <w:t>в</w:t>
      </w:r>
      <w:r w:rsidRPr="00F7754B">
        <w:rPr>
          <w:b/>
          <w:bCs/>
        </w:rPr>
        <w:t>еде</w:t>
      </w:r>
      <w:r w:rsidRPr="00F7754B">
        <w:rPr>
          <w:b/>
          <w:bCs/>
          <w:w w:val="99"/>
        </w:rPr>
        <w:t>ни</w:t>
      </w:r>
      <w:r w:rsidRPr="00F7754B">
        <w:rPr>
          <w:b/>
          <w:bCs/>
        </w:rPr>
        <w:t>е</w:t>
      </w:r>
      <w:r w:rsidRPr="00F7754B">
        <w:t xml:space="preserve"> </w:t>
      </w:r>
      <w:r w:rsidRPr="00F7754B">
        <w:rPr>
          <w:b/>
          <w:bCs/>
          <w:w w:val="99"/>
        </w:rPr>
        <w:t>(</w:t>
      </w:r>
      <w:r w:rsidRPr="00F7754B">
        <w:rPr>
          <w:b/>
          <w:bCs/>
        </w:rPr>
        <w:t>2</w:t>
      </w:r>
      <w:r w:rsidRPr="00F7754B">
        <w:t xml:space="preserve"> </w:t>
      </w:r>
      <w:r w:rsidRPr="00F7754B">
        <w:rPr>
          <w:b/>
          <w:bCs/>
        </w:rPr>
        <w:t>ч</w:t>
      </w:r>
      <w:r w:rsidRPr="00F7754B">
        <w:rPr>
          <w:b/>
          <w:bCs/>
          <w:w w:val="99"/>
        </w:rPr>
        <w:t>)</w:t>
      </w:r>
    </w:p>
    <w:p w:rsidR="00F7754B" w:rsidRPr="00F7754B" w:rsidRDefault="00F7754B" w:rsidP="00F7754B">
      <w:pPr>
        <w:pStyle w:val="a4"/>
        <w:widowControl w:val="0"/>
        <w:autoSpaceDE w:val="0"/>
        <w:autoSpaceDN w:val="0"/>
        <w:adjustRightInd w:val="0"/>
        <w:ind w:right="94"/>
        <w:jc w:val="both"/>
      </w:pPr>
      <w:r w:rsidRPr="00F7754B">
        <w:rPr>
          <w:w w:val="99"/>
        </w:rPr>
        <w:t>Би</w:t>
      </w:r>
      <w:r w:rsidRPr="00F7754B">
        <w:t>о</w:t>
      </w:r>
      <w:r w:rsidRPr="00F7754B">
        <w:rPr>
          <w:w w:val="99"/>
        </w:rPr>
        <w:t>л</w:t>
      </w:r>
      <w:r w:rsidRPr="00F7754B">
        <w:t>о</w:t>
      </w:r>
      <w:r w:rsidRPr="00F7754B">
        <w:rPr>
          <w:w w:val="99"/>
        </w:rPr>
        <w:t>г</w:t>
      </w:r>
      <w:r w:rsidRPr="00F7754B">
        <w:rPr>
          <w:spacing w:val="1"/>
          <w:w w:val="99"/>
        </w:rPr>
        <w:t>и</w:t>
      </w:r>
      <w:r w:rsidRPr="00F7754B">
        <w:t>я как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н</w:t>
      </w:r>
      <w:r w:rsidRPr="00F7754B">
        <w:rPr>
          <w:spacing w:val="1"/>
        </w:rPr>
        <w:t>а</w:t>
      </w:r>
      <w:r w:rsidRPr="00F7754B">
        <w:rPr>
          <w:spacing w:val="-6"/>
        </w:rPr>
        <w:t>у</w:t>
      </w:r>
      <w:r w:rsidRPr="00F7754B">
        <w:rPr>
          <w:spacing w:val="2"/>
        </w:rPr>
        <w:t>к</w:t>
      </w:r>
      <w:r w:rsidRPr="00F7754B">
        <w:t>а.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М</w:t>
      </w:r>
      <w:r w:rsidRPr="00F7754B">
        <w:t>е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 w:rsidRPr="00F7754B">
        <w:t>о б</w:t>
      </w:r>
      <w:r w:rsidRPr="00F7754B">
        <w:rPr>
          <w:spacing w:val="1"/>
          <w:w w:val="99"/>
        </w:rPr>
        <w:t>и</w:t>
      </w:r>
      <w:r w:rsidRPr="00F7754B">
        <w:t>о</w:t>
      </w:r>
      <w:r w:rsidRPr="00F7754B">
        <w:rPr>
          <w:w w:val="99"/>
        </w:rPr>
        <w:t>л</w:t>
      </w:r>
      <w:r w:rsidRPr="00F7754B">
        <w:t>о</w:t>
      </w:r>
      <w:r w:rsidRPr="00F7754B">
        <w:rPr>
          <w:w w:val="99"/>
        </w:rPr>
        <w:t>г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в</w:t>
      </w:r>
      <w:r w:rsidRPr="00F7754B">
        <w:t xml:space="preserve"> с</w:t>
      </w:r>
      <w:r w:rsidRPr="00F7754B">
        <w:rPr>
          <w:w w:val="99"/>
        </w:rPr>
        <w:t>и</w:t>
      </w:r>
      <w:r w:rsidRPr="00F7754B">
        <w:t>с</w:t>
      </w:r>
      <w:r w:rsidRPr="00F7754B">
        <w:rPr>
          <w:spacing w:val="-2"/>
          <w:w w:val="99"/>
        </w:rPr>
        <w:t>т</w:t>
      </w:r>
      <w:r w:rsidRPr="00F7754B">
        <w:rPr>
          <w:spacing w:val="-1"/>
        </w:rPr>
        <w:t>ем</w:t>
      </w:r>
      <w:r w:rsidRPr="00F7754B">
        <w:t>е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н</w:t>
      </w:r>
      <w:r w:rsidRPr="00F7754B">
        <w:rPr>
          <w:spacing w:val="4"/>
        </w:rPr>
        <w:t>а</w:t>
      </w:r>
      <w:r w:rsidRPr="00F7754B">
        <w:rPr>
          <w:spacing w:val="-4"/>
        </w:rPr>
        <w:t>у</w:t>
      </w:r>
      <w:r w:rsidRPr="00F7754B">
        <w:t>к. З</w:t>
      </w:r>
      <w:r w:rsidRPr="00F7754B">
        <w:rPr>
          <w:spacing w:val="1"/>
          <w:w w:val="99"/>
        </w:rPr>
        <w:t>н</w:t>
      </w:r>
      <w:r w:rsidRPr="00F7754B">
        <w:t>а</w:t>
      </w:r>
      <w:r w:rsidRPr="00F7754B">
        <w:rPr>
          <w:spacing w:val="-1"/>
        </w:rPr>
        <w:t>че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 w:rsidRPr="00F7754B">
        <w:t>е б</w:t>
      </w:r>
      <w:r w:rsidRPr="00F7754B">
        <w:rPr>
          <w:w w:val="99"/>
        </w:rPr>
        <w:t>и</w:t>
      </w:r>
      <w:r w:rsidRPr="00F7754B">
        <w:t>о</w:t>
      </w:r>
      <w:r w:rsidRPr="00F7754B">
        <w:rPr>
          <w:w w:val="99"/>
        </w:rPr>
        <w:t>л</w:t>
      </w:r>
      <w:r w:rsidRPr="00F7754B">
        <w:t>о</w:t>
      </w:r>
      <w:r w:rsidRPr="00F7754B">
        <w:rPr>
          <w:w w:val="99"/>
        </w:rPr>
        <w:t>г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 w:rsidRPr="00F7754B">
        <w:t>д</w:t>
      </w:r>
      <w:r w:rsidRPr="00F7754B">
        <w:rPr>
          <w:w w:val="99"/>
        </w:rPr>
        <w:t>л</w:t>
      </w:r>
      <w:r w:rsidRPr="00F7754B">
        <w:t>я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п</w:t>
      </w:r>
      <w:r w:rsidRPr="00F7754B">
        <w:t>о</w:t>
      </w:r>
      <w:r w:rsidRPr="00F7754B">
        <w:rPr>
          <w:w w:val="99"/>
        </w:rPr>
        <w:t>ни</w:t>
      </w:r>
      <w:r w:rsidRPr="00F7754B">
        <w:t>м</w:t>
      </w:r>
      <w:r w:rsidRPr="00F7754B">
        <w:rPr>
          <w:spacing w:val="-1"/>
        </w:rP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 w:rsidRPr="00F7754B">
        <w:t xml:space="preserve">я </w:t>
      </w:r>
      <w:r w:rsidRPr="00F7754B">
        <w:rPr>
          <w:w w:val="99"/>
        </w:rPr>
        <w:t>н</w:t>
      </w:r>
      <w:r w:rsidRPr="00F7754B">
        <w:t>а</w:t>
      </w:r>
      <w:r w:rsidRPr="00F7754B">
        <w:rPr>
          <w:spacing w:val="-3"/>
        </w:rPr>
        <w:t>у</w:t>
      </w:r>
      <w:r w:rsidRPr="00F7754B">
        <w:rPr>
          <w:spacing w:val="-1"/>
        </w:rPr>
        <w:t>ч</w:t>
      </w:r>
      <w:r w:rsidRPr="00F7754B">
        <w:rPr>
          <w:w w:val="99"/>
        </w:rPr>
        <w:t>н</w:t>
      </w:r>
      <w:r w:rsidRPr="00F7754B">
        <w:t>о</w:t>
      </w:r>
      <w:r w:rsidRPr="00F7754B">
        <w:rPr>
          <w:w w:val="99"/>
        </w:rPr>
        <w:t>й</w:t>
      </w:r>
      <w:r w:rsidRPr="00F7754B">
        <w:rPr>
          <w:spacing w:val="1"/>
        </w:rPr>
        <w:t xml:space="preserve"> </w:t>
      </w:r>
      <w:r w:rsidRPr="00F7754B">
        <w:t>кар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ин</w:t>
      </w:r>
      <w:r w:rsidRPr="00F7754B">
        <w:t>ы м</w:t>
      </w:r>
      <w:r w:rsidRPr="00F7754B">
        <w:rPr>
          <w:w w:val="99"/>
        </w:rPr>
        <w:t>и</w:t>
      </w:r>
      <w:r w:rsidRPr="00F7754B">
        <w:t xml:space="preserve">ра. </w:t>
      </w:r>
      <w:r w:rsidRPr="00F7754B">
        <w:rPr>
          <w:w w:val="99"/>
        </w:rPr>
        <w:t>М</w:t>
      </w:r>
      <w:r w:rsidRPr="00F7754B">
        <w:t>е</w:t>
      </w:r>
      <w:r w:rsidRPr="00F7754B">
        <w:rPr>
          <w:w w:val="99"/>
        </w:rPr>
        <w:t>т</w:t>
      </w:r>
      <w:r w:rsidRPr="00F7754B">
        <w:t>оды б</w:t>
      </w:r>
      <w:r w:rsidRPr="00F7754B">
        <w:rPr>
          <w:w w:val="99"/>
        </w:rPr>
        <w:t>и</w:t>
      </w:r>
      <w:r w:rsidRPr="00F7754B">
        <w:t>о</w:t>
      </w:r>
      <w:r w:rsidRPr="00F7754B">
        <w:rPr>
          <w:w w:val="99"/>
        </w:rPr>
        <w:t>л</w:t>
      </w:r>
      <w:r w:rsidRPr="00F7754B">
        <w:t>о</w:t>
      </w:r>
      <w:r w:rsidRPr="00F7754B">
        <w:rPr>
          <w:w w:val="99"/>
        </w:rPr>
        <w:t>г</w:t>
      </w:r>
      <w:r w:rsidRPr="00F7754B">
        <w:rPr>
          <w:spacing w:val="1"/>
          <w:w w:val="99"/>
        </w:rPr>
        <w:t>и</w:t>
      </w:r>
      <w:r w:rsidRPr="00F7754B">
        <w:rPr>
          <w:spacing w:val="10"/>
        </w:rPr>
        <w:t>ч</w:t>
      </w:r>
      <w:r w:rsidRPr="00F7754B">
        <w:t>е</w:t>
      </w:r>
      <w:r w:rsidRPr="00F7754B">
        <w:rPr>
          <w:spacing w:val="-1"/>
        </w:rPr>
        <w:t>с</w:t>
      </w:r>
      <w:r w:rsidRPr="00F7754B">
        <w:t>к</w:t>
      </w:r>
      <w:r w:rsidRPr="00F7754B">
        <w:rPr>
          <w:spacing w:val="-1"/>
          <w:w w:val="99"/>
        </w:rPr>
        <w:t>и</w:t>
      </w:r>
      <w:r w:rsidRPr="00F7754B">
        <w:t xml:space="preserve">х </w:t>
      </w:r>
      <w:r w:rsidRPr="00F7754B">
        <w:rPr>
          <w:w w:val="99"/>
        </w:rPr>
        <w:t>и</w:t>
      </w:r>
      <w:r w:rsidRPr="00F7754B">
        <w:t>с</w:t>
      </w:r>
      <w:r w:rsidRPr="00F7754B">
        <w:rPr>
          <w:spacing w:val="-1"/>
        </w:rPr>
        <w:t>с</w:t>
      </w:r>
      <w:r w:rsidRPr="00F7754B">
        <w:rPr>
          <w:w w:val="99"/>
        </w:rPr>
        <w:t>л</w:t>
      </w:r>
      <w:r w:rsidRPr="00F7754B">
        <w:t>едо</w:t>
      </w:r>
      <w:r w:rsidRPr="00F7754B">
        <w:rPr>
          <w:w w:val="99"/>
        </w:rPr>
        <w:t>в</w:t>
      </w:r>
      <w:r w:rsidRPr="00F7754B">
        <w:rPr>
          <w:spacing w:val="-1"/>
        </w:rPr>
        <w:t>а</w:t>
      </w:r>
      <w:r w:rsidRPr="00F7754B">
        <w:rPr>
          <w:w w:val="99"/>
        </w:rPr>
        <w:t>ни</w:t>
      </w:r>
      <w:r w:rsidRPr="00F7754B">
        <w:rPr>
          <w:spacing w:val="1"/>
          <w:w w:val="99"/>
        </w:rPr>
        <w:t>й</w:t>
      </w:r>
      <w:r w:rsidRPr="00F7754B">
        <w:t xml:space="preserve">. </w:t>
      </w:r>
      <w:r w:rsidRPr="00F7754B">
        <w:rPr>
          <w:w w:val="99"/>
        </w:rPr>
        <w:t>П</w:t>
      </w:r>
      <w:r w:rsidRPr="00F7754B">
        <w:t>о</w:t>
      </w:r>
      <w:r w:rsidRPr="00F7754B">
        <w:rPr>
          <w:w w:val="99"/>
        </w:rPr>
        <w:t>н</w:t>
      </w:r>
      <w:r w:rsidRPr="00F7754B">
        <w:t>я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</w:t>
      </w:r>
      <w:r w:rsidRPr="00F7754B">
        <w:t>е</w:t>
      </w:r>
      <w:r w:rsidRPr="00F7754B">
        <w:rPr>
          <w:spacing w:val="2"/>
        </w:rPr>
        <w:t xml:space="preserve"> </w:t>
      </w:r>
      <w:r w:rsidRPr="00F7754B">
        <w:rPr>
          <w:spacing w:val="-7"/>
        </w:rPr>
        <w:t>«</w:t>
      </w:r>
      <w:r w:rsidRPr="00F7754B">
        <w:t>ж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зн</w:t>
      </w:r>
      <w:r w:rsidRPr="00F7754B">
        <w:rPr>
          <w:spacing w:val="6"/>
          <w:w w:val="99"/>
        </w:rPr>
        <w:t>ь</w:t>
      </w:r>
      <w:r w:rsidRPr="00F7754B">
        <w:rPr>
          <w:spacing w:val="-7"/>
        </w:rPr>
        <w:t>»</w:t>
      </w:r>
      <w:r w:rsidRPr="00F7754B">
        <w:t>. Со</w:t>
      </w:r>
      <w:r w:rsidRPr="00F7754B">
        <w:rPr>
          <w:w w:val="99"/>
        </w:rPr>
        <w:t>в</w:t>
      </w:r>
      <w:r w:rsidRPr="00F7754B">
        <w:rPr>
          <w:spacing w:val="2"/>
        </w:rPr>
        <w:t>р</w:t>
      </w:r>
      <w:r w:rsidRPr="00F7754B">
        <w:t>е</w:t>
      </w:r>
      <w:r w:rsidRPr="00F7754B">
        <w:rPr>
          <w:spacing w:val="-1"/>
        </w:rPr>
        <w:t>ме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н</w:t>
      </w:r>
      <w:r w:rsidRPr="00F7754B">
        <w:t xml:space="preserve">ые </w:t>
      </w:r>
      <w:r w:rsidRPr="00F7754B">
        <w:rPr>
          <w:w w:val="99"/>
        </w:rPr>
        <w:t>н</w:t>
      </w:r>
      <w:r w:rsidRPr="00F7754B">
        <w:rPr>
          <w:spacing w:val="3"/>
        </w:rPr>
        <w:t>а</w:t>
      </w:r>
      <w:r w:rsidRPr="00F7754B">
        <w:rPr>
          <w:spacing w:val="-4"/>
        </w:rPr>
        <w:t>у</w:t>
      </w:r>
      <w:r w:rsidRPr="00F7754B">
        <w:t>ч</w:t>
      </w:r>
      <w:r w:rsidRPr="00F7754B">
        <w:rPr>
          <w:w w:val="99"/>
        </w:rPr>
        <w:t>н</w:t>
      </w:r>
      <w:r w:rsidRPr="00F7754B">
        <w:t>ые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п</w:t>
      </w:r>
      <w:r w:rsidRPr="00F7754B">
        <w:t>ре</w:t>
      </w:r>
      <w:r w:rsidRPr="00F7754B">
        <w:rPr>
          <w:spacing w:val="2"/>
        </w:rPr>
        <w:t>д</w:t>
      </w:r>
      <w:r w:rsidRPr="00F7754B">
        <w:t>с</w:t>
      </w:r>
      <w:r w:rsidRPr="00F7754B">
        <w:rPr>
          <w:w w:val="99"/>
        </w:rPr>
        <w:t>т</w:t>
      </w:r>
      <w:r w:rsidRPr="00F7754B">
        <w:rPr>
          <w:spacing w:val="-1"/>
        </w:rPr>
        <w:t>а</w:t>
      </w:r>
      <w:r w:rsidRPr="00F7754B">
        <w:rPr>
          <w:w w:val="99"/>
        </w:rPr>
        <w:t>вл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 w:rsidRPr="00F7754B">
        <w:t xml:space="preserve">я о </w:t>
      </w:r>
      <w:r w:rsidRPr="00F7754B">
        <w:rPr>
          <w:spacing w:val="1"/>
        </w:rPr>
        <w:t>с</w:t>
      </w:r>
      <w:r w:rsidRPr="00F7754B">
        <w:rPr>
          <w:spacing w:val="-4"/>
        </w:rPr>
        <w:t>у</w:t>
      </w:r>
      <w:r w:rsidRPr="00F7754B">
        <w:rPr>
          <w:w w:val="99"/>
        </w:rPr>
        <w:t>щн</w:t>
      </w:r>
      <w:r w:rsidRPr="00F7754B">
        <w:t>ос</w:t>
      </w:r>
      <w:r w:rsidRPr="00F7754B">
        <w:rPr>
          <w:w w:val="99"/>
        </w:rPr>
        <w:t>ти</w:t>
      </w:r>
      <w:r w:rsidRPr="00F7754B">
        <w:rPr>
          <w:spacing w:val="3"/>
        </w:rPr>
        <w:t xml:space="preserve"> </w:t>
      </w:r>
      <w:r w:rsidRPr="00F7754B">
        <w:t>ж</w:t>
      </w:r>
      <w:r w:rsidRPr="00F7754B">
        <w:rPr>
          <w:spacing w:val="1"/>
          <w:w w:val="99"/>
        </w:rPr>
        <w:t>из</w:t>
      </w:r>
      <w:r w:rsidRPr="00F7754B">
        <w:rPr>
          <w:spacing w:val="-1"/>
          <w:w w:val="99"/>
        </w:rPr>
        <w:t>н</w:t>
      </w:r>
      <w:r w:rsidRPr="00F7754B">
        <w:rPr>
          <w:w w:val="99"/>
        </w:rPr>
        <w:t>и</w:t>
      </w:r>
      <w:r w:rsidRPr="00F7754B">
        <w:t>. З</w:t>
      </w:r>
      <w:r w:rsidRPr="00F7754B">
        <w:rPr>
          <w:spacing w:val="1"/>
          <w:w w:val="99"/>
        </w:rPr>
        <w:t>н</w:t>
      </w:r>
      <w:r w:rsidRPr="00F7754B">
        <w:t>а</w:t>
      </w:r>
      <w:r w:rsidRPr="00F7754B">
        <w:rPr>
          <w:spacing w:val="-1"/>
        </w:rPr>
        <w:t>че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 w:rsidRPr="00F7754B">
        <w:t>е б</w:t>
      </w:r>
      <w:r w:rsidRPr="00F7754B">
        <w:rPr>
          <w:spacing w:val="1"/>
          <w:w w:val="99"/>
        </w:rPr>
        <w:t>и</w:t>
      </w:r>
      <w:r w:rsidRPr="00F7754B">
        <w:t>о</w:t>
      </w:r>
      <w:r w:rsidRPr="00F7754B">
        <w:rPr>
          <w:w w:val="99"/>
        </w:rPr>
        <w:t>л</w:t>
      </w:r>
      <w:r w:rsidRPr="00F7754B">
        <w:rPr>
          <w:spacing w:val="-2"/>
        </w:rPr>
        <w:t>о</w:t>
      </w:r>
      <w:r w:rsidRPr="00F7754B">
        <w:rPr>
          <w:w w:val="99"/>
        </w:rPr>
        <w:t>ги</w:t>
      </w:r>
      <w:r w:rsidRPr="00F7754B">
        <w:t>че</w:t>
      </w:r>
      <w:r w:rsidRPr="00F7754B">
        <w:rPr>
          <w:spacing w:val="-1"/>
        </w:rPr>
        <w:t>с</w:t>
      </w:r>
      <w:r w:rsidRPr="00F7754B">
        <w:t>ко</w:t>
      </w:r>
      <w:r w:rsidRPr="00F7754B">
        <w:rPr>
          <w:w w:val="99"/>
        </w:rPr>
        <w:t>й</w:t>
      </w:r>
      <w:r w:rsidRPr="00F7754B">
        <w:t xml:space="preserve"> </w:t>
      </w:r>
      <w:r w:rsidRPr="00F7754B">
        <w:rPr>
          <w:spacing w:val="1"/>
          <w:w w:val="99"/>
        </w:rPr>
        <w:t>н</w:t>
      </w:r>
      <w:r w:rsidRPr="00F7754B">
        <w:rPr>
          <w:spacing w:val="2"/>
        </w:rPr>
        <w:t>а</w:t>
      </w:r>
      <w:r w:rsidRPr="00F7754B">
        <w:rPr>
          <w:spacing w:val="-7"/>
        </w:rPr>
        <w:t>у</w:t>
      </w:r>
      <w:r w:rsidRPr="00F7754B">
        <w:t>к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в</w:t>
      </w:r>
      <w:r w:rsidRPr="00F7754B">
        <w:t xml:space="preserve"> дея</w:t>
      </w:r>
      <w:r w:rsidRPr="00F7754B">
        <w:rPr>
          <w:w w:val="99"/>
        </w:rPr>
        <w:t>т</w:t>
      </w:r>
      <w:r w:rsidRPr="00F7754B">
        <w:t>е</w:t>
      </w:r>
      <w:r w:rsidRPr="00F7754B">
        <w:rPr>
          <w:w w:val="99"/>
        </w:rPr>
        <w:t>л</w:t>
      </w:r>
      <w:r w:rsidRPr="00F7754B">
        <w:rPr>
          <w:spacing w:val="1"/>
          <w:w w:val="99"/>
        </w:rPr>
        <w:t>ьн</w:t>
      </w:r>
      <w:r w:rsidRPr="00F7754B">
        <w:t>ос</w:t>
      </w:r>
      <w:r w:rsidRPr="00F7754B">
        <w:rPr>
          <w:w w:val="99"/>
        </w:rPr>
        <w:t>ти</w:t>
      </w:r>
      <w:r w:rsidRPr="00F7754B">
        <w:rPr>
          <w:spacing w:val="1"/>
        </w:rPr>
        <w:t xml:space="preserve"> </w:t>
      </w:r>
      <w:r w:rsidRPr="00F7754B">
        <w:t>ч</w:t>
      </w:r>
      <w:r w:rsidRPr="00F7754B">
        <w:rPr>
          <w:spacing w:val="-1"/>
        </w:rPr>
        <w:t>е</w:t>
      </w:r>
      <w:r w:rsidRPr="00F7754B">
        <w:rPr>
          <w:w w:val="99"/>
        </w:rPr>
        <w:t>л</w:t>
      </w:r>
      <w:r w:rsidRPr="00F7754B">
        <w:t>о</w:t>
      </w:r>
      <w:r w:rsidRPr="00F7754B">
        <w:rPr>
          <w:w w:val="99"/>
        </w:rPr>
        <w:t>в</w:t>
      </w:r>
      <w:r w:rsidRPr="00F7754B">
        <w:rPr>
          <w:spacing w:val="-1"/>
        </w:rPr>
        <w:t>е</w:t>
      </w:r>
      <w:r w:rsidRPr="00F7754B">
        <w:t>ка.</w:t>
      </w:r>
    </w:p>
    <w:p w:rsidR="00F7754B" w:rsidRPr="00F7754B" w:rsidRDefault="00F7754B" w:rsidP="00F7754B">
      <w:pPr>
        <w:pStyle w:val="a4"/>
        <w:widowControl w:val="0"/>
        <w:autoSpaceDE w:val="0"/>
        <w:autoSpaceDN w:val="0"/>
        <w:adjustRightInd w:val="0"/>
        <w:spacing w:line="237" w:lineRule="auto"/>
        <w:ind w:right="-20"/>
        <w:jc w:val="both"/>
      </w:pPr>
      <w:r w:rsidRPr="00F7754B">
        <w:rPr>
          <w:w w:val="99"/>
        </w:rPr>
        <w:t>Д</w:t>
      </w:r>
      <w:r w:rsidRPr="00F7754B">
        <w:rPr>
          <w:spacing w:val="-1"/>
        </w:rPr>
        <w:t>ем</w:t>
      </w:r>
      <w:r w:rsidRPr="00F7754B">
        <w:t>о</w:t>
      </w:r>
      <w:r w:rsidRPr="00F7754B">
        <w:rPr>
          <w:w w:val="99"/>
        </w:rPr>
        <w:t>н</w:t>
      </w:r>
      <w:r w:rsidRPr="00F7754B">
        <w:t>с</w:t>
      </w:r>
      <w:r w:rsidRPr="00F7754B">
        <w:rPr>
          <w:w w:val="99"/>
        </w:rPr>
        <w:t>т</w:t>
      </w:r>
      <w:r w:rsidRPr="00F7754B">
        <w:t>ра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ии</w:t>
      </w:r>
      <w:r w:rsidRPr="00F7754B">
        <w:t xml:space="preserve">: </w:t>
      </w:r>
      <w:r w:rsidRPr="00F7754B">
        <w:rPr>
          <w:spacing w:val="1"/>
          <w:w w:val="99"/>
        </w:rPr>
        <w:t>п</w:t>
      </w:r>
      <w:r w:rsidRPr="00F7754B">
        <w:rPr>
          <w:w w:val="99"/>
        </w:rPr>
        <w:t>о</w:t>
      </w:r>
      <w:r w:rsidRPr="00F7754B">
        <w:rPr>
          <w:spacing w:val="-1"/>
        </w:rPr>
        <w:t>р</w:t>
      </w:r>
      <w:r w:rsidRPr="00F7754B">
        <w:rPr>
          <w:spacing w:val="-2"/>
          <w:w w:val="99"/>
        </w:rPr>
        <w:t>т</w:t>
      </w:r>
      <w:r w:rsidRPr="00F7754B">
        <w:t>р</w:t>
      </w:r>
      <w:r w:rsidRPr="00F7754B">
        <w:rPr>
          <w:spacing w:val="-1"/>
        </w:rPr>
        <w:t>е</w:t>
      </w:r>
      <w:r w:rsidRPr="00F7754B">
        <w:rPr>
          <w:w w:val="99"/>
        </w:rPr>
        <w:t>т</w:t>
      </w:r>
      <w:r w:rsidRPr="00F7754B">
        <w:t>ы</w:t>
      </w:r>
      <w:r w:rsidRPr="00F7754B">
        <w:rPr>
          <w:spacing w:val="1"/>
        </w:rPr>
        <w:t xml:space="preserve"> </w:t>
      </w:r>
      <w:r w:rsidRPr="00F7754B">
        <w:rPr>
          <w:spacing w:val="-4"/>
        </w:rPr>
        <w:t>у</w:t>
      </w:r>
      <w:r w:rsidRPr="00F7754B">
        <w:rPr>
          <w:spacing w:val="1"/>
        </w:rPr>
        <w:t>ч</w:t>
      </w:r>
      <w:r w:rsidRPr="00F7754B">
        <w:t>е</w:t>
      </w:r>
      <w:r w:rsidRPr="00F7754B">
        <w:rPr>
          <w:w w:val="99"/>
        </w:rPr>
        <w:t>н</w:t>
      </w:r>
      <w:r w:rsidRPr="00F7754B">
        <w:t>ы</w:t>
      </w:r>
      <w:r w:rsidRPr="00F7754B">
        <w:rPr>
          <w:spacing w:val="5"/>
        </w:rPr>
        <w:t>х</w:t>
      </w:r>
      <w:r w:rsidRPr="00F7754B">
        <w:rPr>
          <w:w w:val="99"/>
        </w:rPr>
        <w:t>-</w:t>
      </w:r>
      <w:r w:rsidRPr="00F7754B">
        <w:t>б</w:t>
      </w:r>
      <w:r w:rsidRPr="00F7754B">
        <w:rPr>
          <w:w w:val="99"/>
        </w:rPr>
        <w:t>и</w:t>
      </w:r>
      <w:r w:rsidRPr="00F7754B">
        <w:t>о</w:t>
      </w:r>
      <w:r w:rsidRPr="00F7754B">
        <w:rPr>
          <w:w w:val="99"/>
        </w:rPr>
        <w:t>л</w:t>
      </w:r>
      <w:r w:rsidRPr="00F7754B">
        <w:t>о</w:t>
      </w:r>
      <w:r w:rsidRPr="00F7754B">
        <w:rPr>
          <w:w w:val="99"/>
        </w:rPr>
        <w:t>г</w:t>
      </w:r>
      <w:r w:rsidRPr="00F7754B">
        <w:t>о</w:t>
      </w:r>
      <w:r w:rsidRPr="00F7754B">
        <w:rPr>
          <w:w w:val="99"/>
        </w:rPr>
        <w:t>в</w:t>
      </w:r>
      <w:r w:rsidRPr="00F7754B">
        <w:t>;</w:t>
      </w:r>
      <w:r w:rsidRPr="00F7754B">
        <w:rPr>
          <w:spacing w:val="-1"/>
        </w:rPr>
        <w:t xml:space="preserve"> с</w:t>
      </w:r>
      <w:r w:rsidRPr="00F7754B">
        <w:rPr>
          <w:spacing w:val="1"/>
        </w:rPr>
        <w:t>х</w:t>
      </w:r>
      <w:r w:rsidRPr="00F7754B">
        <w:t>е</w:t>
      </w:r>
      <w:r w:rsidRPr="00F7754B">
        <w:rPr>
          <w:spacing w:val="-1"/>
        </w:rPr>
        <w:t>м</w:t>
      </w:r>
      <w:r w:rsidRPr="00F7754B">
        <w:t>а</w:t>
      </w:r>
      <w:r w:rsidRPr="00F7754B">
        <w:rPr>
          <w:spacing w:val="3"/>
        </w:rPr>
        <w:t xml:space="preserve"> </w:t>
      </w:r>
      <w:r w:rsidRPr="00F7754B">
        <w:rPr>
          <w:spacing w:val="-6"/>
        </w:rPr>
        <w:t>«</w:t>
      </w:r>
      <w:r w:rsidRPr="00F7754B">
        <w:t>С</w:t>
      </w:r>
      <w:r w:rsidRPr="00F7754B">
        <w:rPr>
          <w:w w:val="99"/>
        </w:rPr>
        <w:t>в</w:t>
      </w:r>
      <w:r w:rsidRPr="00F7754B">
        <w:t>я</w:t>
      </w:r>
      <w:r w:rsidRPr="00F7754B">
        <w:rPr>
          <w:w w:val="99"/>
        </w:rPr>
        <w:t>зь</w:t>
      </w:r>
      <w:r w:rsidRPr="00F7754B">
        <w:rPr>
          <w:spacing w:val="1"/>
        </w:rPr>
        <w:t xml:space="preserve"> </w:t>
      </w:r>
      <w:r w:rsidRPr="00F7754B">
        <w:t>б</w:t>
      </w:r>
      <w:r w:rsidRPr="00F7754B">
        <w:rPr>
          <w:spacing w:val="1"/>
          <w:w w:val="99"/>
        </w:rPr>
        <w:t>и</w:t>
      </w:r>
      <w:r w:rsidRPr="00F7754B">
        <w:t>о</w:t>
      </w:r>
      <w:r w:rsidRPr="00F7754B">
        <w:rPr>
          <w:w w:val="99"/>
        </w:rPr>
        <w:t>л</w:t>
      </w:r>
      <w:r w:rsidRPr="00F7754B">
        <w:t>о</w:t>
      </w:r>
      <w:r w:rsidRPr="00F7754B">
        <w:rPr>
          <w:w w:val="99"/>
        </w:rPr>
        <w:t>г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и</w:t>
      </w:r>
      <w:r w:rsidRPr="00F7754B">
        <w:t xml:space="preserve"> с</w:t>
      </w:r>
      <w:r w:rsidRPr="00F7754B">
        <w:rPr>
          <w:spacing w:val="-1"/>
        </w:rPr>
        <w:t xml:space="preserve"> </w:t>
      </w:r>
      <w:r w:rsidRPr="00F7754B">
        <w:t>д</w:t>
      </w:r>
      <w:r w:rsidRPr="00F7754B">
        <w:rPr>
          <w:spacing w:val="1"/>
        </w:rPr>
        <w:t>р</w:t>
      </w:r>
      <w:r w:rsidRPr="00F7754B">
        <w:rPr>
          <w:spacing w:val="-4"/>
        </w:rPr>
        <w:t>у</w:t>
      </w:r>
      <w:r w:rsidRPr="00F7754B">
        <w:rPr>
          <w:w w:val="99"/>
        </w:rPr>
        <w:t>ги</w:t>
      </w:r>
      <w:r w:rsidRPr="00F7754B">
        <w:t>м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 w:rsidRPr="00F7754B">
        <w:rPr>
          <w:spacing w:val="1"/>
          <w:w w:val="99"/>
        </w:rPr>
        <w:t>н</w:t>
      </w:r>
      <w:r w:rsidRPr="00F7754B">
        <w:rPr>
          <w:spacing w:val="3"/>
        </w:rPr>
        <w:t>а</w:t>
      </w:r>
      <w:r w:rsidRPr="00F7754B">
        <w:rPr>
          <w:spacing w:val="-6"/>
        </w:rPr>
        <w:t>у</w:t>
      </w:r>
      <w:r w:rsidRPr="00F7754B">
        <w:rPr>
          <w:spacing w:val="2"/>
        </w:rPr>
        <w:t>к</w:t>
      </w:r>
      <w:r w:rsidRPr="00F7754B">
        <w:t>а</w:t>
      </w:r>
      <w:r w:rsidRPr="00F7754B">
        <w:rPr>
          <w:spacing w:val="-1"/>
        </w:rPr>
        <w:t>м</w:t>
      </w:r>
      <w:r w:rsidRPr="00F7754B">
        <w:rPr>
          <w:spacing w:val="5"/>
          <w:w w:val="99"/>
        </w:rPr>
        <w:t>и</w:t>
      </w:r>
      <w:r w:rsidRPr="00F7754B">
        <w:rPr>
          <w:spacing w:val="-6"/>
        </w:rPr>
        <w:t>»</w:t>
      </w:r>
      <w:r w:rsidRPr="00F7754B">
        <w:t>.</w:t>
      </w:r>
    </w:p>
    <w:p w:rsidR="00F7754B" w:rsidRPr="00F7754B" w:rsidRDefault="00F7754B" w:rsidP="00F7754B">
      <w:pPr>
        <w:pStyle w:val="a4"/>
        <w:widowControl w:val="0"/>
        <w:autoSpaceDE w:val="0"/>
        <w:autoSpaceDN w:val="0"/>
        <w:adjustRightInd w:val="0"/>
        <w:spacing w:line="240" w:lineRule="exact"/>
        <w:jc w:val="both"/>
      </w:pPr>
    </w:p>
    <w:p w:rsidR="00F7754B" w:rsidRPr="00F7754B" w:rsidRDefault="00F7754B" w:rsidP="00F7754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3" w:line="40" w:lineRule="exact"/>
        <w:jc w:val="both"/>
        <w:rPr>
          <w:sz w:val="4"/>
          <w:szCs w:val="4"/>
        </w:rPr>
      </w:pPr>
    </w:p>
    <w:p w:rsidR="002C6EB8" w:rsidRDefault="002C6EB8" w:rsidP="00F7754B">
      <w:pPr>
        <w:pStyle w:val="a4"/>
        <w:widowControl w:val="0"/>
        <w:autoSpaceDE w:val="0"/>
        <w:autoSpaceDN w:val="0"/>
        <w:adjustRightInd w:val="0"/>
        <w:ind w:right="-20"/>
        <w:jc w:val="both"/>
        <w:rPr>
          <w:b/>
          <w:bCs/>
          <w:spacing w:val="-2"/>
        </w:rPr>
      </w:pPr>
    </w:p>
    <w:p w:rsidR="00F7754B" w:rsidRPr="00F7754B" w:rsidRDefault="00F7754B" w:rsidP="00F7754B">
      <w:pPr>
        <w:pStyle w:val="a4"/>
        <w:widowControl w:val="0"/>
        <w:autoSpaceDE w:val="0"/>
        <w:autoSpaceDN w:val="0"/>
        <w:adjustRightInd w:val="0"/>
        <w:ind w:right="-20"/>
        <w:jc w:val="both"/>
      </w:pPr>
      <w:r w:rsidRPr="00F7754B">
        <w:rPr>
          <w:b/>
          <w:bCs/>
          <w:spacing w:val="-2"/>
        </w:rPr>
        <w:t>Р</w:t>
      </w:r>
      <w:r w:rsidRPr="00F7754B">
        <w:rPr>
          <w:b/>
          <w:bCs/>
        </w:rPr>
        <w:t>азде</w:t>
      </w:r>
      <w:r w:rsidRPr="00F7754B">
        <w:rPr>
          <w:b/>
          <w:bCs/>
          <w:w w:val="99"/>
        </w:rPr>
        <w:t>л</w:t>
      </w:r>
      <w:r w:rsidRPr="00F7754B">
        <w:rPr>
          <w:spacing w:val="-1"/>
        </w:rPr>
        <w:t xml:space="preserve"> </w:t>
      </w:r>
      <w:r w:rsidRPr="00F7754B">
        <w:rPr>
          <w:b/>
          <w:bCs/>
        </w:rPr>
        <w:t>1.</w:t>
      </w:r>
      <w:r w:rsidRPr="00F7754B">
        <w:rPr>
          <w:spacing w:val="1"/>
        </w:rPr>
        <w:t xml:space="preserve"> </w:t>
      </w:r>
      <w:r w:rsidRPr="00F7754B">
        <w:rPr>
          <w:b/>
          <w:bCs/>
        </w:rPr>
        <w:t>У</w:t>
      </w:r>
      <w:r w:rsidRPr="00F7754B">
        <w:rPr>
          <w:b/>
          <w:bCs/>
          <w:w w:val="99"/>
        </w:rPr>
        <w:t>р</w:t>
      </w:r>
      <w:r w:rsidRPr="00F7754B">
        <w:rPr>
          <w:b/>
          <w:bCs/>
        </w:rPr>
        <w:t>о</w:t>
      </w:r>
      <w:r w:rsidRPr="00F7754B">
        <w:rPr>
          <w:b/>
          <w:bCs/>
          <w:w w:val="99"/>
        </w:rPr>
        <w:t>в</w:t>
      </w:r>
      <w:r w:rsidRPr="00F7754B">
        <w:rPr>
          <w:b/>
          <w:bCs/>
          <w:spacing w:val="1"/>
          <w:w w:val="99"/>
        </w:rPr>
        <w:t>н</w:t>
      </w:r>
      <w:r w:rsidRPr="00F7754B">
        <w:rPr>
          <w:b/>
          <w:bCs/>
          <w:w w:val="99"/>
        </w:rPr>
        <w:t>и</w:t>
      </w:r>
      <w:r w:rsidRPr="00F7754B">
        <w:rPr>
          <w:spacing w:val="1"/>
        </w:rPr>
        <w:t xml:space="preserve"> </w:t>
      </w:r>
      <w:r w:rsidRPr="00F7754B">
        <w:rPr>
          <w:b/>
          <w:bCs/>
        </w:rPr>
        <w:t>о</w:t>
      </w:r>
      <w:r w:rsidRPr="00F7754B">
        <w:rPr>
          <w:b/>
          <w:bCs/>
          <w:w w:val="99"/>
        </w:rPr>
        <w:t>рг</w:t>
      </w:r>
      <w:r w:rsidRPr="00F7754B">
        <w:rPr>
          <w:b/>
          <w:bCs/>
        </w:rPr>
        <w:t>а</w:t>
      </w:r>
      <w:r w:rsidRPr="00F7754B">
        <w:rPr>
          <w:b/>
          <w:bCs/>
          <w:spacing w:val="2"/>
          <w:w w:val="99"/>
        </w:rPr>
        <w:t>н</w:t>
      </w:r>
      <w:r w:rsidRPr="00F7754B">
        <w:rPr>
          <w:b/>
          <w:bCs/>
          <w:spacing w:val="1"/>
          <w:w w:val="99"/>
        </w:rPr>
        <w:t>и</w:t>
      </w:r>
      <w:r w:rsidRPr="00F7754B">
        <w:rPr>
          <w:b/>
          <w:bCs/>
        </w:rPr>
        <w:t>за</w:t>
      </w:r>
      <w:r w:rsidRPr="00F7754B">
        <w:rPr>
          <w:b/>
          <w:bCs/>
          <w:w w:val="99"/>
        </w:rPr>
        <w:t>ции</w:t>
      </w:r>
      <w:r w:rsidRPr="00F7754B">
        <w:t xml:space="preserve"> </w:t>
      </w:r>
      <w:r w:rsidRPr="00F7754B">
        <w:rPr>
          <w:b/>
          <w:bCs/>
          <w:spacing w:val="-3"/>
          <w:w w:val="99"/>
        </w:rPr>
        <w:t>ж</w:t>
      </w:r>
      <w:r w:rsidRPr="00F7754B">
        <w:rPr>
          <w:b/>
          <w:bCs/>
          <w:w w:val="99"/>
        </w:rPr>
        <w:t>ив</w:t>
      </w:r>
      <w:r w:rsidRPr="00F7754B">
        <w:rPr>
          <w:b/>
          <w:bCs/>
        </w:rPr>
        <w:t>о</w:t>
      </w:r>
      <w:r w:rsidRPr="00F7754B">
        <w:rPr>
          <w:b/>
          <w:bCs/>
          <w:w w:val="99"/>
        </w:rPr>
        <w:t>й</w:t>
      </w:r>
      <w:r w:rsidRPr="00F7754B">
        <w:t xml:space="preserve"> </w:t>
      </w:r>
      <w:r w:rsidRPr="00F7754B">
        <w:rPr>
          <w:b/>
          <w:bCs/>
          <w:spacing w:val="1"/>
          <w:w w:val="99"/>
        </w:rPr>
        <w:t>при</w:t>
      </w:r>
      <w:r w:rsidRPr="00F7754B">
        <w:rPr>
          <w:b/>
          <w:bCs/>
          <w:w w:val="99"/>
        </w:rPr>
        <w:t>р</w:t>
      </w:r>
      <w:r w:rsidRPr="00F7754B">
        <w:rPr>
          <w:b/>
          <w:bCs/>
          <w:spacing w:val="-1"/>
        </w:rPr>
        <w:t>о</w:t>
      </w:r>
      <w:r w:rsidRPr="00F7754B">
        <w:rPr>
          <w:b/>
          <w:bCs/>
        </w:rPr>
        <w:t>ды</w:t>
      </w:r>
      <w:r w:rsidRPr="00F7754B">
        <w:t xml:space="preserve"> </w:t>
      </w:r>
      <w:r w:rsidRPr="00F7754B">
        <w:rPr>
          <w:b/>
          <w:bCs/>
          <w:spacing w:val="1"/>
          <w:w w:val="99"/>
        </w:rPr>
        <w:t>(</w:t>
      </w:r>
      <w:r w:rsidRPr="00F7754B">
        <w:rPr>
          <w:b/>
          <w:bCs/>
        </w:rPr>
        <w:t>48</w:t>
      </w:r>
      <w:r w:rsidRPr="00F7754B">
        <w:t xml:space="preserve"> </w:t>
      </w:r>
      <w:r w:rsidRPr="00F7754B">
        <w:rPr>
          <w:b/>
          <w:bCs/>
        </w:rPr>
        <w:t>ч</w:t>
      </w:r>
      <w:r w:rsidRPr="00F7754B">
        <w:rPr>
          <w:b/>
          <w:bCs/>
          <w:w w:val="99"/>
        </w:rPr>
        <w:t>)</w:t>
      </w:r>
    </w:p>
    <w:p w:rsidR="00F7754B" w:rsidRDefault="00F7754B" w:rsidP="00F7754B">
      <w:pPr>
        <w:widowControl w:val="0"/>
        <w:autoSpaceDE w:val="0"/>
        <w:autoSpaceDN w:val="0"/>
        <w:adjustRightInd w:val="0"/>
        <w:spacing w:line="236" w:lineRule="auto"/>
        <w:ind w:right="-20"/>
      </w:pPr>
      <w:r>
        <w:t xml:space="preserve">            </w:t>
      </w:r>
      <w:r w:rsidRPr="00F7754B">
        <w:rPr>
          <w:b/>
          <w:bCs/>
        </w:rPr>
        <w:t>Те</w:t>
      </w:r>
      <w:r w:rsidRPr="00F7754B">
        <w:rPr>
          <w:b/>
          <w:bCs/>
          <w:w w:val="99"/>
        </w:rPr>
        <w:t>м</w:t>
      </w:r>
      <w:r w:rsidRPr="00F7754B">
        <w:rPr>
          <w:b/>
          <w:bCs/>
        </w:rPr>
        <w:t>а</w:t>
      </w:r>
      <w:r>
        <w:t xml:space="preserve"> </w:t>
      </w:r>
      <w:r w:rsidRPr="00F7754B">
        <w:rPr>
          <w:b/>
          <w:bCs/>
        </w:rPr>
        <w:t>1.1</w:t>
      </w:r>
      <w:r w:rsidRPr="00F7754B">
        <w:rPr>
          <w:b/>
          <w:bCs/>
          <w:w w:val="99"/>
        </w:rPr>
        <w:t>.</w:t>
      </w:r>
      <w:r>
        <w:t xml:space="preserve"> </w:t>
      </w:r>
      <w:r w:rsidRPr="00F7754B">
        <w:rPr>
          <w:b/>
          <w:bCs/>
          <w:spacing w:val="-1"/>
        </w:rPr>
        <w:t>М</w:t>
      </w:r>
      <w:r w:rsidRPr="00F7754B">
        <w:rPr>
          <w:b/>
          <w:bCs/>
        </w:rPr>
        <w:t>о</w:t>
      </w:r>
      <w:r w:rsidRPr="00F7754B">
        <w:rPr>
          <w:b/>
          <w:bCs/>
          <w:w w:val="99"/>
        </w:rPr>
        <w:t>л</w:t>
      </w:r>
      <w:r w:rsidRPr="00F7754B">
        <w:rPr>
          <w:b/>
          <w:bCs/>
          <w:spacing w:val="-1"/>
        </w:rPr>
        <w:t>е</w:t>
      </w:r>
      <w:r w:rsidRPr="00F7754B">
        <w:rPr>
          <w:b/>
          <w:bCs/>
          <w:w w:val="99"/>
        </w:rPr>
        <w:t>к</w:t>
      </w:r>
      <w:r w:rsidRPr="00F7754B">
        <w:rPr>
          <w:b/>
          <w:bCs/>
        </w:rPr>
        <w:t>у</w:t>
      </w:r>
      <w:r w:rsidRPr="00F7754B">
        <w:rPr>
          <w:b/>
          <w:bCs/>
          <w:w w:val="99"/>
        </w:rPr>
        <w:t>ляр</w:t>
      </w:r>
      <w:r w:rsidRPr="00F7754B">
        <w:rPr>
          <w:b/>
          <w:bCs/>
          <w:spacing w:val="1"/>
          <w:w w:val="99"/>
        </w:rPr>
        <w:t>н</w:t>
      </w:r>
      <w:r w:rsidRPr="00F7754B">
        <w:rPr>
          <w:b/>
          <w:bCs/>
        </w:rPr>
        <w:t>ы</w:t>
      </w:r>
      <w:r w:rsidRPr="00F7754B">
        <w:rPr>
          <w:b/>
          <w:bCs/>
          <w:w w:val="99"/>
        </w:rPr>
        <w:t>й</w:t>
      </w:r>
      <w:r>
        <w:t xml:space="preserve"> </w:t>
      </w:r>
      <w:r w:rsidRPr="00F7754B">
        <w:rPr>
          <w:b/>
          <w:bCs/>
        </w:rPr>
        <w:t>у</w:t>
      </w:r>
      <w:r w:rsidRPr="00F7754B">
        <w:rPr>
          <w:b/>
          <w:bCs/>
          <w:spacing w:val="1"/>
          <w:w w:val="99"/>
        </w:rPr>
        <w:t>р</w:t>
      </w:r>
      <w:r w:rsidRPr="00F7754B">
        <w:rPr>
          <w:b/>
          <w:bCs/>
        </w:rPr>
        <w:t>о</w:t>
      </w:r>
      <w:r w:rsidRPr="00F7754B">
        <w:rPr>
          <w:b/>
          <w:bCs/>
          <w:w w:val="99"/>
        </w:rPr>
        <w:t>в</w:t>
      </w:r>
      <w:r w:rsidRPr="00F7754B">
        <w:rPr>
          <w:b/>
          <w:bCs/>
        </w:rPr>
        <w:t>е</w:t>
      </w:r>
      <w:r w:rsidRPr="00F7754B">
        <w:rPr>
          <w:b/>
          <w:bCs/>
          <w:w w:val="99"/>
        </w:rPr>
        <w:t>н</w:t>
      </w:r>
      <w:r w:rsidRPr="00F7754B">
        <w:rPr>
          <w:b/>
          <w:bCs/>
        </w:rPr>
        <w:t>ь</w:t>
      </w:r>
      <w:r>
        <w:t xml:space="preserve"> </w:t>
      </w:r>
      <w:r w:rsidRPr="00F7754B">
        <w:rPr>
          <w:b/>
          <w:bCs/>
          <w:spacing w:val="1"/>
          <w:w w:val="99"/>
        </w:rPr>
        <w:t>(</w:t>
      </w:r>
      <w:r w:rsidRPr="00F7754B">
        <w:rPr>
          <w:b/>
          <w:bCs/>
        </w:rPr>
        <w:t>8</w:t>
      </w:r>
      <w:r>
        <w:t xml:space="preserve"> </w:t>
      </w:r>
      <w:r w:rsidRPr="00F7754B">
        <w:rPr>
          <w:b/>
          <w:bCs/>
        </w:rPr>
        <w:t>ч</w:t>
      </w:r>
      <w:r w:rsidRPr="00F7754B">
        <w:rPr>
          <w:b/>
          <w:bCs/>
          <w:w w:val="99"/>
        </w:rPr>
        <w:t>)</w:t>
      </w:r>
    </w:p>
    <w:p w:rsidR="00F7754B" w:rsidRDefault="00F7754B" w:rsidP="00F7754B">
      <w:pPr>
        <w:pStyle w:val="a4"/>
        <w:widowControl w:val="0"/>
        <w:autoSpaceDE w:val="0"/>
        <w:autoSpaceDN w:val="0"/>
        <w:adjustRightInd w:val="0"/>
        <w:spacing w:line="239" w:lineRule="auto"/>
        <w:ind w:right="187"/>
      </w:pPr>
      <w:r w:rsidRPr="00F7754B">
        <w:rPr>
          <w:w w:val="99"/>
        </w:rPr>
        <w:t>Хи</w:t>
      </w:r>
      <w:r>
        <w:t>м</w:t>
      </w:r>
      <w:r w:rsidRPr="00F7754B">
        <w:rPr>
          <w:w w:val="99"/>
        </w:rPr>
        <w:t>и</w:t>
      </w:r>
      <w:r>
        <w:t>че</w:t>
      </w:r>
      <w:r w:rsidRPr="00F7754B">
        <w:rPr>
          <w:spacing w:val="-1"/>
        </w:rPr>
        <w:t>с</w:t>
      </w:r>
      <w:r>
        <w:t>к</w:t>
      </w:r>
      <w:r w:rsidRPr="00F7754B">
        <w:rPr>
          <w:w w:val="99"/>
        </w:rPr>
        <w:t>ий</w:t>
      </w:r>
      <w:r w:rsidRPr="00F7754B">
        <w:rPr>
          <w:spacing w:val="1"/>
        </w:rPr>
        <w:t xml:space="preserve"> </w:t>
      </w:r>
      <w:r>
        <w:t>со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>
        <w:t>а</w:t>
      </w:r>
      <w:r w:rsidRPr="00F7754B">
        <w:rPr>
          <w:w w:val="99"/>
        </w:rPr>
        <w:t>в</w:t>
      </w:r>
      <w:r>
        <w:t xml:space="preserve"> к</w:t>
      </w:r>
      <w:r w:rsidRPr="00F7754B">
        <w:rPr>
          <w:w w:val="99"/>
        </w:rPr>
        <w:t>л</w:t>
      </w:r>
      <w:r w:rsidRPr="00F7754B">
        <w:rPr>
          <w:spacing w:val="-1"/>
        </w:rPr>
        <w:t>е</w:t>
      </w:r>
      <w:r w:rsidRPr="00F7754B">
        <w:rPr>
          <w:w w:val="99"/>
        </w:rPr>
        <w:t>т</w:t>
      </w:r>
      <w:r w:rsidRPr="00F7754B">
        <w:rPr>
          <w:spacing w:val="1"/>
        </w:rPr>
        <w:t>к</w:t>
      </w:r>
      <w:r w:rsidRPr="00F7754B">
        <w:rPr>
          <w:spacing w:val="1"/>
          <w:w w:val="99"/>
        </w:rPr>
        <w:t>и</w:t>
      </w:r>
      <w:r>
        <w:t xml:space="preserve">. </w:t>
      </w:r>
      <w:r w:rsidRPr="00F7754B">
        <w:rPr>
          <w:w w:val="99"/>
        </w:rPr>
        <w:t>О</w:t>
      </w:r>
      <w:r>
        <w:t>р</w:t>
      </w:r>
      <w:r w:rsidRPr="00F7754B">
        <w:rPr>
          <w:w w:val="99"/>
        </w:rPr>
        <w:t>г</w:t>
      </w:r>
      <w:r w:rsidRPr="00F7754B">
        <w:rPr>
          <w:spacing w:val="-1"/>
        </w:rPr>
        <w:t>а</w:t>
      </w:r>
      <w:r w:rsidRPr="00F7754B">
        <w:rPr>
          <w:spacing w:val="-1"/>
          <w:w w:val="99"/>
        </w:rPr>
        <w:t>н</w:t>
      </w:r>
      <w:r w:rsidRPr="00F7754B">
        <w:rPr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>к</w:t>
      </w:r>
      <w:r w:rsidRPr="00F7754B">
        <w:rPr>
          <w:spacing w:val="1"/>
          <w:w w:val="99"/>
        </w:rPr>
        <w:t>и</w:t>
      </w:r>
      <w:r>
        <w:t xml:space="preserve">е </w:t>
      </w:r>
      <w:r w:rsidRPr="00F7754B">
        <w:rPr>
          <w:w w:val="99"/>
        </w:rPr>
        <w:t>и</w:t>
      </w:r>
      <w:r>
        <w:t xml:space="preserve"> </w:t>
      </w:r>
      <w:r w:rsidRPr="00F7754B">
        <w:rPr>
          <w:spacing w:val="1"/>
          <w:w w:val="99"/>
        </w:rPr>
        <w:t>н</w:t>
      </w:r>
      <w:r w:rsidRPr="00F7754B">
        <w:rPr>
          <w:spacing w:val="-3"/>
        </w:rPr>
        <w:t>е</w:t>
      </w:r>
      <w:r>
        <w:t>ор</w:t>
      </w:r>
      <w:r w:rsidRPr="00F7754B">
        <w:rPr>
          <w:w w:val="99"/>
        </w:rPr>
        <w:t>г</w:t>
      </w:r>
      <w:r>
        <w:t>а</w:t>
      </w:r>
      <w:r w:rsidRPr="00F7754B">
        <w:rPr>
          <w:w w:val="99"/>
        </w:rPr>
        <w:t>ни</w:t>
      </w:r>
      <w:r>
        <w:t>че</w:t>
      </w:r>
      <w:r w:rsidRPr="00F7754B">
        <w:rPr>
          <w:spacing w:val="-1"/>
        </w:rPr>
        <w:t>с</w:t>
      </w:r>
      <w:r>
        <w:t>к</w:t>
      </w:r>
      <w:r w:rsidRPr="00F7754B">
        <w:rPr>
          <w:w w:val="99"/>
        </w:rPr>
        <w:t>и</w:t>
      </w:r>
      <w:r>
        <w:t xml:space="preserve">е </w:t>
      </w:r>
      <w:r w:rsidRPr="00F7754B">
        <w:rPr>
          <w:w w:val="99"/>
        </w:rPr>
        <w:t>в</w:t>
      </w:r>
      <w:r w:rsidRPr="00F7754B">
        <w:rPr>
          <w:spacing w:val="-1"/>
        </w:rPr>
        <w:t>е</w:t>
      </w:r>
      <w:r w:rsidRPr="00F7754B">
        <w:rPr>
          <w:w w:val="99"/>
        </w:rPr>
        <w:t>щ</w:t>
      </w:r>
      <w:r w:rsidRPr="00F7754B">
        <w:rPr>
          <w:spacing w:val="-1"/>
        </w:rPr>
        <w:t>ес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в</w:t>
      </w:r>
      <w:r>
        <w:t>а.</w:t>
      </w:r>
      <w:r w:rsidRPr="00F7754B">
        <w:rPr>
          <w:spacing w:val="2"/>
        </w:rPr>
        <w:t xml:space="preserve"> </w:t>
      </w:r>
      <w:r w:rsidRPr="00F7754B">
        <w:rPr>
          <w:w w:val="99"/>
        </w:rPr>
        <w:t>Би</w:t>
      </w:r>
      <w:r>
        <w:t>о</w:t>
      </w:r>
      <w:r w:rsidRPr="00F7754B">
        <w:rPr>
          <w:w w:val="99"/>
        </w:rPr>
        <w:t>п</w:t>
      </w:r>
      <w:r>
        <w:t>о</w:t>
      </w:r>
      <w:r w:rsidRPr="00F7754B">
        <w:rPr>
          <w:w w:val="99"/>
        </w:rPr>
        <w:t>л</w:t>
      </w:r>
      <w:r w:rsidRPr="00F7754B">
        <w:rPr>
          <w:spacing w:val="2"/>
          <w:w w:val="99"/>
        </w:rPr>
        <w:t>и</w:t>
      </w:r>
      <w:r>
        <w:t>м</w:t>
      </w:r>
      <w:r w:rsidRPr="00F7754B">
        <w:rPr>
          <w:spacing w:val="-1"/>
        </w:rPr>
        <w:t>е</w:t>
      </w:r>
      <w:r>
        <w:t xml:space="preserve">ры. </w:t>
      </w:r>
      <w:r w:rsidRPr="00F7754B">
        <w:rPr>
          <w:w w:val="99"/>
        </w:rPr>
        <w:t>Угл</w:t>
      </w:r>
      <w:r>
        <w:t>е</w:t>
      </w:r>
      <w:r w:rsidRPr="00F7754B">
        <w:rPr>
          <w:spacing w:val="-1"/>
          <w:w w:val="99"/>
        </w:rPr>
        <w:t>в</w:t>
      </w:r>
      <w:r>
        <w:t>оды</w:t>
      </w:r>
      <w:r w:rsidRPr="00F7754B">
        <w:rPr>
          <w:w w:val="99"/>
        </w:rPr>
        <w:t>.</w:t>
      </w:r>
      <w:r>
        <w:t xml:space="preserve"> </w:t>
      </w:r>
      <w:r w:rsidRPr="00F7754B">
        <w:rPr>
          <w:w w:val="99"/>
        </w:rPr>
        <w:t>Ли</w:t>
      </w:r>
      <w:r w:rsidRPr="00F7754B">
        <w:rPr>
          <w:spacing w:val="1"/>
          <w:w w:val="99"/>
        </w:rPr>
        <w:t>п</w:t>
      </w:r>
      <w:r w:rsidRPr="00F7754B">
        <w:rPr>
          <w:w w:val="99"/>
        </w:rPr>
        <w:t>и</w:t>
      </w:r>
      <w:r>
        <w:t xml:space="preserve">ды. </w:t>
      </w:r>
      <w:r w:rsidRPr="00F7754B">
        <w:rPr>
          <w:spacing w:val="-1"/>
          <w:w w:val="99"/>
        </w:rPr>
        <w:t>Б</w:t>
      </w:r>
      <w:r w:rsidRPr="00F7754B">
        <w:rPr>
          <w:spacing w:val="-1"/>
        </w:rPr>
        <w:t>е</w:t>
      </w:r>
      <w:r w:rsidRPr="00F7754B">
        <w:rPr>
          <w:w w:val="99"/>
        </w:rPr>
        <w:t>л</w:t>
      </w:r>
      <w:r>
        <w:t>к</w:t>
      </w:r>
      <w:r w:rsidRPr="00F7754B">
        <w:rPr>
          <w:w w:val="99"/>
        </w:rPr>
        <w:t>и</w:t>
      </w:r>
      <w:r>
        <w:t xml:space="preserve">. </w:t>
      </w:r>
      <w:r w:rsidRPr="00F7754B">
        <w:rPr>
          <w:spacing w:val="2"/>
          <w:w w:val="99"/>
        </w:rPr>
        <w:t>Н</w:t>
      </w:r>
      <w:r w:rsidRPr="00F7754B">
        <w:rPr>
          <w:spacing w:val="-6"/>
        </w:rPr>
        <w:t>у</w:t>
      </w:r>
      <w:r w:rsidRPr="00F7754B">
        <w:rPr>
          <w:spacing w:val="2"/>
        </w:rPr>
        <w:t>к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н</w:t>
      </w:r>
      <w:r>
        <w:t>о</w:t>
      </w:r>
      <w:r w:rsidRPr="00F7754B">
        <w:rPr>
          <w:w w:val="99"/>
        </w:rPr>
        <w:t>в</w:t>
      </w:r>
      <w:r>
        <w:t>ые</w:t>
      </w:r>
      <w:r w:rsidRPr="00F7754B">
        <w:rPr>
          <w:spacing w:val="-1"/>
        </w:rPr>
        <w:t xml:space="preserve"> </w:t>
      </w:r>
      <w:r>
        <w:t>к</w:t>
      </w:r>
      <w:r w:rsidRPr="00F7754B">
        <w:rPr>
          <w:spacing w:val="1"/>
          <w:w w:val="99"/>
        </w:rPr>
        <w:t>и</w:t>
      </w:r>
      <w:r>
        <w:t>с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т</w:t>
      </w:r>
      <w:r>
        <w:t>ы.</w:t>
      </w:r>
      <w:r w:rsidRPr="00F7754B">
        <w:rPr>
          <w:spacing w:val="10"/>
        </w:rPr>
        <w:t xml:space="preserve"> </w:t>
      </w:r>
      <w:r w:rsidRPr="00F7754B">
        <w:rPr>
          <w:w w:val="99"/>
        </w:rPr>
        <w:t>А</w:t>
      </w:r>
      <w:r>
        <w:t>Т</w:t>
      </w:r>
      <w:r w:rsidRPr="00F7754B">
        <w:rPr>
          <w:w w:val="99"/>
        </w:rPr>
        <w:t>Ф</w:t>
      </w:r>
      <w:r>
        <w:t>, фер</w:t>
      </w:r>
      <w:r w:rsidRPr="00F7754B">
        <w:rPr>
          <w:spacing w:val="-1"/>
        </w:rPr>
        <w:t>ме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т</w:t>
      </w:r>
      <w:r>
        <w:t xml:space="preserve">ы, </w:t>
      </w:r>
      <w:r w:rsidRPr="00F7754B">
        <w:rPr>
          <w:w w:val="99"/>
        </w:rPr>
        <w:t>вит</w:t>
      </w:r>
      <w:r>
        <w:t>ам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н</w:t>
      </w:r>
      <w:r>
        <w:t xml:space="preserve">ы. </w:t>
      </w:r>
      <w:r w:rsidRPr="00F7754B">
        <w:rPr>
          <w:spacing w:val="-1"/>
        </w:rPr>
        <w:t>В</w:t>
      </w:r>
      <w:r w:rsidRPr="00F7754B">
        <w:rPr>
          <w:w w:val="99"/>
        </w:rPr>
        <w:t>и</w:t>
      </w:r>
      <w:r w:rsidRPr="00F7754B">
        <w:rPr>
          <w:spacing w:val="2"/>
        </w:rPr>
        <w:t>р</w:t>
      </w:r>
      <w:r w:rsidRPr="00F7754B">
        <w:rPr>
          <w:spacing w:val="-4"/>
        </w:rPr>
        <w:t>у</w:t>
      </w:r>
      <w:r w:rsidRPr="00F7754B">
        <w:rPr>
          <w:spacing w:val="-1"/>
        </w:rPr>
        <w:t>с</w:t>
      </w:r>
      <w:r>
        <w:t>ы.</w:t>
      </w:r>
    </w:p>
    <w:p w:rsidR="00F7754B" w:rsidRPr="00F7754B" w:rsidRDefault="00F7754B" w:rsidP="00F7754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2" w:line="40" w:lineRule="exact"/>
        <w:rPr>
          <w:sz w:val="4"/>
          <w:szCs w:val="4"/>
        </w:rPr>
      </w:pPr>
    </w:p>
    <w:p w:rsidR="00F7754B" w:rsidRDefault="00F7754B" w:rsidP="00F7754B">
      <w:pPr>
        <w:pStyle w:val="a4"/>
        <w:widowControl w:val="0"/>
        <w:autoSpaceDE w:val="0"/>
        <w:autoSpaceDN w:val="0"/>
        <w:adjustRightInd w:val="0"/>
        <w:spacing w:line="235" w:lineRule="auto"/>
        <w:ind w:right="-20"/>
        <w:jc w:val="both"/>
      </w:pPr>
      <w:r w:rsidRPr="00F7754B">
        <w:rPr>
          <w:b/>
          <w:bCs/>
        </w:rPr>
        <w:t>Те</w:t>
      </w:r>
      <w:r w:rsidRPr="00F7754B">
        <w:rPr>
          <w:b/>
          <w:bCs/>
          <w:w w:val="99"/>
        </w:rPr>
        <w:t>м</w:t>
      </w:r>
      <w:r w:rsidRPr="00F7754B">
        <w:rPr>
          <w:b/>
          <w:bCs/>
        </w:rPr>
        <w:t>а</w:t>
      </w:r>
      <w:r>
        <w:t xml:space="preserve"> </w:t>
      </w:r>
      <w:r w:rsidRPr="00F7754B">
        <w:rPr>
          <w:b/>
          <w:bCs/>
        </w:rPr>
        <w:t>1.2</w:t>
      </w:r>
      <w:r w:rsidRPr="00F7754B">
        <w:rPr>
          <w:b/>
          <w:bCs/>
          <w:w w:val="99"/>
        </w:rPr>
        <w:t>.</w:t>
      </w:r>
      <w:r>
        <w:t xml:space="preserve"> </w:t>
      </w:r>
      <w:r w:rsidRPr="00F7754B">
        <w:rPr>
          <w:b/>
          <w:bCs/>
          <w:w w:val="99"/>
        </w:rPr>
        <w:t>Кл</w:t>
      </w:r>
      <w:r w:rsidRPr="00F7754B">
        <w:rPr>
          <w:b/>
          <w:bCs/>
        </w:rPr>
        <w:t>е</w:t>
      </w:r>
      <w:r w:rsidRPr="00F7754B">
        <w:rPr>
          <w:b/>
          <w:bCs/>
          <w:w w:val="99"/>
        </w:rPr>
        <w:t>т</w:t>
      </w:r>
      <w:r w:rsidRPr="00F7754B">
        <w:rPr>
          <w:b/>
          <w:bCs/>
        </w:rPr>
        <w:t>оч</w:t>
      </w:r>
      <w:r w:rsidRPr="00F7754B">
        <w:rPr>
          <w:b/>
          <w:bCs/>
          <w:w w:val="99"/>
        </w:rPr>
        <w:t>н</w:t>
      </w:r>
      <w:r w:rsidRPr="00F7754B">
        <w:rPr>
          <w:b/>
          <w:bCs/>
        </w:rPr>
        <w:t>ы</w:t>
      </w:r>
      <w:r w:rsidRPr="00F7754B">
        <w:rPr>
          <w:b/>
          <w:bCs/>
          <w:w w:val="99"/>
        </w:rPr>
        <w:t>й</w:t>
      </w:r>
      <w:r w:rsidRPr="00F7754B">
        <w:rPr>
          <w:spacing w:val="58"/>
        </w:rPr>
        <w:t xml:space="preserve"> </w:t>
      </w:r>
      <w:r w:rsidRPr="00F7754B">
        <w:rPr>
          <w:b/>
          <w:bCs/>
          <w:spacing w:val="2"/>
        </w:rPr>
        <w:t>у</w:t>
      </w:r>
      <w:r w:rsidRPr="00F7754B">
        <w:rPr>
          <w:b/>
          <w:bCs/>
          <w:spacing w:val="1"/>
          <w:w w:val="99"/>
        </w:rPr>
        <w:t>р</w:t>
      </w:r>
      <w:r w:rsidRPr="00F7754B">
        <w:rPr>
          <w:b/>
          <w:bCs/>
        </w:rPr>
        <w:t>о</w:t>
      </w:r>
      <w:r w:rsidRPr="00F7754B">
        <w:rPr>
          <w:b/>
          <w:bCs/>
          <w:w w:val="99"/>
        </w:rPr>
        <w:t>в</w:t>
      </w:r>
      <w:r w:rsidRPr="00F7754B">
        <w:rPr>
          <w:b/>
          <w:bCs/>
        </w:rPr>
        <w:t>е</w:t>
      </w:r>
      <w:r w:rsidRPr="00F7754B">
        <w:rPr>
          <w:b/>
          <w:bCs/>
          <w:w w:val="99"/>
        </w:rPr>
        <w:t>н</w:t>
      </w:r>
      <w:r w:rsidRPr="00F7754B">
        <w:rPr>
          <w:b/>
          <w:bCs/>
        </w:rPr>
        <w:t>ь</w:t>
      </w:r>
      <w:r>
        <w:t xml:space="preserve"> </w:t>
      </w:r>
      <w:r w:rsidRPr="00F7754B">
        <w:rPr>
          <w:b/>
          <w:bCs/>
          <w:w w:val="99"/>
        </w:rPr>
        <w:t>(</w:t>
      </w:r>
      <w:r w:rsidRPr="00F7754B">
        <w:rPr>
          <w:b/>
          <w:bCs/>
        </w:rPr>
        <w:t>13</w:t>
      </w:r>
      <w:r>
        <w:t xml:space="preserve"> </w:t>
      </w:r>
      <w:r w:rsidRPr="00F7754B">
        <w:rPr>
          <w:b/>
          <w:bCs/>
          <w:spacing w:val="-1"/>
        </w:rPr>
        <w:t>ч</w:t>
      </w:r>
      <w:r w:rsidRPr="00F7754B">
        <w:rPr>
          <w:b/>
          <w:bCs/>
          <w:w w:val="99"/>
        </w:rPr>
        <w:t>)</w:t>
      </w:r>
    </w:p>
    <w:p w:rsidR="00F7754B" w:rsidRDefault="00F7754B" w:rsidP="00F7754B">
      <w:pPr>
        <w:pStyle w:val="a4"/>
        <w:widowControl w:val="0"/>
        <w:autoSpaceDE w:val="0"/>
        <w:autoSpaceDN w:val="0"/>
        <w:adjustRightInd w:val="0"/>
        <w:ind w:right="41"/>
        <w:jc w:val="both"/>
      </w:pPr>
      <w:r w:rsidRPr="00F7754B">
        <w:rPr>
          <w:w w:val="99"/>
        </w:rPr>
        <w:t>П</w:t>
      </w:r>
      <w:r>
        <w:t>р</w:t>
      </w:r>
      <w:r w:rsidRPr="00F7754B">
        <w:rPr>
          <w:spacing w:val="-1"/>
        </w:rPr>
        <w:t>е</w:t>
      </w:r>
      <w:r>
        <w:t>дм</w:t>
      </w:r>
      <w:r w:rsidRPr="00F7754B">
        <w:rPr>
          <w:spacing w:val="-1"/>
        </w:rPr>
        <w:t>е</w:t>
      </w:r>
      <w:r w:rsidRPr="00F7754B">
        <w:rPr>
          <w:w w:val="99"/>
        </w:rPr>
        <w:t>т</w:t>
      </w:r>
      <w:r>
        <w:t xml:space="preserve">, </w:t>
      </w:r>
      <w:r w:rsidRPr="00F7754B">
        <w:rPr>
          <w:w w:val="99"/>
        </w:rPr>
        <w:t>з</w:t>
      </w:r>
      <w:r>
        <w:t>ад</w:t>
      </w:r>
      <w:r w:rsidRPr="00F7754B">
        <w:rPr>
          <w:spacing w:val="-1"/>
        </w:rPr>
        <w:t>а</w:t>
      </w:r>
      <w:r>
        <w:t>ч</w:t>
      </w:r>
      <w:r w:rsidRPr="00F7754B">
        <w:rPr>
          <w:w w:val="99"/>
        </w:rPr>
        <w:t>и</w:t>
      </w:r>
      <w:r>
        <w:t xml:space="preserve"> 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м</w:t>
      </w:r>
      <w:r>
        <w:t>е</w:t>
      </w:r>
      <w:r w:rsidRPr="00F7754B">
        <w:rPr>
          <w:w w:val="99"/>
        </w:rPr>
        <w:t>т</w:t>
      </w:r>
      <w:r>
        <w:t xml:space="preserve">оды </w:t>
      </w:r>
      <w:r w:rsidRPr="00F7754B">
        <w:rPr>
          <w:w w:val="99"/>
        </w:rPr>
        <w:t>и</w:t>
      </w:r>
      <w:r>
        <w:t>с</w:t>
      </w:r>
      <w:r w:rsidRPr="00F7754B">
        <w:rPr>
          <w:spacing w:val="-1"/>
        </w:rPr>
        <w:t>с</w:t>
      </w:r>
      <w:r w:rsidRPr="00F7754B">
        <w:rPr>
          <w:w w:val="99"/>
        </w:rPr>
        <w:t>л</w:t>
      </w:r>
      <w:r>
        <w:t>едо</w:t>
      </w:r>
      <w:r w:rsidRPr="00F7754B">
        <w:rPr>
          <w:w w:val="99"/>
        </w:rPr>
        <w:t>в</w:t>
      </w:r>
      <w:r w:rsidRPr="00F7754B">
        <w:rPr>
          <w:spacing w:val="-2"/>
        </w:rP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я </w:t>
      </w:r>
      <w:r w:rsidRPr="00F7754B">
        <w:rPr>
          <w:spacing w:val="1"/>
          <w:w w:val="99"/>
        </w:rPr>
        <w:t>ц</w:t>
      </w:r>
      <w:r w:rsidRPr="00F7754B">
        <w:rPr>
          <w:w w:val="99"/>
        </w:rPr>
        <w:t>ит</w:t>
      </w:r>
      <w:r>
        <w:t>о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г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и</w:t>
      </w:r>
      <w:r w:rsidRPr="00F7754B">
        <w:rPr>
          <w:spacing w:val="-1"/>
        </w:rPr>
        <w:t xml:space="preserve"> </w:t>
      </w:r>
      <w:r>
        <w:t xml:space="preserve">как </w:t>
      </w:r>
      <w:r w:rsidRPr="00F7754B">
        <w:rPr>
          <w:spacing w:val="1"/>
          <w:w w:val="99"/>
        </w:rPr>
        <w:t>н</w:t>
      </w:r>
      <w:r w:rsidRPr="00F7754B">
        <w:rPr>
          <w:spacing w:val="1"/>
        </w:rPr>
        <w:t>а</w:t>
      </w:r>
      <w:r w:rsidRPr="00F7754B">
        <w:rPr>
          <w:spacing w:val="-6"/>
        </w:rPr>
        <w:t>у</w:t>
      </w:r>
      <w:r>
        <w:t>к</w:t>
      </w:r>
      <w:r w:rsidRPr="00F7754B">
        <w:rPr>
          <w:w w:val="99"/>
        </w:rPr>
        <w:t>и</w:t>
      </w:r>
      <w:r>
        <w:t xml:space="preserve">. </w:t>
      </w:r>
      <w:r w:rsidRPr="00F7754B">
        <w:rPr>
          <w:w w:val="99"/>
        </w:rPr>
        <w:t>И</w:t>
      </w:r>
      <w:r>
        <w:t>с</w:t>
      </w:r>
      <w:r w:rsidRPr="00F7754B">
        <w:rPr>
          <w:spacing w:val="2"/>
          <w:w w:val="99"/>
        </w:rPr>
        <w:t>т</w:t>
      </w:r>
      <w:r>
        <w:t>ор</w:t>
      </w:r>
      <w:r w:rsidRPr="00F7754B">
        <w:rPr>
          <w:spacing w:val="1"/>
          <w:w w:val="99"/>
        </w:rPr>
        <w:t>и</w:t>
      </w:r>
      <w:r>
        <w:t>я о</w:t>
      </w:r>
      <w:r w:rsidRPr="00F7754B">
        <w:rPr>
          <w:w w:val="99"/>
        </w:rPr>
        <w:t>т</w:t>
      </w:r>
      <w:r w:rsidRPr="00F7754B">
        <w:rPr>
          <w:spacing w:val="1"/>
        </w:rPr>
        <w:t>к</w:t>
      </w:r>
      <w:r>
        <w:t>ры</w:t>
      </w:r>
      <w:r w:rsidRPr="00F7754B">
        <w:rPr>
          <w:spacing w:val="-1"/>
          <w:w w:val="99"/>
        </w:rPr>
        <w:t>т</w:t>
      </w:r>
      <w:r w:rsidRPr="00F7754B">
        <w:rPr>
          <w:w w:val="99"/>
        </w:rPr>
        <w:t>и</w:t>
      </w:r>
      <w:r>
        <w:t xml:space="preserve">я </w:t>
      </w:r>
      <w:r w:rsidRPr="00F7754B">
        <w:rPr>
          <w:w w:val="99"/>
        </w:rPr>
        <w:t>и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и</w:t>
      </w:r>
      <w:r w:rsidRPr="00F7754B">
        <w:rPr>
          <w:spacing w:val="4"/>
          <w:w w:val="99"/>
        </w:rPr>
        <w:t>з</w:t>
      </w:r>
      <w:r w:rsidRPr="00F7754B">
        <w:rPr>
          <w:spacing w:val="-6"/>
        </w:rPr>
        <w:t>у</w:t>
      </w:r>
      <w:r w:rsidRPr="00F7754B">
        <w:rPr>
          <w:spacing w:val="-1"/>
        </w:rPr>
        <w:t>че</w:t>
      </w:r>
      <w:r w:rsidRPr="00F7754B">
        <w:rPr>
          <w:spacing w:val="2"/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я </w:t>
      </w:r>
      <w:r w:rsidRPr="00F7754B">
        <w:rPr>
          <w:spacing w:val="1"/>
        </w:rPr>
        <w:t>к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т</w:t>
      </w:r>
      <w:r w:rsidRPr="00F7754B">
        <w:rPr>
          <w:spacing w:val="-1"/>
        </w:rPr>
        <w:t>к</w:t>
      </w:r>
      <w:r w:rsidRPr="00F7754B">
        <w:rPr>
          <w:w w:val="99"/>
        </w:rPr>
        <w:t>и</w:t>
      </w:r>
      <w:r>
        <w:t xml:space="preserve">. </w:t>
      </w:r>
      <w:r w:rsidRPr="00F7754B">
        <w:rPr>
          <w:w w:val="99"/>
        </w:rPr>
        <w:t>О</w:t>
      </w:r>
      <w:r>
        <w:t>с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вн</w:t>
      </w:r>
      <w:r>
        <w:t xml:space="preserve">ые </w:t>
      </w:r>
      <w:r w:rsidRPr="00F7754B">
        <w:rPr>
          <w:spacing w:val="-1"/>
          <w:w w:val="99"/>
        </w:rPr>
        <w:t>п</w:t>
      </w:r>
      <w:r>
        <w:t>о</w:t>
      </w:r>
      <w:r w:rsidRPr="00F7754B">
        <w:rPr>
          <w:w w:val="99"/>
        </w:rPr>
        <w:t>л</w:t>
      </w:r>
      <w:r>
        <w:t>ож</w:t>
      </w:r>
      <w:r w:rsidRPr="00F7754B">
        <w:rPr>
          <w:spacing w:val="-1"/>
        </w:rPr>
        <w:t>е</w:t>
      </w:r>
      <w:r w:rsidRPr="00F7754B">
        <w:rPr>
          <w:w w:val="99"/>
        </w:rPr>
        <w:t>ни</w:t>
      </w:r>
      <w:r>
        <w:t xml:space="preserve">я </w:t>
      </w:r>
      <w:r w:rsidRPr="00F7754B">
        <w:rPr>
          <w:spacing w:val="1"/>
        </w:rPr>
        <w:t>к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т</w:t>
      </w:r>
      <w:r>
        <w:t>оч</w:t>
      </w:r>
      <w:r w:rsidRPr="00F7754B">
        <w:rPr>
          <w:w w:val="99"/>
        </w:rPr>
        <w:t>н</w:t>
      </w:r>
      <w:r w:rsidRPr="00F7754B">
        <w:rPr>
          <w:spacing w:val="-1"/>
        </w:rPr>
        <w:t>о</w:t>
      </w:r>
      <w:r w:rsidRPr="00F7754B">
        <w:rPr>
          <w:w w:val="99"/>
        </w:rPr>
        <w:t>й</w:t>
      </w:r>
      <w:r>
        <w:t xml:space="preserve"> </w:t>
      </w:r>
      <w:r w:rsidRPr="00F7754B">
        <w:rPr>
          <w:spacing w:val="12"/>
          <w:w w:val="99"/>
        </w:rPr>
        <w:t>т</w:t>
      </w:r>
      <w:r w:rsidRPr="00F7754B">
        <w:rPr>
          <w:spacing w:val="-2"/>
        </w:rPr>
        <w:t>е</w:t>
      </w:r>
      <w:r>
        <w:t>ор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и</w:t>
      </w:r>
      <w:r>
        <w:t>. З</w:t>
      </w:r>
      <w:r w:rsidRPr="00F7754B">
        <w:rPr>
          <w:w w:val="99"/>
        </w:rPr>
        <w:t>н</w:t>
      </w:r>
      <w:r>
        <w:t>ач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е 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ит</w:t>
      </w:r>
      <w:r>
        <w:t>о</w:t>
      </w:r>
      <w:r w:rsidRPr="00F7754B">
        <w:rPr>
          <w:w w:val="99"/>
        </w:rPr>
        <w:t>л</w:t>
      </w:r>
      <w:r>
        <w:t>о</w:t>
      </w:r>
      <w:r w:rsidRPr="00F7754B">
        <w:rPr>
          <w:spacing w:val="-1"/>
          <w:w w:val="99"/>
        </w:rPr>
        <w:t>г</w:t>
      </w:r>
      <w:r w:rsidRPr="00F7754B">
        <w:rPr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>к</w:t>
      </w:r>
      <w:r w:rsidRPr="00F7754B">
        <w:rPr>
          <w:w w:val="99"/>
        </w:rPr>
        <w:t>и</w:t>
      </w:r>
      <w:r>
        <w:t>х</w:t>
      </w:r>
      <w:r w:rsidRPr="00F7754B">
        <w:rPr>
          <w:spacing w:val="1"/>
        </w:rPr>
        <w:t xml:space="preserve"> </w:t>
      </w:r>
      <w:r w:rsidRPr="00F7754B">
        <w:rPr>
          <w:spacing w:val="1"/>
          <w:w w:val="99"/>
        </w:rPr>
        <w:t>и</w:t>
      </w:r>
      <w:r>
        <w:t>с</w:t>
      </w:r>
      <w:r w:rsidRPr="00F7754B">
        <w:rPr>
          <w:spacing w:val="-1"/>
        </w:rPr>
        <w:t>с</w:t>
      </w:r>
      <w:r w:rsidRPr="00F7754B">
        <w:rPr>
          <w:w w:val="99"/>
        </w:rPr>
        <w:t>л</w:t>
      </w:r>
      <w:r w:rsidRPr="00F7754B">
        <w:rPr>
          <w:spacing w:val="-1"/>
        </w:rPr>
        <w:t>е</w:t>
      </w:r>
      <w:r>
        <w:t>до</w:t>
      </w:r>
      <w:r w:rsidRPr="00F7754B">
        <w:rPr>
          <w:w w:val="99"/>
        </w:rPr>
        <w:t>в</w:t>
      </w:r>
      <w:r w:rsidRPr="00F7754B">
        <w:rPr>
          <w:spacing w:val="-1"/>
        </w:rP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й</w:t>
      </w:r>
      <w:r w:rsidRPr="00F7754B">
        <w:rPr>
          <w:spacing w:val="1"/>
        </w:rPr>
        <w:t xml:space="preserve"> </w:t>
      </w:r>
      <w:r>
        <w:t>д</w:t>
      </w:r>
      <w:r w:rsidRPr="00F7754B">
        <w:rPr>
          <w:w w:val="99"/>
        </w:rPr>
        <w:t>л</w:t>
      </w:r>
      <w:r>
        <w:t>я ра</w:t>
      </w:r>
      <w:r w:rsidRPr="00F7754B">
        <w:rPr>
          <w:w w:val="99"/>
        </w:rPr>
        <w:t>звити</w:t>
      </w:r>
      <w:r>
        <w:t xml:space="preserve">я </w:t>
      </w:r>
      <w:r w:rsidRPr="00F7754B">
        <w:rPr>
          <w:spacing w:val="-1"/>
        </w:rPr>
        <w:t>б</w:t>
      </w:r>
      <w:r w:rsidRPr="00F7754B">
        <w:rPr>
          <w:spacing w:val="-1"/>
          <w:w w:val="99"/>
        </w:rPr>
        <w:t>и</w:t>
      </w:r>
      <w:r>
        <w:t>о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гии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и</w:t>
      </w:r>
      <w:r>
        <w:t xml:space="preserve"> д</w:t>
      </w:r>
      <w:r w:rsidRPr="00F7754B">
        <w:rPr>
          <w:spacing w:val="3"/>
        </w:rPr>
        <w:t>р</w:t>
      </w:r>
      <w:r w:rsidRPr="00F7754B">
        <w:rPr>
          <w:spacing w:val="-6"/>
        </w:rPr>
        <w:t>у</w:t>
      </w:r>
      <w:r w:rsidRPr="00F7754B">
        <w:rPr>
          <w:w w:val="99"/>
        </w:rPr>
        <w:t>ги</w:t>
      </w:r>
      <w:r>
        <w:t>х</w:t>
      </w:r>
      <w:r w:rsidRPr="00F7754B">
        <w:rPr>
          <w:spacing w:val="2"/>
        </w:rPr>
        <w:t xml:space="preserve"> </w:t>
      </w:r>
      <w:r>
        <w:t>б</w:t>
      </w:r>
      <w:r w:rsidRPr="00F7754B">
        <w:rPr>
          <w:spacing w:val="1"/>
          <w:w w:val="99"/>
        </w:rPr>
        <w:t>и</w:t>
      </w:r>
      <w:r>
        <w:t>о</w:t>
      </w:r>
      <w:r w:rsidRPr="00F7754B">
        <w:rPr>
          <w:w w:val="99"/>
        </w:rPr>
        <w:t>л</w:t>
      </w:r>
      <w:r>
        <w:t>о</w:t>
      </w:r>
      <w:r w:rsidRPr="00F7754B">
        <w:rPr>
          <w:spacing w:val="-1"/>
          <w:w w:val="99"/>
        </w:rPr>
        <w:t>г</w:t>
      </w:r>
      <w:r w:rsidRPr="00F7754B">
        <w:rPr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>к</w:t>
      </w:r>
      <w:r w:rsidRPr="00F7754B">
        <w:rPr>
          <w:spacing w:val="1"/>
          <w:w w:val="99"/>
        </w:rPr>
        <w:t>и</w:t>
      </w:r>
      <w:r>
        <w:t xml:space="preserve">х </w:t>
      </w:r>
      <w:r w:rsidRPr="00F7754B">
        <w:rPr>
          <w:w w:val="99"/>
        </w:rPr>
        <w:t>н</w:t>
      </w:r>
      <w:r w:rsidRPr="00F7754B">
        <w:rPr>
          <w:spacing w:val="2"/>
        </w:rPr>
        <w:t>а</w:t>
      </w:r>
      <w:r w:rsidRPr="00F7754B">
        <w:rPr>
          <w:spacing w:val="-7"/>
        </w:rPr>
        <w:t>у</w:t>
      </w:r>
      <w:r>
        <w:t xml:space="preserve">к, </w:t>
      </w:r>
      <w:r w:rsidRPr="00F7754B">
        <w:rPr>
          <w:spacing w:val="2"/>
        </w:rPr>
        <w:t>м</w:t>
      </w:r>
      <w:r>
        <w:t>ед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ци</w:t>
      </w:r>
      <w:r w:rsidRPr="00F7754B">
        <w:rPr>
          <w:w w:val="99"/>
        </w:rPr>
        <w:t>н</w:t>
      </w:r>
      <w:r>
        <w:t xml:space="preserve">ы, </w:t>
      </w:r>
      <w:r w:rsidRPr="00F7754B">
        <w:rPr>
          <w:spacing w:val="-2"/>
        </w:rPr>
        <w:t>с</w:t>
      </w:r>
      <w:r w:rsidRPr="00F7754B">
        <w:rPr>
          <w:spacing w:val="7"/>
        </w:rPr>
        <w:t>е</w:t>
      </w:r>
      <w:r w:rsidRPr="00F7754B">
        <w:rPr>
          <w:w w:val="99"/>
        </w:rPr>
        <w:t>л</w:t>
      </w:r>
      <w:r w:rsidRPr="00F7754B">
        <w:rPr>
          <w:spacing w:val="1"/>
          <w:w w:val="99"/>
        </w:rPr>
        <w:t>ь</w:t>
      </w:r>
      <w:r>
        <w:t>ско</w:t>
      </w:r>
      <w:r w:rsidRPr="00F7754B">
        <w:rPr>
          <w:w w:val="99"/>
        </w:rPr>
        <w:t>г</w:t>
      </w:r>
      <w:r>
        <w:t xml:space="preserve">о </w:t>
      </w:r>
      <w:r w:rsidRPr="00F7754B">
        <w:rPr>
          <w:spacing w:val="2"/>
        </w:rPr>
        <w:t>х</w:t>
      </w:r>
      <w:r>
        <w:t>о</w:t>
      </w:r>
      <w:r w:rsidRPr="00F7754B">
        <w:rPr>
          <w:spacing w:val="1"/>
          <w:w w:val="99"/>
        </w:rPr>
        <w:t>з</w:t>
      </w:r>
      <w:r>
        <w:t>я</w:t>
      </w:r>
      <w:r w:rsidRPr="00F7754B">
        <w:rPr>
          <w:spacing w:val="1"/>
          <w:w w:val="99"/>
        </w:rPr>
        <w:t>й</w:t>
      </w:r>
      <w:r>
        <w:t>с</w:t>
      </w:r>
      <w:r w:rsidRPr="00F7754B">
        <w:rPr>
          <w:w w:val="99"/>
        </w:rPr>
        <w:t>тв</w:t>
      </w:r>
      <w:r w:rsidRPr="00F7754B">
        <w:rPr>
          <w:spacing w:val="-1"/>
        </w:rPr>
        <w:t>а</w:t>
      </w:r>
      <w:r>
        <w:t>.</w:t>
      </w:r>
    </w:p>
    <w:p w:rsidR="00F7754B" w:rsidRDefault="00F7754B" w:rsidP="00F7754B">
      <w:pPr>
        <w:pStyle w:val="a4"/>
        <w:widowControl w:val="0"/>
        <w:autoSpaceDE w:val="0"/>
        <w:autoSpaceDN w:val="0"/>
        <w:adjustRightInd w:val="0"/>
        <w:ind w:right="680"/>
        <w:jc w:val="both"/>
      </w:pPr>
      <w:r>
        <w:t>К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т</w:t>
      </w:r>
      <w:r>
        <w:t>ка как с</w:t>
      </w:r>
      <w:r w:rsidRPr="00F7754B">
        <w:rPr>
          <w:w w:val="99"/>
        </w:rPr>
        <w:t>т</w:t>
      </w:r>
      <w:r w:rsidRPr="00F7754B">
        <w:rPr>
          <w:spacing w:val="2"/>
        </w:rPr>
        <w:t>р</w:t>
      </w:r>
      <w:r w:rsidRPr="00F7754B">
        <w:rPr>
          <w:spacing w:val="-7"/>
        </w:rPr>
        <w:t>у</w:t>
      </w:r>
      <w:r>
        <w:t>к</w:t>
      </w:r>
      <w:r w:rsidRPr="00F7754B">
        <w:rPr>
          <w:spacing w:val="5"/>
          <w:w w:val="99"/>
        </w:rPr>
        <w:t>т</w:t>
      </w:r>
      <w:r w:rsidRPr="00F7754B">
        <w:rPr>
          <w:spacing w:val="-3"/>
        </w:rPr>
        <w:t>у</w:t>
      </w:r>
      <w:r w:rsidRPr="00F7754B">
        <w:rPr>
          <w:spacing w:val="1"/>
        </w:rPr>
        <w:t>р</w:t>
      </w:r>
      <w:r w:rsidRPr="00F7754B">
        <w:rPr>
          <w:spacing w:val="1"/>
          <w:w w:val="99"/>
        </w:rPr>
        <w:t>н</w:t>
      </w:r>
      <w:r>
        <w:t xml:space="preserve">ая </w:t>
      </w:r>
      <w:r w:rsidRPr="00F7754B">
        <w:rPr>
          <w:w w:val="99"/>
        </w:rPr>
        <w:t>и</w:t>
      </w:r>
      <w:r>
        <w:t xml:space="preserve"> </w:t>
      </w:r>
      <w:r w:rsidRPr="00F7754B">
        <w:rPr>
          <w:spacing w:val="2"/>
        </w:rPr>
        <w:t>ф</w:t>
      </w:r>
      <w:r w:rsidRPr="00F7754B">
        <w:rPr>
          <w:spacing w:val="-6"/>
        </w:rPr>
        <w:t>у</w:t>
      </w:r>
      <w:r w:rsidRPr="00F7754B">
        <w:rPr>
          <w:w w:val="99"/>
        </w:rPr>
        <w:t>н</w:t>
      </w:r>
      <w:r w:rsidRPr="00F7754B">
        <w:rPr>
          <w:spacing w:val="1"/>
        </w:rPr>
        <w:t>к</w:t>
      </w:r>
      <w:r w:rsidRPr="00F7754B">
        <w:rPr>
          <w:spacing w:val="1"/>
          <w:w w:val="99"/>
        </w:rPr>
        <w:t>ци</w:t>
      </w:r>
      <w:r>
        <w:t>о</w:t>
      </w:r>
      <w:r w:rsidRPr="00F7754B">
        <w:rPr>
          <w:spacing w:val="1"/>
          <w:w w:val="99"/>
        </w:rPr>
        <w:t>н</w:t>
      </w:r>
      <w:r>
        <w:t>а</w:t>
      </w:r>
      <w:r w:rsidRPr="00F7754B">
        <w:rPr>
          <w:w w:val="99"/>
        </w:rPr>
        <w:t>л</w:t>
      </w:r>
      <w:r w:rsidRPr="00F7754B">
        <w:rPr>
          <w:spacing w:val="-1"/>
          <w:w w:val="99"/>
        </w:rPr>
        <w:t>ь</w:t>
      </w:r>
      <w:r w:rsidRPr="00F7754B">
        <w:rPr>
          <w:w w:val="99"/>
        </w:rPr>
        <w:t>н</w:t>
      </w:r>
      <w:r>
        <w:t xml:space="preserve">ая </w:t>
      </w:r>
      <w:r w:rsidRPr="00F7754B">
        <w:rPr>
          <w:spacing w:val="-1"/>
        </w:rPr>
        <w:t>е</w:t>
      </w:r>
      <w:r>
        <w:t>д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н</w:t>
      </w:r>
      <w:r w:rsidRPr="00F7754B">
        <w:rPr>
          <w:w w:val="99"/>
        </w:rPr>
        <w:t>иц</w:t>
      </w:r>
      <w:r>
        <w:t>а ж</w:t>
      </w:r>
      <w:r w:rsidRPr="00F7754B">
        <w:rPr>
          <w:w w:val="99"/>
        </w:rPr>
        <w:t>ив</w:t>
      </w:r>
      <w:r>
        <w:t>о</w:t>
      </w:r>
      <w:r w:rsidRPr="00F7754B">
        <w:rPr>
          <w:w w:val="99"/>
        </w:rPr>
        <w:t>г</w:t>
      </w:r>
      <w:r>
        <w:t xml:space="preserve">о. </w:t>
      </w:r>
      <w:r w:rsidRPr="00F7754B">
        <w:rPr>
          <w:spacing w:val="-1"/>
          <w:w w:val="99"/>
        </w:rPr>
        <w:t>О</w:t>
      </w:r>
      <w:r w:rsidRPr="00F7754B">
        <w:rPr>
          <w:spacing w:val="-1"/>
        </w:rPr>
        <w:t>с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в</w:t>
      </w:r>
      <w:r w:rsidRPr="00F7754B">
        <w:rPr>
          <w:spacing w:val="1"/>
          <w:w w:val="99"/>
        </w:rPr>
        <w:t>н</w:t>
      </w:r>
      <w:r>
        <w:t>ые</w:t>
      </w:r>
      <w:r w:rsidRPr="00F7754B">
        <w:rPr>
          <w:spacing w:val="-1"/>
        </w:rPr>
        <w:t xml:space="preserve"> </w:t>
      </w:r>
      <w:r>
        <w:t>ком</w:t>
      </w:r>
      <w:r w:rsidRPr="00F7754B">
        <w:rPr>
          <w:w w:val="99"/>
        </w:rPr>
        <w:t>п</w:t>
      </w:r>
      <w:r>
        <w:t>о</w:t>
      </w:r>
      <w:r w:rsidRPr="00F7754B">
        <w:rPr>
          <w:spacing w:val="1"/>
          <w:w w:val="99"/>
        </w:rPr>
        <w:t>н</w:t>
      </w:r>
      <w: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т</w:t>
      </w:r>
      <w:r>
        <w:t>ы</w:t>
      </w:r>
      <w:r w:rsidRPr="00F7754B">
        <w:rPr>
          <w:spacing w:val="-2"/>
        </w:rPr>
        <w:t xml:space="preserve"> </w:t>
      </w:r>
      <w:r>
        <w:t>к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т</w:t>
      </w:r>
      <w:r w:rsidRPr="00F7754B">
        <w:rPr>
          <w:spacing w:val="-1"/>
        </w:rPr>
        <w:t>к</w:t>
      </w:r>
      <w:r w:rsidRPr="00F7754B">
        <w:rPr>
          <w:w w:val="99"/>
        </w:rPr>
        <w:t>и</w:t>
      </w:r>
      <w:r>
        <w:t>. С</w:t>
      </w:r>
      <w:r w:rsidRPr="00F7754B">
        <w:rPr>
          <w:spacing w:val="1"/>
          <w:w w:val="99"/>
        </w:rPr>
        <w:t>т</w:t>
      </w:r>
      <w:r>
        <w:t>рое</w:t>
      </w:r>
      <w:r w:rsidRPr="00F7754B">
        <w:rPr>
          <w:spacing w:val="-1"/>
          <w:w w:val="99"/>
        </w:rPr>
        <w:t>н</w:t>
      </w:r>
      <w:r w:rsidRPr="00F7754B">
        <w:rPr>
          <w:w w:val="99"/>
        </w:rPr>
        <w:t>и</w:t>
      </w:r>
      <w:r>
        <w:t xml:space="preserve">е </w:t>
      </w:r>
      <w:r w:rsidRPr="00F7754B">
        <w:rPr>
          <w:spacing w:val="-1"/>
        </w:rPr>
        <w:t>ме</w:t>
      </w:r>
      <w:r>
        <w:t>мбр</w:t>
      </w:r>
      <w:r w:rsidRPr="00F7754B">
        <w:rPr>
          <w:spacing w:val="-1"/>
        </w:rPr>
        <w:t>а</w:t>
      </w:r>
      <w:r w:rsidRPr="00F7754B">
        <w:rPr>
          <w:w w:val="99"/>
        </w:rPr>
        <w:t>н</w:t>
      </w:r>
      <w:r>
        <w:t xml:space="preserve"> 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>
        <w:t xml:space="preserve">ядра, </w:t>
      </w:r>
      <w:r w:rsidRPr="00F7754B">
        <w:rPr>
          <w:w w:val="99"/>
        </w:rPr>
        <w:t>и</w:t>
      </w:r>
      <w:r>
        <w:t>х</w:t>
      </w:r>
      <w:r w:rsidRPr="00F7754B">
        <w:rPr>
          <w:spacing w:val="2"/>
        </w:rPr>
        <w:t xml:space="preserve"> </w:t>
      </w:r>
      <w:r w:rsidRPr="00F7754B">
        <w:rPr>
          <w:spacing w:val="3"/>
        </w:rPr>
        <w:t>ф</w:t>
      </w:r>
      <w:r w:rsidRPr="00F7754B">
        <w:rPr>
          <w:spacing w:val="-6"/>
        </w:rPr>
        <w:t>у</w:t>
      </w:r>
      <w:r w:rsidRPr="00F7754B">
        <w:rPr>
          <w:w w:val="99"/>
        </w:rPr>
        <w:t>н</w:t>
      </w:r>
      <w:r>
        <w:t>к</w:t>
      </w:r>
      <w:r w:rsidRPr="00F7754B">
        <w:rPr>
          <w:spacing w:val="1"/>
          <w:w w:val="99"/>
        </w:rPr>
        <w:t>ц</w:t>
      </w:r>
      <w:r w:rsidRPr="00F7754B">
        <w:rPr>
          <w:w w:val="99"/>
        </w:rPr>
        <w:t>ии</w:t>
      </w:r>
      <w:r>
        <w:t xml:space="preserve">. </w:t>
      </w:r>
      <w:r w:rsidRPr="00F7754B">
        <w:rPr>
          <w:w w:val="99"/>
        </w:rPr>
        <w:t>Ци</w:t>
      </w:r>
      <w:r w:rsidRPr="00F7754B">
        <w:rPr>
          <w:spacing w:val="1"/>
          <w:w w:val="99"/>
        </w:rPr>
        <w:t>т</w:t>
      </w:r>
      <w:r w:rsidRPr="00F7754B">
        <w:rPr>
          <w:spacing w:val="11"/>
        </w:rPr>
        <w:t>о</w:t>
      </w:r>
      <w:r w:rsidRPr="00F7754B">
        <w:rPr>
          <w:spacing w:val="1"/>
          <w:w w:val="99"/>
        </w:rPr>
        <w:t>п</w:t>
      </w:r>
      <w:r w:rsidRPr="00F7754B">
        <w:rPr>
          <w:w w:val="99"/>
        </w:rPr>
        <w:t>л</w:t>
      </w:r>
      <w:r>
        <w:t>а</w:t>
      </w:r>
      <w:r w:rsidRPr="00F7754B">
        <w:rPr>
          <w:w w:val="99"/>
        </w:rPr>
        <w:t>з</w:t>
      </w:r>
      <w:r>
        <w:t>ма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и</w:t>
      </w:r>
      <w:r>
        <w:t xml:space="preserve"> ос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вн</w:t>
      </w:r>
      <w:r>
        <w:t>ые ор</w:t>
      </w:r>
      <w:r w:rsidRPr="00F7754B">
        <w:rPr>
          <w:w w:val="99"/>
        </w:rPr>
        <w:t>г</w:t>
      </w:r>
      <w:r w:rsidRPr="00F7754B">
        <w:rPr>
          <w:spacing w:val="-1"/>
        </w:rPr>
        <w:t>а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и</w:t>
      </w:r>
      <w:r>
        <w:t xml:space="preserve">ды. </w:t>
      </w:r>
      <w:r w:rsidRPr="00F7754B">
        <w:rPr>
          <w:w w:val="99"/>
        </w:rPr>
        <w:t>И</w:t>
      </w:r>
      <w:r>
        <w:t>х</w:t>
      </w:r>
      <w:r w:rsidRPr="00F7754B">
        <w:rPr>
          <w:spacing w:val="2"/>
        </w:rPr>
        <w:t xml:space="preserve"> </w:t>
      </w:r>
      <w:r w:rsidRPr="00F7754B">
        <w:rPr>
          <w:spacing w:val="3"/>
        </w:rPr>
        <w:t>ф</w:t>
      </w:r>
      <w:r w:rsidRPr="00F7754B">
        <w:rPr>
          <w:spacing w:val="-7"/>
        </w:rPr>
        <w:t>у</w:t>
      </w:r>
      <w:r w:rsidRPr="00F7754B">
        <w:rPr>
          <w:w w:val="99"/>
        </w:rPr>
        <w:t>н</w:t>
      </w:r>
      <w:r w:rsidRPr="00F7754B">
        <w:rPr>
          <w:spacing w:val="1"/>
        </w:rPr>
        <w:t>к</w:t>
      </w:r>
      <w:r w:rsidRPr="00F7754B">
        <w:rPr>
          <w:spacing w:val="1"/>
          <w:w w:val="99"/>
        </w:rPr>
        <w:t>ц</w:t>
      </w:r>
      <w:r w:rsidRPr="00F7754B">
        <w:rPr>
          <w:w w:val="99"/>
        </w:rPr>
        <w:t>ии</w:t>
      </w:r>
      <w:r>
        <w:t xml:space="preserve"> </w:t>
      </w:r>
      <w:r w:rsidRPr="00F7754B">
        <w:rPr>
          <w:w w:val="99"/>
        </w:rPr>
        <w:t>в</w:t>
      </w:r>
      <w:r>
        <w:t xml:space="preserve"> к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т</w:t>
      </w:r>
      <w:r w:rsidRPr="00F7754B">
        <w:rPr>
          <w:spacing w:val="1"/>
        </w:rPr>
        <w:t>к</w:t>
      </w:r>
      <w:r>
        <w:t>е.</w:t>
      </w:r>
    </w:p>
    <w:p w:rsidR="00F7754B" w:rsidRDefault="00F7754B" w:rsidP="002C6EB8">
      <w:pPr>
        <w:pStyle w:val="a4"/>
        <w:widowControl w:val="0"/>
        <w:autoSpaceDE w:val="0"/>
        <w:autoSpaceDN w:val="0"/>
        <w:adjustRightInd w:val="0"/>
        <w:spacing w:line="237" w:lineRule="auto"/>
        <w:ind w:right="-20"/>
        <w:jc w:val="both"/>
      </w:pPr>
      <w:r w:rsidRPr="00F7754B">
        <w:rPr>
          <w:w w:val="99"/>
        </w:rPr>
        <w:t>О</w:t>
      </w:r>
      <w:r w:rsidRPr="00F7754B">
        <w:rPr>
          <w:spacing w:val="-1"/>
        </w:rPr>
        <w:t>с</w:t>
      </w:r>
      <w:r>
        <w:t>об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н</w:t>
      </w:r>
      <w:r>
        <w:t>ос</w:t>
      </w:r>
      <w:r w:rsidRPr="00F7754B">
        <w:rPr>
          <w:w w:val="99"/>
        </w:rPr>
        <w:t>ти</w:t>
      </w:r>
      <w:r w:rsidRPr="00F7754B">
        <w:rPr>
          <w:spacing w:val="1"/>
        </w:rPr>
        <w:t xml:space="preserve"> </w:t>
      </w:r>
      <w:r>
        <w:t>с</w:t>
      </w:r>
      <w:r w:rsidRPr="00F7754B">
        <w:rPr>
          <w:w w:val="99"/>
        </w:rPr>
        <w:t>т</w:t>
      </w:r>
      <w:r>
        <w:t>ро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я </w:t>
      </w:r>
      <w:r w:rsidRPr="00F7754B">
        <w:rPr>
          <w:spacing w:val="1"/>
        </w:rPr>
        <w:t>к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т</w:t>
      </w:r>
      <w:r>
        <w:t>ок ба</w:t>
      </w:r>
      <w:r w:rsidRPr="00F7754B">
        <w:rPr>
          <w:spacing w:val="-1"/>
        </w:rPr>
        <w:t>к</w:t>
      </w:r>
      <w:r w:rsidRPr="00F7754B">
        <w:rPr>
          <w:w w:val="99"/>
        </w:rPr>
        <w:t>т</w:t>
      </w:r>
      <w:r>
        <w:t>ер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й</w:t>
      </w:r>
      <w:r>
        <w:t xml:space="preserve">, </w:t>
      </w:r>
      <w:r w:rsidRPr="00F7754B">
        <w:rPr>
          <w:w w:val="99"/>
        </w:rPr>
        <w:t>г</w:t>
      </w:r>
      <w:r w:rsidRPr="00F7754B">
        <w:rPr>
          <w:spacing w:val="-2"/>
        </w:rPr>
        <w:t>р</w:t>
      </w:r>
      <w:r w:rsidRPr="00F7754B">
        <w:rPr>
          <w:spacing w:val="-1"/>
          <w:w w:val="99"/>
        </w:rPr>
        <w:t>и</w:t>
      </w:r>
      <w:r>
        <w:t>бо</w:t>
      </w:r>
      <w:r w:rsidRPr="00F7754B">
        <w:rPr>
          <w:w w:val="99"/>
        </w:rPr>
        <w:t>в</w:t>
      </w:r>
      <w:r>
        <w:t>, ж</w:t>
      </w:r>
      <w:r w:rsidRPr="00F7754B">
        <w:rPr>
          <w:spacing w:val="4"/>
          <w:w w:val="99"/>
        </w:rPr>
        <w:t>и</w:t>
      </w:r>
      <w:r w:rsidRPr="00F7754B">
        <w:rPr>
          <w:w w:val="99"/>
        </w:rPr>
        <w:t>в</w:t>
      </w:r>
      <w:r>
        <w:t>о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н</w:t>
      </w:r>
      <w:r w:rsidRPr="00F7754B">
        <w:rPr>
          <w:spacing w:val="-2"/>
        </w:rPr>
        <w:t>ы</w:t>
      </w:r>
      <w:r>
        <w:t>х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>
        <w:t>ра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>
        <w:t>е</w:t>
      </w:r>
      <w:r w:rsidRPr="00F7754B">
        <w:rPr>
          <w:spacing w:val="-1"/>
          <w:w w:val="99"/>
        </w:rPr>
        <w:t>н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й</w:t>
      </w:r>
      <w:r>
        <w:t>.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376"/>
        <w:jc w:val="both"/>
      </w:pPr>
      <w:r w:rsidRPr="00F7754B">
        <w:rPr>
          <w:w w:val="99"/>
        </w:rPr>
        <w:t>О</w:t>
      </w:r>
      <w:r>
        <w:t>бм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>
        <w:t xml:space="preserve"> </w:t>
      </w:r>
      <w:r w:rsidRPr="00F7754B">
        <w:rPr>
          <w:w w:val="99"/>
        </w:rPr>
        <w:t>в</w:t>
      </w:r>
      <w:r w:rsidRPr="00F7754B">
        <w:rPr>
          <w:spacing w:val="-1"/>
        </w:rPr>
        <w:t>е</w:t>
      </w:r>
      <w:r w:rsidRPr="00F7754B">
        <w:rPr>
          <w:w w:val="99"/>
        </w:rPr>
        <w:t>щ</w:t>
      </w:r>
      <w:r>
        <w:t>ес</w:t>
      </w:r>
      <w:r w:rsidRPr="00F7754B">
        <w:rPr>
          <w:w w:val="99"/>
        </w:rPr>
        <w:t>тв</w:t>
      </w:r>
      <w:r>
        <w:t xml:space="preserve"> </w:t>
      </w:r>
      <w:r w:rsidRPr="00F7754B">
        <w:rPr>
          <w:w w:val="99"/>
        </w:rPr>
        <w:t>и</w:t>
      </w:r>
      <w:r>
        <w:t xml:space="preserve"> </w:t>
      </w:r>
      <w:r w:rsidRPr="00F7754B">
        <w:rPr>
          <w:spacing w:val="1"/>
          <w:w w:val="99"/>
        </w:rPr>
        <w:t>п</w:t>
      </w:r>
      <w:r>
        <w:t>ре</w:t>
      </w:r>
      <w:r w:rsidRPr="00F7754B">
        <w:rPr>
          <w:w w:val="99"/>
        </w:rPr>
        <w:t>в</w:t>
      </w:r>
      <w:r>
        <w:t>р</w:t>
      </w:r>
      <w:r w:rsidRPr="00F7754B">
        <w:rPr>
          <w:spacing w:val="-1"/>
        </w:rPr>
        <w:t>а</w:t>
      </w:r>
      <w:r w:rsidRPr="00F7754B">
        <w:rPr>
          <w:w w:val="99"/>
        </w:rPr>
        <w:t>щ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я </w:t>
      </w:r>
      <w:r w:rsidRPr="00F7754B">
        <w:rPr>
          <w:w w:val="99"/>
        </w:rPr>
        <w:t>э</w:t>
      </w:r>
      <w:r w:rsidRPr="00F7754B">
        <w:rPr>
          <w:spacing w:val="1"/>
          <w:w w:val="99"/>
        </w:rPr>
        <w:t>н</w:t>
      </w:r>
      <w:r>
        <w:t>ер</w:t>
      </w:r>
      <w:r w:rsidRPr="00F7754B">
        <w:rPr>
          <w:w w:val="99"/>
        </w:rPr>
        <w:t>ги</w:t>
      </w:r>
      <w:r>
        <w:t xml:space="preserve">я </w:t>
      </w:r>
      <w:r w:rsidRPr="00F7754B">
        <w:rPr>
          <w:w w:val="99"/>
        </w:rPr>
        <w:t>в</w:t>
      </w:r>
      <w:r>
        <w:t xml:space="preserve"> к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т</w:t>
      </w:r>
      <w:r w:rsidRPr="00F7754B">
        <w:rPr>
          <w:spacing w:val="1"/>
        </w:rPr>
        <w:t>к</w:t>
      </w:r>
      <w:r>
        <w:t>е. С</w:t>
      </w:r>
      <w:r w:rsidRPr="00F7754B">
        <w:rPr>
          <w:w w:val="99"/>
        </w:rPr>
        <w:t>п</w:t>
      </w:r>
      <w:r>
        <w:t xml:space="preserve">особы </w:t>
      </w:r>
      <w:r w:rsidRPr="00F7754B">
        <w:rPr>
          <w:w w:val="99"/>
        </w:rPr>
        <w:t>п</w:t>
      </w:r>
      <w:r>
        <w:t>о</w:t>
      </w:r>
      <w:r w:rsidRPr="00F7754B">
        <w:rPr>
          <w:spacing w:val="3"/>
          <w:w w:val="99"/>
        </w:rPr>
        <w:t>л</w:t>
      </w:r>
      <w:r w:rsidRPr="00F7754B">
        <w:rPr>
          <w:spacing w:val="-4"/>
        </w:rPr>
        <w:t>у</w:t>
      </w:r>
      <w:r w:rsidRPr="00F7754B">
        <w:rPr>
          <w:spacing w:val="-1"/>
        </w:rPr>
        <w:t>че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я ор</w:t>
      </w:r>
      <w:r w:rsidRPr="00F7754B">
        <w:rPr>
          <w:w w:val="99"/>
        </w:rPr>
        <w:t>г</w:t>
      </w:r>
      <w: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>к</w:t>
      </w:r>
      <w:r w:rsidRPr="00F7754B">
        <w:rPr>
          <w:w w:val="99"/>
        </w:rPr>
        <w:t>и</w:t>
      </w:r>
      <w:r>
        <w:t>х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в</w:t>
      </w:r>
      <w:r>
        <w:t>е</w:t>
      </w:r>
      <w:r w:rsidRPr="00F7754B">
        <w:rPr>
          <w:w w:val="99"/>
        </w:rPr>
        <w:t>щ</w:t>
      </w:r>
      <w:r w:rsidRPr="00F7754B">
        <w:rPr>
          <w:spacing w:val="-1"/>
        </w:rPr>
        <w:t>е</w:t>
      </w:r>
      <w:r>
        <w:t>с</w:t>
      </w:r>
      <w:r w:rsidRPr="00F7754B">
        <w:rPr>
          <w:w w:val="99"/>
        </w:rPr>
        <w:t>тв</w:t>
      </w:r>
      <w:r>
        <w:t>: а</w:t>
      </w:r>
      <w:r w:rsidRPr="00F7754B">
        <w:rPr>
          <w:w w:val="99"/>
        </w:rPr>
        <w:t>вт</w:t>
      </w:r>
      <w:r>
        <w:t>о</w:t>
      </w:r>
      <w:r w:rsidRPr="00F7754B">
        <w:rPr>
          <w:w w:val="99"/>
        </w:rPr>
        <w:t>т</w:t>
      </w:r>
      <w:r>
        <w:t xml:space="preserve">рофы 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г</w:t>
      </w:r>
      <w:r>
        <w:t>е</w:t>
      </w:r>
      <w:r w:rsidRPr="00F7754B">
        <w:rPr>
          <w:w w:val="99"/>
        </w:rPr>
        <w:t>т</w:t>
      </w:r>
      <w:r>
        <w:t>еро</w:t>
      </w:r>
      <w:r w:rsidRPr="00F7754B">
        <w:rPr>
          <w:w w:val="99"/>
        </w:rPr>
        <w:t>т</w:t>
      </w:r>
      <w:r>
        <w:t xml:space="preserve">рофы. </w:t>
      </w:r>
      <w:r w:rsidRPr="00F7754B">
        <w:rPr>
          <w:w w:val="99"/>
        </w:rPr>
        <w:t>Ф</w:t>
      </w:r>
      <w:r>
        <w:t>о</w:t>
      </w:r>
      <w:r w:rsidRPr="00F7754B">
        <w:rPr>
          <w:w w:val="99"/>
        </w:rPr>
        <w:t>т</w:t>
      </w:r>
      <w:r>
        <w:t>ос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н</w:t>
      </w:r>
      <w:r w:rsidRPr="00F7754B">
        <w:rPr>
          <w:w w:val="99"/>
        </w:rPr>
        <w:t>т</w:t>
      </w:r>
      <w:r w:rsidRPr="00F7754B">
        <w:rPr>
          <w:spacing w:val="-2"/>
        </w:rPr>
        <w:t>е</w:t>
      </w:r>
      <w:r w:rsidRPr="00F7754B">
        <w:rPr>
          <w:w w:val="99"/>
        </w:rPr>
        <w:t>з</w:t>
      </w:r>
      <w:r>
        <w:t>, е</w:t>
      </w:r>
      <w:r w:rsidRPr="00F7754B">
        <w:rPr>
          <w:spacing w:val="8"/>
          <w:w w:val="99"/>
        </w:rPr>
        <w:t>г</w:t>
      </w:r>
      <w:r>
        <w:t xml:space="preserve">о </w:t>
      </w:r>
      <w:r w:rsidRPr="00F7754B">
        <w:rPr>
          <w:spacing w:val="1"/>
        </w:rPr>
        <w:t>к</w:t>
      </w:r>
      <w:r>
        <w:t>ос</w:t>
      </w:r>
      <w:r w:rsidRPr="00F7754B">
        <w:rPr>
          <w:spacing w:val="-1"/>
        </w:rPr>
        <w:t>м</w:t>
      </w:r>
      <w:r w:rsidRPr="00F7754B">
        <w:rPr>
          <w:w w:val="99"/>
        </w:rPr>
        <w:t>и</w:t>
      </w:r>
      <w:r>
        <w:t>че</w:t>
      </w:r>
      <w:r w:rsidRPr="00F7754B">
        <w:rPr>
          <w:spacing w:val="-1"/>
        </w:rPr>
        <w:t>с</w:t>
      </w:r>
      <w:r>
        <w:t>к</w:t>
      </w:r>
      <w:r w:rsidRPr="00F7754B">
        <w:rPr>
          <w:spacing w:val="-1"/>
        </w:rPr>
        <w:t>а</w:t>
      </w:r>
      <w:r>
        <w:t>я ро</w:t>
      </w:r>
      <w:r w:rsidRPr="00F7754B">
        <w:rPr>
          <w:w w:val="99"/>
        </w:rPr>
        <w:t>ль</w:t>
      </w:r>
      <w:r>
        <w:t xml:space="preserve"> </w:t>
      </w:r>
      <w:r w:rsidRPr="00F7754B">
        <w:rPr>
          <w:w w:val="99"/>
        </w:rPr>
        <w:t>в</w:t>
      </w:r>
      <w:r>
        <w:t xml:space="preserve"> б</w:t>
      </w:r>
      <w:r w:rsidRPr="00F7754B">
        <w:rPr>
          <w:spacing w:val="1"/>
          <w:w w:val="99"/>
        </w:rPr>
        <w:t>и</w:t>
      </w:r>
      <w:r>
        <w:t>осфер</w:t>
      </w:r>
      <w:r w:rsidRPr="00F7754B">
        <w:rPr>
          <w:spacing w:val="-1"/>
        </w:rPr>
        <w:t>е</w:t>
      </w:r>
      <w:r>
        <w:t>.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1304"/>
        <w:jc w:val="both"/>
      </w:pPr>
      <w:r w:rsidRPr="00F7754B">
        <w:rPr>
          <w:w w:val="99"/>
        </w:rPr>
        <w:t>Би</w:t>
      </w:r>
      <w:r>
        <w:t>ос</w:t>
      </w:r>
      <w:r w:rsidRPr="00F7754B">
        <w:rPr>
          <w:w w:val="99"/>
        </w:rPr>
        <w:t>ин</w:t>
      </w:r>
      <w:r w:rsidRPr="00F7754B">
        <w:rPr>
          <w:spacing w:val="1"/>
          <w:w w:val="99"/>
        </w:rPr>
        <w:t>т</w:t>
      </w:r>
      <w:r>
        <w:t>е</w:t>
      </w:r>
      <w:r w:rsidRPr="00F7754B">
        <w:rPr>
          <w:w w:val="99"/>
        </w:rPr>
        <w:t>з</w:t>
      </w:r>
      <w:r>
        <w:t xml:space="preserve"> бе</w:t>
      </w:r>
      <w:r w:rsidRPr="00F7754B">
        <w:rPr>
          <w:w w:val="99"/>
        </w:rPr>
        <w:t>л</w:t>
      </w:r>
      <w:r>
        <w:t>ко</w:t>
      </w:r>
      <w:r w:rsidRPr="00F7754B">
        <w:rPr>
          <w:w w:val="99"/>
        </w:rPr>
        <w:t>в.</w:t>
      </w:r>
      <w:r w:rsidRPr="00F7754B">
        <w:rPr>
          <w:spacing w:val="-2"/>
        </w:rPr>
        <w:t xml:space="preserve"> </w:t>
      </w:r>
      <w:r w:rsidRPr="00F7754B">
        <w:rPr>
          <w:w w:val="99"/>
        </w:rPr>
        <w:t>П</w:t>
      </w:r>
      <w:r>
        <w:t>о</w:t>
      </w:r>
      <w:r w:rsidRPr="00F7754B">
        <w:rPr>
          <w:w w:val="99"/>
        </w:rPr>
        <w:t>н</w:t>
      </w:r>
      <w:r>
        <w:t>я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</w:t>
      </w:r>
      <w:r>
        <w:t xml:space="preserve">е о </w:t>
      </w:r>
      <w:r w:rsidRPr="00F7754B">
        <w:rPr>
          <w:w w:val="99"/>
        </w:rPr>
        <w:t>г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>
        <w:t xml:space="preserve">е. </w:t>
      </w:r>
      <w:r w:rsidRPr="00F7754B">
        <w:rPr>
          <w:w w:val="99"/>
        </w:rPr>
        <w:t>Д</w:t>
      </w:r>
      <w:r w:rsidRPr="00F7754B">
        <w:rPr>
          <w:spacing w:val="-1"/>
          <w:w w:val="99"/>
        </w:rPr>
        <w:t>Н</w:t>
      </w:r>
      <w:r>
        <w:t>К</w:t>
      </w:r>
      <w:r w:rsidRPr="00F7754B">
        <w:rPr>
          <w:spacing w:val="3"/>
        </w:rPr>
        <w:t xml:space="preserve"> </w:t>
      </w:r>
      <w:r>
        <w:t xml:space="preserve">— </w:t>
      </w:r>
      <w:r w:rsidRPr="00F7754B">
        <w:rPr>
          <w:spacing w:val="1"/>
          <w:w w:val="99"/>
        </w:rPr>
        <w:t>и</w:t>
      </w:r>
      <w:r>
        <w:t>с</w:t>
      </w:r>
      <w:r w:rsidRPr="00F7754B">
        <w:rPr>
          <w:w w:val="99"/>
        </w:rPr>
        <w:t>т</w:t>
      </w:r>
      <w:r>
        <w:t>оч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к </w:t>
      </w:r>
      <w:r w:rsidRPr="00F7754B">
        <w:rPr>
          <w:w w:val="99"/>
        </w:rPr>
        <w:t>г</w:t>
      </w:r>
      <w:r w:rsidRPr="00F7754B">
        <w:rPr>
          <w:spacing w:val="-2"/>
        </w:rPr>
        <w:t>е</w:t>
      </w:r>
      <w:r w:rsidRPr="00F7754B">
        <w:rPr>
          <w:w w:val="99"/>
        </w:rPr>
        <w:t>н</w:t>
      </w:r>
      <w:r>
        <w:t>е</w:t>
      </w:r>
      <w:r w:rsidRPr="00F7754B">
        <w:rPr>
          <w:w w:val="99"/>
        </w:rPr>
        <w:t>ти</w:t>
      </w:r>
      <w:r>
        <w:t>че</w:t>
      </w:r>
      <w:r w:rsidRPr="00F7754B">
        <w:rPr>
          <w:spacing w:val="-1"/>
        </w:rPr>
        <w:t>с</w:t>
      </w:r>
      <w:r>
        <w:t>ко</w:t>
      </w:r>
      <w:r w:rsidRPr="00F7754B">
        <w:rPr>
          <w:w w:val="99"/>
        </w:rPr>
        <w:t>й</w:t>
      </w:r>
      <w:r>
        <w:t xml:space="preserve"> 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н</w:t>
      </w:r>
      <w:r>
        <w:t>фо</w:t>
      </w:r>
      <w:r w:rsidRPr="00F7754B">
        <w:rPr>
          <w:spacing w:val="3"/>
        </w:rPr>
        <w:t>р</w:t>
      </w:r>
      <w:r>
        <w:t>м</w:t>
      </w:r>
      <w:r w:rsidRPr="00F7754B">
        <w:rPr>
          <w:spacing w:val="-1"/>
        </w:rPr>
        <w:t>а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ии</w:t>
      </w:r>
      <w:r>
        <w:t>.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Г</w:t>
      </w:r>
      <w:r>
        <w:t>е</w:t>
      </w:r>
      <w:r w:rsidRPr="00F7754B">
        <w:rPr>
          <w:w w:val="99"/>
        </w:rPr>
        <w:t>н</w:t>
      </w:r>
      <w:r>
        <w:t>е</w:t>
      </w:r>
      <w:r w:rsidRPr="00F7754B">
        <w:rPr>
          <w:w w:val="99"/>
        </w:rPr>
        <w:t>т</w:t>
      </w:r>
      <w:r w:rsidRPr="00F7754B">
        <w:rPr>
          <w:spacing w:val="-1"/>
          <w:w w:val="99"/>
        </w:rPr>
        <w:t>и</w:t>
      </w:r>
      <w:r w:rsidRPr="00F7754B">
        <w:rPr>
          <w:spacing w:val="-1"/>
        </w:rPr>
        <w:t>чес</w:t>
      </w:r>
      <w:r>
        <w:t>к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й</w:t>
      </w:r>
      <w:r w:rsidRPr="00F7754B">
        <w:rPr>
          <w:spacing w:val="1"/>
        </w:rPr>
        <w:t xml:space="preserve"> к</w:t>
      </w:r>
      <w:r>
        <w:t xml:space="preserve">од. </w:t>
      </w:r>
      <w:r w:rsidRPr="00F7754B">
        <w:rPr>
          <w:w w:val="99"/>
        </w:rPr>
        <w:t>М</w:t>
      </w:r>
      <w:r>
        <w:t>а</w:t>
      </w:r>
      <w:r w:rsidRPr="00F7754B">
        <w:rPr>
          <w:w w:val="99"/>
        </w:rPr>
        <w:t>т</w:t>
      </w:r>
      <w:r>
        <w:t>р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w w:val="99"/>
        </w:rPr>
        <w:t>н</w:t>
      </w:r>
      <w:r w:rsidRPr="00F7754B">
        <w:rPr>
          <w:spacing w:val="-2"/>
        </w:rPr>
        <w:t>ы</w:t>
      </w:r>
      <w:r w:rsidRPr="00F7754B">
        <w:rPr>
          <w:w w:val="99"/>
        </w:rPr>
        <w:t>й</w:t>
      </w:r>
      <w:r>
        <w:t xml:space="preserve"> </w:t>
      </w:r>
      <w:r w:rsidRPr="00F7754B">
        <w:rPr>
          <w:spacing w:val="1"/>
          <w:w w:val="99"/>
        </w:rPr>
        <w:t>п</w:t>
      </w:r>
      <w:r>
        <w:t>р</w:t>
      </w:r>
      <w:r w:rsidRPr="00F7754B">
        <w:rPr>
          <w:w w:val="99"/>
        </w:rPr>
        <w:t>инцип</w:t>
      </w:r>
      <w:r w:rsidRPr="00F7754B">
        <w:rPr>
          <w:spacing w:val="1"/>
        </w:rPr>
        <w:t xml:space="preserve"> </w:t>
      </w:r>
      <w:r w:rsidRPr="00F7754B">
        <w:rPr>
          <w:spacing w:val="-2"/>
        </w:rPr>
        <w:t>б</w:t>
      </w:r>
      <w:r w:rsidRPr="00F7754B">
        <w:rPr>
          <w:w w:val="99"/>
        </w:rPr>
        <w:t>и</w:t>
      </w:r>
      <w:r>
        <w:t>ос</w:t>
      </w:r>
      <w:r w:rsidRPr="00F7754B">
        <w:rPr>
          <w:spacing w:val="-1"/>
          <w:w w:val="99"/>
        </w:rPr>
        <w:t>и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т</w:t>
      </w:r>
      <w:r>
        <w:t>е</w:t>
      </w:r>
      <w:r w:rsidRPr="00F7754B">
        <w:rPr>
          <w:w w:val="99"/>
        </w:rPr>
        <w:t>з</w:t>
      </w:r>
      <w:r>
        <w:t>а</w:t>
      </w:r>
      <w:r w:rsidRPr="00F7754B">
        <w:rPr>
          <w:spacing w:val="-3"/>
        </w:rPr>
        <w:t xml:space="preserve"> </w:t>
      </w:r>
      <w:r>
        <w:t>бе</w:t>
      </w:r>
      <w:r w:rsidRPr="00F7754B">
        <w:rPr>
          <w:w w:val="99"/>
        </w:rPr>
        <w:t>л</w:t>
      </w:r>
      <w:r>
        <w:t>ко</w:t>
      </w:r>
      <w:r w:rsidRPr="00F7754B">
        <w:rPr>
          <w:w w:val="99"/>
        </w:rPr>
        <w:t>в</w:t>
      </w:r>
      <w:r>
        <w:t xml:space="preserve">. </w:t>
      </w:r>
      <w:r w:rsidRPr="00F7754B">
        <w:rPr>
          <w:w w:val="99"/>
        </w:rPr>
        <w:t>О</w:t>
      </w:r>
      <w:r>
        <w:t>бр</w:t>
      </w:r>
      <w:r w:rsidRPr="00F7754B">
        <w:rPr>
          <w:spacing w:val="-1"/>
        </w:rPr>
        <w:t>а</w:t>
      </w:r>
      <w:r w:rsidRPr="00F7754B">
        <w:rPr>
          <w:w w:val="99"/>
        </w:rPr>
        <w:t>з</w:t>
      </w:r>
      <w:r>
        <w:t>о</w:t>
      </w:r>
      <w:r w:rsidRPr="00F7754B">
        <w:rPr>
          <w:w w:val="99"/>
        </w:rPr>
        <w:t>в</w:t>
      </w:r>
      <w: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е </w:t>
      </w:r>
      <w:r w:rsidRPr="00F7754B">
        <w:rPr>
          <w:w w:val="99"/>
        </w:rPr>
        <w:t>РН</w:t>
      </w:r>
      <w:r>
        <w:t xml:space="preserve">К </w:t>
      </w:r>
      <w:r w:rsidRPr="00F7754B">
        <w:rPr>
          <w:spacing w:val="1"/>
          <w:w w:val="99"/>
        </w:rPr>
        <w:t>п</w:t>
      </w:r>
      <w:r>
        <w:t xml:space="preserve">о </w:t>
      </w:r>
      <w:r w:rsidRPr="00F7754B">
        <w:rPr>
          <w:spacing w:val="-2"/>
        </w:rPr>
        <w:t>м</w:t>
      </w:r>
      <w:r w:rsidRPr="00F7754B">
        <w:rPr>
          <w:spacing w:val="-1"/>
        </w:rPr>
        <w:t>а</w:t>
      </w:r>
      <w:r w:rsidRPr="00F7754B">
        <w:rPr>
          <w:w w:val="99"/>
        </w:rPr>
        <w:t>т</w:t>
      </w:r>
      <w:r>
        <w:t>р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ц</w:t>
      </w:r>
      <w:r>
        <w:t xml:space="preserve">е </w:t>
      </w:r>
      <w:r w:rsidRPr="00F7754B">
        <w:rPr>
          <w:w w:val="99"/>
        </w:rPr>
        <w:t>Д</w:t>
      </w:r>
      <w:r w:rsidRPr="00F7754B">
        <w:rPr>
          <w:spacing w:val="-1"/>
          <w:w w:val="99"/>
        </w:rPr>
        <w:t>Н</w:t>
      </w:r>
      <w:r>
        <w:t xml:space="preserve">К. </w:t>
      </w:r>
      <w:r w:rsidRPr="00F7754B">
        <w:rPr>
          <w:w w:val="99"/>
        </w:rPr>
        <w:t>Р</w:t>
      </w:r>
      <w:r>
        <w:t>е</w:t>
      </w:r>
      <w:r w:rsidRPr="00F7754B">
        <w:rPr>
          <w:spacing w:val="1"/>
          <w:w w:val="99"/>
        </w:rPr>
        <w:t>г</w:t>
      </w:r>
      <w:r w:rsidRPr="00F7754B">
        <w:rPr>
          <w:spacing w:val="-3"/>
        </w:rPr>
        <w:t>у</w:t>
      </w:r>
      <w:r w:rsidRPr="00F7754B">
        <w:rPr>
          <w:w w:val="99"/>
        </w:rPr>
        <w:t>л</w:t>
      </w:r>
      <w:r>
        <w:t>я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</w:t>
      </w:r>
      <w:r>
        <w:t>я б</w:t>
      </w:r>
      <w:r w:rsidRPr="00F7754B">
        <w:rPr>
          <w:spacing w:val="1"/>
          <w:w w:val="99"/>
        </w:rPr>
        <w:t>и</w:t>
      </w:r>
      <w:r>
        <w:t>ос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н</w:t>
      </w:r>
      <w:r w:rsidRPr="00F7754B">
        <w:rPr>
          <w:w w:val="99"/>
        </w:rPr>
        <w:t>т</w:t>
      </w:r>
      <w:r w:rsidRPr="00F7754B">
        <w:rPr>
          <w:spacing w:val="-2"/>
        </w:rPr>
        <w:t>е</w:t>
      </w:r>
      <w:r w:rsidRPr="00F7754B">
        <w:rPr>
          <w:w w:val="99"/>
        </w:rPr>
        <w:t>з</w:t>
      </w:r>
      <w:r>
        <w:t>а.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-20"/>
        <w:jc w:val="both"/>
      </w:pPr>
      <w:r w:rsidRPr="00F7754B">
        <w:rPr>
          <w:w w:val="99"/>
        </w:rPr>
        <w:t>П</w:t>
      </w:r>
      <w:r>
        <w:t>о</w:t>
      </w:r>
      <w:r w:rsidRPr="00F7754B">
        <w:rPr>
          <w:w w:val="99"/>
        </w:rPr>
        <w:t>н</w:t>
      </w:r>
      <w:r>
        <w:t>я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</w:t>
      </w:r>
      <w:r>
        <w:t xml:space="preserve">е о </w:t>
      </w:r>
      <w:r w:rsidRPr="00F7754B">
        <w:rPr>
          <w:w w:val="99"/>
        </w:rPr>
        <w:t>г</w:t>
      </w:r>
      <w:r>
        <w:t>ом</w:t>
      </w:r>
      <w:r w:rsidRPr="00F7754B">
        <w:rPr>
          <w:spacing w:val="-1"/>
        </w:rPr>
        <w:t>е</w:t>
      </w:r>
      <w:r>
        <w:t>о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 w:rsidRPr="00F7754B">
        <w:rPr>
          <w:spacing w:val="1"/>
        </w:rPr>
        <w:t>а</w:t>
      </w:r>
      <w:r w:rsidRPr="00F7754B">
        <w:rPr>
          <w:w w:val="99"/>
        </w:rPr>
        <w:t>з</w:t>
      </w:r>
      <w:r>
        <w:t>е, ре</w:t>
      </w:r>
      <w:r w:rsidRPr="00F7754B">
        <w:rPr>
          <w:spacing w:val="1"/>
          <w:w w:val="99"/>
        </w:rPr>
        <w:t>г</w:t>
      </w:r>
      <w:r w:rsidRPr="00F7754B">
        <w:rPr>
          <w:spacing w:val="-4"/>
        </w:rPr>
        <w:t>у</w:t>
      </w:r>
      <w:r w:rsidRPr="00F7754B">
        <w:rPr>
          <w:w w:val="99"/>
        </w:rPr>
        <w:t>л</w:t>
      </w:r>
      <w:r>
        <w:t>я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</w:t>
      </w:r>
      <w:r>
        <w:t xml:space="preserve">я </w:t>
      </w:r>
      <w:r w:rsidRPr="00F7754B">
        <w:rPr>
          <w:spacing w:val="1"/>
          <w:w w:val="99"/>
        </w:rPr>
        <w:t>п</w:t>
      </w:r>
      <w:r>
        <w:t>ро</w:t>
      </w:r>
      <w:r w:rsidRPr="00F7754B">
        <w:rPr>
          <w:spacing w:val="1"/>
          <w:w w:val="99"/>
        </w:rPr>
        <w:t>ц</w:t>
      </w:r>
      <w:r>
        <w:t>е</w:t>
      </w:r>
      <w:r w:rsidRPr="00F7754B">
        <w:rPr>
          <w:spacing w:val="-1"/>
        </w:rPr>
        <w:t>сс</w:t>
      </w:r>
      <w:r>
        <w:t>о</w:t>
      </w:r>
      <w:r w:rsidRPr="00F7754B">
        <w:rPr>
          <w:w w:val="99"/>
        </w:rPr>
        <w:t>в</w:t>
      </w:r>
      <w:r>
        <w:t xml:space="preserve"> </w:t>
      </w:r>
      <w:r w:rsidRPr="00F7754B">
        <w:rPr>
          <w:w w:val="99"/>
        </w:rPr>
        <w:t>п</w:t>
      </w:r>
      <w:r>
        <w:t>ре</w:t>
      </w:r>
      <w:r w:rsidRPr="00F7754B">
        <w:rPr>
          <w:w w:val="99"/>
        </w:rPr>
        <w:t>в</w:t>
      </w:r>
      <w:r>
        <w:t>р</w:t>
      </w:r>
      <w:r w:rsidRPr="00F7754B">
        <w:rPr>
          <w:spacing w:val="-2"/>
        </w:rPr>
        <w:t>а</w:t>
      </w:r>
      <w:r w:rsidRPr="00F7754B">
        <w:rPr>
          <w:w w:val="99"/>
        </w:rPr>
        <w:t>щ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я </w:t>
      </w:r>
      <w:r w:rsidRPr="00F7754B">
        <w:rPr>
          <w:w w:val="99"/>
        </w:rPr>
        <w:t>в</w:t>
      </w:r>
      <w:r>
        <w:t>е</w:t>
      </w:r>
      <w:r w:rsidRPr="00F7754B">
        <w:rPr>
          <w:w w:val="99"/>
        </w:rPr>
        <w:t>щ</w:t>
      </w:r>
      <w:r>
        <w:t>ес</w:t>
      </w:r>
      <w:r w:rsidRPr="00F7754B">
        <w:rPr>
          <w:w w:val="99"/>
        </w:rPr>
        <w:t>тв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э</w:t>
      </w:r>
      <w:r w:rsidRPr="00F7754B">
        <w:rPr>
          <w:spacing w:val="1"/>
          <w:w w:val="99"/>
        </w:rPr>
        <w:t>н</w:t>
      </w:r>
      <w:r>
        <w:t>ер</w:t>
      </w:r>
      <w:r w:rsidRPr="00F7754B">
        <w:rPr>
          <w:w w:val="99"/>
        </w:rPr>
        <w:t>г</w:t>
      </w:r>
      <w:r w:rsidRPr="00F7754B">
        <w:rPr>
          <w:spacing w:val="-1"/>
          <w:w w:val="99"/>
        </w:rPr>
        <w:t>и</w:t>
      </w:r>
      <w:r w:rsidRPr="00F7754B">
        <w:rPr>
          <w:w w:val="99"/>
        </w:rPr>
        <w:t>и</w:t>
      </w:r>
      <w:r>
        <w:t xml:space="preserve"> </w:t>
      </w:r>
      <w:r w:rsidRPr="00F7754B">
        <w:rPr>
          <w:w w:val="99"/>
        </w:rPr>
        <w:t>в</w:t>
      </w:r>
      <w:r>
        <w:t xml:space="preserve"> к</w:t>
      </w:r>
      <w:r w:rsidRPr="00F7754B">
        <w:rPr>
          <w:spacing w:val="1"/>
          <w:w w:val="99"/>
        </w:rPr>
        <w:t>л</w:t>
      </w:r>
      <w:r>
        <w:t>е</w:t>
      </w:r>
      <w:r w:rsidRPr="00F7754B">
        <w:rPr>
          <w:w w:val="99"/>
        </w:rPr>
        <w:t>т</w:t>
      </w:r>
      <w:r>
        <w:t>ке.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613"/>
        <w:jc w:val="both"/>
      </w:pPr>
      <w:r w:rsidRPr="00F7754B">
        <w:rPr>
          <w:w w:val="99"/>
        </w:rPr>
        <w:t>Д</w:t>
      </w:r>
      <w:r w:rsidRPr="00F7754B">
        <w:rPr>
          <w:spacing w:val="-1"/>
        </w:rPr>
        <w:t>ем</w:t>
      </w:r>
      <w:r>
        <w:t>о</w:t>
      </w:r>
      <w:r w:rsidRPr="00F7754B">
        <w:rPr>
          <w:w w:val="99"/>
        </w:rPr>
        <w:t>н</w:t>
      </w:r>
      <w:r>
        <w:t>с</w:t>
      </w:r>
      <w:r w:rsidRPr="00F7754B">
        <w:rPr>
          <w:w w:val="99"/>
        </w:rPr>
        <w:t>т</w:t>
      </w:r>
      <w:r>
        <w:t>ра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ии</w:t>
      </w:r>
      <w:r>
        <w:t>: м</w:t>
      </w:r>
      <w:r w:rsidRPr="00F7754B">
        <w:rPr>
          <w:w w:val="99"/>
        </w:rPr>
        <w:t>и</w:t>
      </w:r>
      <w:r>
        <w:t>кро</w:t>
      </w:r>
      <w:r w:rsidRPr="00F7754B">
        <w:rPr>
          <w:w w:val="99"/>
        </w:rPr>
        <w:t>п</w:t>
      </w:r>
      <w:r>
        <w:t>ре</w:t>
      </w:r>
      <w:r w:rsidRPr="00F7754B">
        <w:rPr>
          <w:w w:val="99"/>
        </w:rPr>
        <w:t>п</w:t>
      </w:r>
      <w:r>
        <w:t>ар</w:t>
      </w:r>
      <w:r w:rsidRPr="00F7754B">
        <w:rPr>
          <w:spacing w:val="-1"/>
        </w:rPr>
        <w:t>а</w:t>
      </w:r>
      <w:r w:rsidRPr="00F7754B">
        <w:rPr>
          <w:w w:val="99"/>
        </w:rPr>
        <w:t>т</w:t>
      </w:r>
      <w:r>
        <w:t>ы к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т</w:t>
      </w:r>
      <w:r>
        <w:t>ок ра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й</w:t>
      </w:r>
      <w:r w:rsidRPr="00F7754B">
        <w:rPr>
          <w:spacing w:val="6"/>
        </w:rPr>
        <w:t xml:space="preserve"> 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 w:rsidRPr="00F7754B">
        <w:rPr>
          <w:spacing w:val="-2"/>
        </w:rPr>
        <w:t>ж</w:t>
      </w:r>
      <w:r w:rsidRPr="00F7754B">
        <w:rPr>
          <w:w w:val="99"/>
        </w:rPr>
        <w:t>ив</w:t>
      </w:r>
      <w:r>
        <w:t>о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н</w:t>
      </w:r>
      <w:r w:rsidRPr="00F7754B">
        <w:rPr>
          <w:spacing w:val="-2"/>
        </w:rPr>
        <w:t>ы</w:t>
      </w:r>
      <w:r w:rsidRPr="00F7754B">
        <w:rPr>
          <w:spacing w:val="1"/>
        </w:rPr>
        <w:t>х</w:t>
      </w:r>
      <w:r>
        <w:t>; м</w:t>
      </w:r>
      <w:r w:rsidRPr="00F7754B">
        <w:rPr>
          <w:spacing w:val="-1"/>
        </w:rPr>
        <w:t>о</w:t>
      </w:r>
      <w:r>
        <w:t>д</w:t>
      </w:r>
      <w:r w:rsidRPr="00F7754B">
        <w:rPr>
          <w:spacing w:val="-1"/>
        </w:rPr>
        <w:t>е</w:t>
      </w:r>
      <w:r w:rsidRPr="00F7754B">
        <w:rPr>
          <w:w w:val="99"/>
        </w:rPr>
        <w:t>ль</w:t>
      </w:r>
      <w:r>
        <w:t xml:space="preserve"> </w:t>
      </w:r>
      <w:r w:rsidRPr="00F7754B">
        <w:rPr>
          <w:spacing w:val="1"/>
        </w:rPr>
        <w:t>к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т</w:t>
      </w:r>
      <w:r w:rsidRPr="00F7754B">
        <w:rPr>
          <w:spacing w:val="-1"/>
        </w:rPr>
        <w:t>к</w:t>
      </w:r>
      <w:r w:rsidRPr="00F7754B">
        <w:rPr>
          <w:w w:val="99"/>
        </w:rPr>
        <w:t>и</w:t>
      </w:r>
      <w:r>
        <w:t>; о</w:t>
      </w:r>
      <w:r w:rsidRPr="00F7754B">
        <w:rPr>
          <w:spacing w:val="1"/>
          <w:w w:val="99"/>
        </w:rPr>
        <w:t>п</w:t>
      </w:r>
      <w:r>
        <w:t>ы</w:t>
      </w:r>
      <w:r w:rsidRPr="00F7754B">
        <w:rPr>
          <w:w w:val="99"/>
        </w:rPr>
        <w:t>т</w:t>
      </w:r>
      <w:r>
        <w:t>ы,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и</w:t>
      </w:r>
      <w:r w:rsidRPr="00F7754B">
        <w:rPr>
          <w:spacing w:val="-1"/>
          <w:w w:val="99"/>
        </w:rPr>
        <w:t>л</w:t>
      </w:r>
      <w:r w:rsidRPr="00F7754B">
        <w:rPr>
          <w:w w:val="99"/>
        </w:rPr>
        <w:t>лю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>
        <w:t>р</w:t>
      </w:r>
      <w:r w:rsidRPr="00F7754B">
        <w:rPr>
          <w:spacing w:val="1"/>
          <w:w w:val="99"/>
        </w:rPr>
        <w:t>и</w:t>
      </w:r>
      <w:r w:rsidRPr="00F7754B">
        <w:rPr>
          <w:spacing w:val="2"/>
        </w:rPr>
        <w:t>р</w:t>
      </w:r>
      <w:r w:rsidRPr="00F7754B">
        <w:rPr>
          <w:spacing w:val="-6"/>
        </w:rPr>
        <w:t>у</w:t>
      </w:r>
      <w:r w:rsidRPr="00F7754B">
        <w:rPr>
          <w:w w:val="99"/>
        </w:rPr>
        <w:t>ющи</w:t>
      </w:r>
      <w:r>
        <w:t xml:space="preserve">е </w:t>
      </w:r>
      <w:r w:rsidRPr="00F7754B">
        <w:rPr>
          <w:w w:val="99"/>
        </w:rPr>
        <w:t>п</w:t>
      </w:r>
      <w:r>
        <w:t>ро</w:t>
      </w:r>
      <w:r w:rsidRPr="00F7754B">
        <w:rPr>
          <w:spacing w:val="1"/>
          <w:w w:val="99"/>
        </w:rPr>
        <w:t>ц</w:t>
      </w:r>
      <w:r>
        <w:t>есс фо</w:t>
      </w:r>
      <w:r w:rsidRPr="00F7754B">
        <w:rPr>
          <w:w w:val="99"/>
        </w:rPr>
        <w:t>т</w:t>
      </w:r>
      <w:r>
        <w:t>ос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нт</w:t>
      </w:r>
      <w:r>
        <w:t>е</w:t>
      </w:r>
      <w:r w:rsidRPr="00F7754B">
        <w:rPr>
          <w:w w:val="99"/>
        </w:rPr>
        <w:t>з</w:t>
      </w:r>
      <w:r>
        <w:t>а; мод</w:t>
      </w:r>
      <w:r w:rsidRPr="00F7754B">
        <w:rPr>
          <w:spacing w:val="-1"/>
        </w:rPr>
        <w:t>е</w:t>
      </w:r>
      <w:r w:rsidRPr="00F7754B">
        <w:rPr>
          <w:w w:val="99"/>
        </w:rPr>
        <w:t>ли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РН</w:t>
      </w:r>
      <w:r>
        <w:t xml:space="preserve">К 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ДН</w:t>
      </w:r>
      <w:r>
        <w:t>К, ра</w:t>
      </w:r>
      <w:r w:rsidRPr="00F7754B">
        <w:rPr>
          <w:w w:val="99"/>
        </w:rPr>
        <w:t>зл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w w:val="99"/>
        </w:rPr>
        <w:t>н</w:t>
      </w:r>
      <w:r w:rsidRPr="00F7754B">
        <w:rPr>
          <w:spacing w:val="-2"/>
        </w:rPr>
        <w:t>ы</w:t>
      </w:r>
      <w:r>
        <w:t>х</w:t>
      </w:r>
      <w:r w:rsidRPr="00F7754B">
        <w:rPr>
          <w:spacing w:val="1"/>
        </w:rPr>
        <w:t xml:space="preserve"> </w:t>
      </w:r>
      <w:r>
        <w:t>мо</w:t>
      </w:r>
      <w:r w:rsidRPr="00F7754B">
        <w:rPr>
          <w:w w:val="99"/>
        </w:rPr>
        <w:t>л</w:t>
      </w:r>
      <w:r>
        <w:t>е</w:t>
      </w:r>
      <w:r w:rsidRPr="00F7754B">
        <w:rPr>
          <w:spacing w:val="2"/>
        </w:rPr>
        <w:t>к</w:t>
      </w:r>
      <w:r w:rsidRPr="00F7754B">
        <w:rPr>
          <w:spacing w:val="-6"/>
        </w:rPr>
        <w:t>у</w:t>
      </w:r>
      <w:r w:rsidRPr="00F7754B">
        <w:rPr>
          <w:w w:val="99"/>
        </w:rPr>
        <w:t>л</w:t>
      </w:r>
      <w:r>
        <w:t xml:space="preserve"> </w:t>
      </w:r>
      <w:r w:rsidRPr="00F7754B">
        <w:rPr>
          <w:w w:val="99"/>
        </w:rPr>
        <w:t>и</w:t>
      </w:r>
      <w:r>
        <w:t xml:space="preserve"> </w:t>
      </w:r>
      <w:r w:rsidRPr="00F7754B">
        <w:rPr>
          <w:spacing w:val="2"/>
          <w:w w:val="99"/>
        </w:rPr>
        <w:t>в</w:t>
      </w:r>
      <w:r w:rsidRPr="00F7754B">
        <w:rPr>
          <w:spacing w:val="1"/>
          <w:w w:val="99"/>
        </w:rPr>
        <w:t>и</w:t>
      </w:r>
      <w:r w:rsidRPr="00F7754B">
        <w:rPr>
          <w:spacing w:val="2"/>
        </w:rPr>
        <w:t>р</w:t>
      </w:r>
      <w:r w:rsidRPr="00F7754B">
        <w:rPr>
          <w:spacing w:val="-4"/>
        </w:rPr>
        <w:t>у</w:t>
      </w:r>
      <w:r w:rsidRPr="00F7754B">
        <w:rPr>
          <w:spacing w:val="-1"/>
        </w:rPr>
        <w:t>с</w:t>
      </w:r>
      <w:r w:rsidRPr="00F7754B">
        <w:rPr>
          <w:w w:val="99"/>
        </w:rPr>
        <w:t>н</w:t>
      </w:r>
      <w:r>
        <w:t>ых</w:t>
      </w:r>
      <w:r w:rsidRPr="00F7754B">
        <w:rPr>
          <w:spacing w:val="2"/>
        </w:rPr>
        <w:t xml:space="preserve"> </w:t>
      </w:r>
      <w:r>
        <w:t>ч</w:t>
      </w:r>
      <w:r w:rsidRPr="00F7754B">
        <w:rPr>
          <w:spacing w:val="-1"/>
        </w:rPr>
        <w:t>ас</w:t>
      </w:r>
      <w:r w:rsidRPr="00F7754B">
        <w:rPr>
          <w:w w:val="99"/>
        </w:rPr>
        <w:t>ти</w:t>
      </w:r>
      <w:r w:rsidRPr="00F7754B">
        <w:rPr>
          <w:spacing w:val="1"/>
          <w:w w:val="99"/>
        </w:rPr>
        <w:t>ц</w:t>
      </w:r>
      <w:r>
        <w:t>; с</w:t>
      </w:r>
      <w:r w:rsidRPr="00F7754B">
        <w:rPr>
          <w:spacing w:val="2"/>
        </w:rPr>
        <w:t>х</w:t>
      </w:r>
      <w:r>
        <w:t>е</w:t>
      </w:r>
      <w:r w:rsidRPr="00F7754B">
        <w:rPr>
          <w:spacing w:val="-1"/>
        </w:rPr>
        <w:t>м</w:t>
      </w:r>
      <w:r>
        <w:t>а</w:t>
      </w:r>
      <w:r w:rsidRPr="00F7754B">
        <w:rPr>
          <w:spacing w:val="-1"/>
        </w:rPr>
        <w:t xml:space="preserve"> </w:t>
      </w:r>
      <w:r w:rsidRPr="00F7754B">
        <w:rPr>
          <w:spacing w:val="3"/>
          <w:w w:val="99"/>
        </w:rPr>
        <w:t>п</w:t>
      </w:r>
      <w:r w:rsidRPr="00F7754B">
        <w:rPr>
          <w:spacing w:val="-6"/>
        </w:rPr>
        <w:t>у</w:t>
      </w:r>
      <w:r w:rsidRPr="00F7754B">
        <w:rPr>
          <w:spacing w:val="1"/>
          <w:w w:val="99"/>
        </w:rPr>
        <w:t>т</w:t>
      </w:r>
      <w:r>
        <w:t>е</w:t>
      </w:r>
      <w:r w:rsidRPr="00F7754B">
        <w:rPr>
          <w:w w:val="99"/>
        </w:rPr>
        <w:t>й</w:t>
      </w:r>
      <w:r>
        <w:t xml:space="preserve"> ме</w:t>
      </w:r>
      <w:r w:rsidRPr="00F7754B">
        <w:rPr>
          <w:w w:val="99"/>
        </w:rPr>
        <w:t>т</w:t>
      </w:r>
      <w:r w:rsidRPr="00F7754B">
        <w:rPr>
          <w:spacing w:val="-1"/>
        </w:rPr>
        <w:t>а</w:t>
      </w:r>
      <w:r>
        <w:t>бо</w:t>
      </w:r>
      <w:r w:rsidRPr="00F7754B">
        <w:rPr>
          <w:w w:val="99"/>
        </w:rPr>
        <w:t>л</w:t>
      </w:r>
      <w:r w:rsidRPr="00F7754B">
        <w:rPr>
          <w:spacing w:val="1"/>
          <w:w w:val="99"/>
        </w:rPr>
        <w:t>из</w:t>
      </w:r>
      <w:r>
        <w:t>ма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в</w:t>
      </w:r>
      <w:r>
        <w:t xml:space="preserve"> к</w:t>
      </w:r>
      <w:r w:rsidRPr="00F7754B">
        <w:rPr>
          <w:w w:val="99"/>
        </w:rPr>
        <w:t>л</w:t>
      </w:r>
      <w:r w:rsidRPr="00F7754B">
        <w:rPr>
          <w:spacing w:val="-1"/>
        </w:rPr>
        <w:t>е</w:t>
      </w:r>
      <w:r w:rsidRPr="00F7754B">
        <w:rPr>
          <w:w w:val="99"/>
        </w:rPr>
        <w:t>т</w:t>
      </w:r>
      <w:r w:rsidRPr="00F7754B">
        <w:rPr>
          <w:spacing w:val="1"/>
        </w:rPr>
        <w:t>к</w:t>
      </w:r>
      <w:r>
        <w:t>е; мод</w:t>
      </w:r>
      <w:r w:rsidRPr="00F7754B">
        <w:rPr>
          <w:spacing w:val="-1"/>
        </w:rPr>
        <w:t>е</w:t>
      </w:r>
      <w:r w:rsidRPr="00F7754B">
        <w:rPr>
          <w:w w:val="99"/>
        </w:rPr>
        <w:t>л</w:t>
      </w:r>
      <w:r w:rsidRPr="00F7754B">
        <w:rPr>
          <w:spacing w:val="7"/>
          <w:w w:val="99"/>
        </w:rPr>
        <w:t>ь</w:t>
      </w:r>
      <w:r w:rsidRPr="00F7754B">
        <w:rPr>
          <w:w w:val="99"/>
        </w:rPr>
        <w:t>-</w:t>
      </w:r>
      <w:r w:rsidRPr="00F7754B">
        <w:rPr>
          <w:spacing w:val="-1"/>
        </w:rPr>
        <w:t>а</w:t>
      </w:r>
      <w:r w:rsidRPr="00F7754B">
        <w:rPr>
          <w:w w:val="99"/>
        </w:rPr>
        <w:t>п</w:t>
      </w:r>
      <w:r w:rsidRPr="00F7754B">
        <w:rPr>
          <w:spacing w:val="1"/>
          <w:w w:val="99"/>
        </w:rPr>
        <w:t>п</w:t>
      </w:r>
      <w:r w:rsidRPr="00F7754B">
        <w:rPr>
          <w:w w:val="99"/>
        </w:rPr>
        <w:t>л</w:t>
      </w:r>
      <w:r w:rsidRPr="00F7754B">
        <w:rPr>
          <w:spacing w:val="1"/>
          <w:w w:val="99"/>
        </w:rPr>
        <w:t>и</w:t>
      </w:r>
      <w:r w:rsidRPr="00F7754B">
        <w:rPr>
          <w:spacing w:val="1"/>
        </w:rPr>
        <w:t>к</w:t>
      </w:r>
      <w:r>
        <w:t>а</w:t>
      </w:r>
      <w:r w:rsidRPr="00F7754B">
        <w:rPr>
          <w:spacing w:val="-1"/>
          <w:w w:val="99"/>
        </w:rPr>
        <w:t>ц</w:t>
      </w:r>
      <w:r w:rsidRPr="00F7754B">
        <w:rPr>
          <w:w w:val="99"/>
        </w:rPr>
        <w:t>и</w:t>
      </w:r>
      <w:r>
        <w:t>я</w:t>
      </w:r>
      <w:r w:rsidRPr="00F7754B">
        <w:rPr>
          <w:spacing w:val="4"/>
        </w:rPr>
        <w:t xml:space="preserve"> </w:t>
      </w:r>
      <w:r w:rsidRPr="00F7754B">
        <w:rPr>
          <w:spacing w:val="-8"/>
        </w:rPr>
        <w:t>«</w:t>
      </w:r>
      <w:r>
        <w:t>С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нт</w:t>
      </w:r>
      <w:r>
        <w:t>е</w:t>
      </w:r>
      <w:r w:rsidRPr="00F7754B">
        <w:rPr>
          <w:w w:val="99"/>
        </w:rPr>
        <w:t>з</w:t>
      </w:r>
      <w:r>
        <w:t xml:space="preserve"> бе</w:t>
      </w:r>
      <w:r w:rsidRPr="00F7754B">
        <w:rPr>
          <w:w w:val="99"/>
        </w:rPr>
        <w:t>л</w:t>
      </w:r>
      <w:r>
        <w:t>к</w:t>
      </w:r>
      <w:r w:rsidRPr="00F7754B">
        <w:rPr>
          <w:spacing w:val="3"/>
        </w:rPr>
        <w:t>а</w:t>
      </w:r>
      <w:r w:rsidRPr="00F7754B">
        <w:rPr>
          <w:spacing w:val="-6"/>
        </w:rPr>
        <w:t>»</w:t>
      </w:r>
      <w:r>
        <w:t>.</w:t>
      </w:r>
    </w:p>
    <w:p w:rsidR="002C6EB8" w:rsidRPr="00F7754B" w:rsidRDefault="002C6EB8" w:rsidP="002C6EB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40" w:lineRule="exact"/>
        <w:jc w:val="both"/>
        <w:rPr>
          <w:sz w:val="4"/>
          <w:szCs w:val="4"/>
        </w:rPr>
      </w:pP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spacing w:line="235" w:lineRule="auto"/>
        <w:ind w:right="-20"/>
        <w:jc w:val="both"/>
      </w:pPr>
      <w:r w:rsidRPr="00F7754B">
        <w:rPr>
          <w:b/>
          <w:bCs/>
        </w:rPr>
        <w:t>Те</w:t>
      </w:r>
      <w:r w:rsidRPr="00F7754B">
        <w:rPr>
          <w:b/>
          <w:bCs/>
          <w:w w:val="99"/>
        </w:rPr>
        <w:t>м</w:t>
      </w:r>
      <w:r w:rsidRPr="00F7754B">
        <w:rPr>
          <w:b/>
          <w:bCs/>
        </w:rPr>
        <w:t>а</w:t>
      </w:r>
      <w:r>
        <w:t xml:space="preserve"> </w:t>
      </w:r>
      <w:r w:rsidRPr="00F7754B">
        <w:rPr>
          <w:b/>
          <w:bCs/>
        </w:rPr>
        <w:t>1.3</w:t>
      </w:r>
      <w:r w:rsidRPr="00F7754B">
        <w:rPr>
          <w:b/>
          <w:bCs/>
          <w:w w:val="99"/>
        </w:rPr>
        <w:t>.</w:t>
      </w:r>
      <w:r>
        <w:t xml:space="preserve"> </w:t>
      </w:r>
      <w:r w:rsidRPr="00F7754B">
        <w:rPr>
          <w:b/>
          <w:bCs/>
        </w:rPr>
        <w:t>О</w:t>
      </w:r>
      <w:r w:rsidRPr="00F7754B">
        <w:rPr>
          <w:b/>
          <w:bCs/>
          <w:w w:val="99"/>
        </w:rPr>
        <w:t>рг</w:t>
      </w:r>
      <w:r w:rsidRPr="00F7754B">
        <w:rPr>
          <w:b/>
          <w:bCs/>
        </w:rPr>
        <w:t>а</w:t>
      </w:r>
      <w:r w:rsidRPr="00F7754B">
        <w:rPr>
          <w:b/>
          <w:bCs/>
          <w:w w:val="99"/>
        </w:rPr>
        <w:t>ни</w:t>
      </w:r>
      <w:r w:rsidRPr="00F7754B">
        <w:rPr>
          <w:b/>
          <w:bCs/>
        </w:rPr>
        <w:t>з</w:t>
      </w:r>
      <w:r w:rsidRPr="00F7754B">
        <w:rPr>
          <w:b/>
          <w:bCs/>
          <w:w w:val="99"/>
        </w:rPr>
        <w:t>м</w:t>
      </w:r>
      <w:r w:rsidRPr="00F7754B">
        <w:rPr>
          <w:b/>
          <w:bCs/>
        </w:rPr>
        <w:t>е</w:t>
      </w:r>
      <w:r w:rsidRPr="00F7754B">
        <w:rPr>
          <w:b/>
          <w:bCs/>
          <w:w w:val="99"/>
        </w:rPr>
        <w:t>нн</w:t>
      </w:r>
      <w:r w:rsidRPr="00F7754B">
        <w:rPr>
          <w:b/>
          <w:bCs/>
        </w:rPr>
        <w:t>ы</w:t>
      </w:r>
      <w:r w:rsidRPr="00F7754B">
        <w:rPr>
          <w:b/>
          <w:bCs/>
          <w:w w:val="99"/>
        </w:rPr>
        <w:t>й</w:t>
      </w:r>
      <w:r w:rsidRPr="00F7754B">
        <w:rPr>
          <w:spacing w:val="61"/>
        </w:rPr>
        <w:t xml:space="preserve"> </w:t>
      </w:r>
      <w:r w:rsidRPr="00F7754B">
        <w:rPr>
          <w:b/>
          <w:bCs/>
        </w:rPr>
        <w:t>у</w:t>
      </w:r>
      <w:r w:rsidRPr="00F7754B">
        <w:rPr>
          <w:b/>
          <w:bCs/>
          <w:w w:val="99"/>
        </w:rPr>
        <w:t>р</w:t>
      </w:r>
      <w:r w:rsidRPr="00F7754B">
        <w:rPr>
          <w:b/>
          <w:bCs/>
        </w:rPr>
        <w:t>о</w:t>
      </w:r>
      <w:r w:rsidRPr="00F7754B">
        <w:rPr>
          <w:b/>
          <w:bCs/>
          <w:w w:val="99"/>
        </w:rPr>
        <w:t>в</w:t>
      </w:r>
      <w:r w:rsidRPr="00F7754B">
        <w:rPr>
          <w:b/>
          <w:bCs/>
        </w:rPr>
        <w:t>е</w:t>
      </w:r>
      <w:r w:rsidRPr="00F7754B">
        <w:rPr>
          <w:b/>
          <w:bCs/>
          <w:w w:val="99"/>
        </w:rPr>
        <w:t>н</w:t>
      </w:r>
      <w:r w:rsidRPr="00F7754B">
        <w:rPr>
          <w:b/>
          <w:bCs/>
        </w:rPr>
        <w:t>ь</w:t>
      </w:r>
      <w:r>
        <w:t xml:space="preserve"> </w:t>
      </w:r>
      <w:r w:rsidRPr="00F7754B">
        <w:rPr>
          <w:b/>
          <w:bCs/>
          <w:spacing w:val="2"/>
          <w:w w:val="99"/>
        </w:rPr>
        <w:t>(</w:t>
      </w:r>
      <w:r w:rsidRPr="00F7754B">
        <w:rPr>
          <w:b/>
          <w:bCs/>
        </w:rPr>
        <w:t>16</w:t>
      </w:r>
      <w:r>
        <w:t xml:space="preserve"> </w:t>
      </w:r>
      <w:r w:rsidRPr="00F7754B">
        <w:rPr>
          <w:b/>
          <w:bCs/>
        </w:rPr>
        <w:t>ч</w:t>
      </w:r>
      <w:r w:rsidRPr="00F7754B">
        <w:rPr>
          <w:b/>
          <w:bCs/>
          <w:w w:val="99"/>
        </w:rPr>
        <w:t>)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191"/>
        <w:jc w:val="both"/>
      </w:pPr>
      <w:r>
        <w:t>Са</w:t>
      </w:r>
      <w:r w:rsidRPr="00F7754B">
        <w:rPr>
          <w:spacing w:val="-1"/>
        </w:rPr>
        <w:t>м</w:t>
      </w:r>
      <w:r>
        <w:t>о</w:t>
      </w:r>
      <w:r w:rsidRPr="00F7754B">
        <w:rPr>
          <w:w w:val="99"/>
        </w:rPr>
        <w:t>в</w:t>
      </w:r>
      <w:r>
        <w:t>о</w:t>
      </w:r>
      <w:r w:rsidRPr="00F7754B">
        <w:rPr>
          <w:spacing w:val="-1"/>
        </w:rPr>
        <w:t>с</w:t>
      </w:r>
      <w:r w:rsidRPr="00F7754B">
        <w:rPr>
          <w:w w:val="99"/>
        </w:rPr>
        <w:t>п</w:t>
      </w:r>
      <w:r>
        <w:t>р</w:t>
      </w:r>
      <w:r w:rsidRPr="00F7754B">
        <w:rPr>
          <w:spacing w:val="1"/>
        </w:rPr>
        <w:t>о</w:t>
      </w:r>
      <w:r w:rsidRPr="00F7754B">
        <w:rPr>
          <w:spacing w:val="1"/>
          <w:w w:val="99"/>
        </w:rPr>
        <w:t>из</w:t>
      </w:r>
      <w:r w:rsidRPr="00F7754B">
        <w:rPr>
          <w:w w:val="99"/>
        </w:rPr>
        <w:t>в</w:t>
      </w:r>
      <w:r w:rsidRPr="00F7754B">
        <w:rPr>
          <w:spacing w:val="-1"/>
        </w:rPr>
        <w:t>е</w:t>
      </w:r>
      <w:r>
        <w:t>де</w:t>
      </w:r>
      <w:r w:rsidRPr="00F7754B">
        <w:rPr>
          <w:w w:val="99"/>
        </w:rPr>
        <w:t>ни</w:t>
      </w:r>
      <w:r>
        <w:t xml:space="preserve">е — </w:t>
      </w:r>
      <w:r w:rsidRPr="00F7754B">
        <w:rPr>
          <w:w w:val="99"/>
        </w:rPr>
        <w:t>в</w:t>
      </w:r>
      <w:r>
        <w:t>с</w:t>
      </w:r>
      <w:r w:rsidRPr="00F7754B">
        <w:rPr>
          <w:spacing w:val="-1"/>
        </w:rPr>
        <w:t>е</w:t>
      </w:r>
      <w:r>
        <w:t>об</w:t>
      </w:r>
      <w:r w:rsidRPr="00F7754B">
        <w:rPr>
          <w:w w:val="99"/>
        </w:rPr>
        <w:t>щ</w:t>
      </w:r>
      <w:r>
        <w:t xml:space="preserve">ее </w:t>
      </w:r>
      <w:r w:rsidRPr="00F7754B">
        <w:rPr>
          <w:spacing w:val="-1"/>
        </w:rPr>
        <w:t>с</w:t>
      </w:r>
      <w:r w:rsidRPr="00F7754B">
        <w:rPr>
          <w:w w:val="99"/>
        </w:rPr>
        <w:t>в</w:t>
      </w:r>
      <w:r>
        <w:t>о</w:t>
      </w:r>
      <w:r w:rsidRPr="00F7754B">
        <w:rPr>
          <w:w w:val="99"/>
        </w:rPr>
        <w:t>й</w:t>
      </w:r>
      <w:r>
        <w:t>с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в</w:t>
      </w:r>
      <w:r>
        <w:t>о ж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в</w:t>
      </w:r>
      <w:r>
        <w:t>о</w:t>
      </w:r>
      <w:r w:rsidRPr="00F7754B">
        <w:rPr>
          <w:w w:val="99"/>
        </w:rPr>
        <w:t>г</w:t>
      </w:r>
      <w:r>
        <w:t xml:space="preserve">о. </w:t>
      </w:r>
      <w:r w:rsidRPr="00F7754B">
        <w:rPr>
          <w:w w:val="99"/>
        </w:rPr>
        <w:t>Ф</w:t>
      </w:r>
      <w:r>
        <w:t>ормы р</w:t>
      </w:r>
      <w:r w:rsidRPr="00F7754B">
        <w:rPr>
          <w:spacing w:val="-2"/>
        </w:rPr>
        <w:t>а</w:t>
      </w:r>
      <w:r w:rsidRPr="00F7754B">
        <w:rPr>
          <w:w w:val="99"/>
        </w:rPr>
        <w:t>з</w:t>
      </w:r>
      <w:r>
        <w:t>м</w:t>
      </w:r>
      <w:r w:rsidRPr="00F7754B">
        <w:rPr>
          <w:w w:val="99"/>
        </w:rPr>
        <w:t>н</w:t>
      </w:r>
      <w:r>
        <w:t>оже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я ор</w:t>
      </w:r>
      <w:r w:rsidRPr="00F7754B">
        <w:rPr>
          <w:w w:val="99"/>
        </w:rPr>
        <w:t>г</w:t>
      </w:r>
      <w:r>
        <w:t>а</w:t>
      </w:r>
      <w:r w:rsidRPr="00F7754B">
        <w:rPr>
          <w:w w:val="99"/>
        </w:rPr>
        <w:t>низ</w:t>
      </w:r>
      <w:r>
        <w:t>мо</w:t>
      </w:r>
      <w:r w:rsidRPr="00F7754B">
        <w:rPr>
          <w:w w:val="99"/>
        </w:rPr>
        <w:t>в</w:t>
      </w:r>
      <w:r>
        <w:t xml:space="preserve">. </w:t>
      </w:r>
      <w:r w:rsidRPr="00F7754B">
        <w:rPr>
          <w:spacing w:val="-1"/>
          <w:w w:val="99"/>
        </w:rPr>
        <w:t>Б</w:t>
      </w:r>
      <w:r>
        <w:t>ес</w:t>
      </w:r>
      <w:r w:rsidRPr="00F7754B">
        <w:rPr>
          <w:w w:val="99"/>
        </w:rPr>
        <w:t>п</w:t>
      </w:r>
      <w:r>
        <w:t>о</w:t>
      </w:r>
      <w:r w:rsidRPr="00F7754B">
        <w:rPr>
          <w:w w:val="99"/>
        </w:rPr>
        <w:t>л</w:t>
      </w:r>
      <w:r>
        <w:t>ое р</w:t>
      </w:r>
      <w:r w:rsidRPr="00F7754B">
        <w:rPr>
          <w:spacing w:val="-1"/>
        </w:rPr>
        <w:t>а</w:t>
      </w:r>
      <w:r w:rsidRPr="00F7754B">
        <w:rPr>
          <w:w w:val="99"/>
        </w:rPr>
        <w:t>з</w:t>
      </w:r>
      <w:r>
        <w:t>м</w:t>
      </w:r>
      <w:r w:rsidRPr="00F7754B">
        <w:rPr>
          <w:w w:val="99"/>
        </w:rPr>
        <w:t>н</w:t>
      </w:r>
      <w:r>
        <w:t>оже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е </w:t>
      </w:r>
      <w:r w:rsidRPr="00F7754B">
        <w:rPr>
          <w:w w:val="99"/>
        </w:rPr>
        <w:t>и</w:t>
      </w:r>
      <w:r w:rsidRPr="00F7754B">
        <w:rPr>
          <w:spacing w:val="-1"/>
        </w:rPr>
        <w:t xml:space="preserve"> е</w:t>
      </w:r>
      <w:r w:rsidRPr="00F7754B">
        <w:rPr>
          <w:w w:val="99"/>
        </w:rPr>
        <w:t>г</w:t>
      </w:r>
      <w:r>
        <w:t xml:space="preserve">о </w:t>
      </w:r>
      <w:r w:rsidRPr="00F7754B">
        <w:rPr>
          <w:w w:val="99"/>
        </w:rPr>
        <w:t>ти</w:t>
      </w:r>
      <w:r w:rsidRPr="00F7754B">
        <w:rPr>
          <w:spacing w:val="1"/>
          <w:w w:val="99"/>
        </w:rPr>
        <w:t>п</w:t>
      </w:r>
      <w:r>
        <w:t xml:space="preserve">ы. </w:t>
      </w:r>
      <w:r w:rsidRPr="00F7754B">
        <w:rPr>
          <w:w w:val="99"/>
        </w:rPr>
        <w:t>М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т</w:t>
      </w:r>
      <w:r w:rsidRPr="00F7754B">
        <w:rPr>
          <w:spacing w:val="-1"/>
        </w:rPr>
        <w:t>о</w:t>
      </w:r>
      <w:r w:rsidRPr="00F7754B">
        <w:rPr>
          <w:w w:val="99"/>
        </w:rPr>
        <w:t>з</w:t>
      </w:r>
      <w:r>
        <w:t xml:space="preserve"> </w:t>
      </w:r>
      <w:r w:rsidRPr="00F7754B">
        <w:rPr>
          <w:spacing w:val="1"/>
        </w:rPr>
        <w:t>к</w:t>
      </w:r>
      <w:r>
        <w:t>ак о</w:t>
      </w:r>
      <w:r w:rsidRPr="00F7754B">
        <w:rPr>
          <w:spacing w:val="-3"/>
        </w:rPr>
        <w:t>с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в</w:t>
      </w:r>
      <w:r>
        <w:t>а б</w:t>
      </w:r>
      <w:r w:rsidRPr="00F7754B">
        <w:rPr>
          <w:spacing w:val="-1"/>
        </w:rPr>
        <w:t>ес</w:t>
      </w:r>
      <w:r w:rsidRPr="00F7754B">
        <w:rPr>
          <w:w w:val="99"/>
        </w:rPr>
        <w:t>п</w:t>
      </w:r>
      <w:r>
        <w:t>о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г</w:t>
      </w:r>
      <w:r>
        <w:t>о ра</w:t>
      </w:r>
      <w:r w:rsidRPr="00F7754B">
        <w:rPr>
          <w:w w:val="99"/>
        </w:rPr>
        <w:t>з</w:t>
      </w:r>
      <w:r>
        <w:t>м</w:t>
      </w:r>
      <w:r w:rsidRPr="00F7754B">
        <w:rPr>
          <w:w w:val="99"/>
        </w:rPr>
        <w:t>н</w:t>
      </w:r>
      <w:r>
        <w:t>оже</w:t>
      </w:r>
      <w:r w:rsidRPr="00F7754B">
        <w:rPr>
          <w:w w:val="99"/>
        </w:rPr>
        <w:t>ни</w:t>
      </w:r>
      <w:r>
        <w:t xml:space="preserve">я 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>
        <w:t>рос</w:t>
      </w:r>
      <w:r w:rsidRPr="00F7754B">
        <w:rPr>
          <w:w w:val="99"/>
        </w:rPr>
        <w:t>т</w:t>
      </w:r>
      <w:r>
        <w:t xml:space="preserve">а </w:t>
      </w:r>
      <w:r w:rsidRPr="00F7754B">
        <w:rPr>
          <w:spacing w:val="-1"/>
        </w:rPr>
        <w:t>м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г</w:t>
      </w:r>
      <w:r>
        <w:t>о</w:t>
      </w:r>
      <w:r w:rsidRPr="00F7754B">
        <w:rPr>
          <w:spacing w:val="1"/>
        </w:rPr>
        <w:t>к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т</w:t>
      </w:r>
      <w:r>
        <w:t>оч</w:t>
      </w:r>
      <w:r w:rsidRPr="00F7754B">
        <w:rPr>
          <w:w w:val="99"/>
        </w:rPr>
        <w:t>н</w:t>
      </w:r>
      <w:r w:rsidRPr="00F7754B">
        <w:rPr>
          <w:spacing w:val="-2"/>
        </w:rPr>
        <w:t>ы</w:t>
      </w:r>
      <w:r>
        <w:t>х</w:t>
      </w:r>
      <w:r w:rsidRPr="00F7754B">
        <w:rPr>
          <w:spacing w:val="1"/>
        </w:rPr>
        <w:t xml:space="preserve"> </w:t>
      </w:r>
      <w:r>
        <w:t>ор</w:t>
      </w:r>
      <w:r w:rsidRPr="00F7754B">
        <w:rPr>
          <w:w w:val="99"/>
        </w:rPr>
        <w:t>г</w:t>
      </w:r>
      <w:r>
        <w:t>а</w:t>
      </w:r>
      <w:r w:rsidRPr="00F7754B">
        <w:rPr>
          <w:w w:val="99"/>
        </w:rPr>
        <w:t>ни</w:t>
      </w:r>
      <w:r w:rsidRPr="00F7754B">
        <w:rPr>
          <w:spacing w:val="-1"/>
          <w:w w:val="99"/>
        </w:rPr>
        <w:t>з</w:t>
      </w:r>
      <w:r w:rsidRPr="00F7754B">
        <w:rPr>
          <w:spacing w:val="-1"/>
        </w:rPr>
        <w:t>м</w:t>
      </w:r>
      <w:r>
        <w:t>о</w:t>
      </w:r>
      <w:r w:rsidRPr="00F7754B">
        <w:rPr>
          <w:w w:val="99"/>
        </w:rPr>
        <w:t>в</w:t>
      </w:r>
      <w:r>
        <w:t xml:space="preserve">, </w:t>
      </w:r>
      <w:r w:rsidRPr="00F7754B">
        <w:rPr>
          <w:spacing w:val="-1"/>
        </w:rPr>
        <w:t>е</w:t>
      </w:r>
      <w:r w:rsidRPr="00F7754B">
        <w:rPr>
          <w:w w:val="99"/>
        </w:rPr>
        <w:t>г</w:t>
      </w:r>
      <w:r>
        <w:t>о б</w:t>
      </w:r>
      <w:r w:rsidRPr="00F7754B">
        <w:rPr>
          <w:w w:val="99"/>
        </w:rPr>
        <w:t>и</w:t>
      </w:r>
      <w:r>
        <w:t>о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г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>кое</w:t>
      </w:r>
      <w:r w:rsidRPr="00F7754B">
        <w:rPr>
          <w:spacing w:val="1"/>
        </w:rPr>
        <w:t xml:space="preserve"> </w:t>
      </w:r>
      <w:r w:rsidRPr="00F7754B">
        <w:rPr>
          <w:spacing w:val="1"/>
          <w:w w:val="99"/>
        </w:rPr>
        <w:t>зн</w:t>
      </w:r>
      <w:r>
        <w:t>ач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е.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-20"/>
        <w:jc w:val="both"/>
      </w:pPr>
      <w:r w:rsidRPr="00F7754B">
        <w:rPr>
          <w:w w:val="99"/>
        </w:rPr>
        <w:t>П</w:t>
      </w:r>
      <w:r>
        <w:t>о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в</w:t>
      </w:r>
      <w:r>
        <w:t>ое</w:t>
      </w:r>
      <w:r w:rsidRPr="00F7754B">
        <w:rPr>
          <w:spacing w:val="-1"/>
        </w:rPr>
        <w:t xml:space="preserve"> </w:t>
      </w:r>
      <w:r>
        <w:t>р</w:t>
      </w:r>
      <w:r w:rsidRPr="00F7754B">
        <w:rPr>
          <w:spacing w:val="-1"/>
        </w:rPr>
        <w:t>а</w:t>
      </w:r>
      <w:r w:rsidRPr="00F7754B">
        <w:rPr>
          <w:w w:val="99"/>
        </w:rPr>
        <w:t>з</w:t>
      </w:r>
      <w:r>
        <w:t>м</w:t>
      </w:r>
      <w:r w:rsidRPr="00F7754B">
        <w:rPr>
          <w:w w:val="99"/>
        </w:rPr>
        <w:t>н</w:t>
      </w:r>
      <w:r>
        <w:t>оже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е. </w:t>
      </w:r>
      <w:r w:rsidRPr="00F7754B">
        <w:rPr>
          <w:w w:val="99"/>
        </w:rPr>
        <w:t>М</w:t>
      </w:r>
      <w:r>
        <w:t>е</w:t>
      </w:r>
      <w:r w:rsidRPr="00F7754B">
        <w:rPr>
          <w:w w:val="99"/>
        </w:rPr>
        <w:t>й</w:t>
      </w:r>
      <w:r>
        <w:t>о</w:t>
      </w:r>
      <w:r w:rsidRPr="00F7754B">
        <w:rPr>
          <w:w w:val="99"/>
        </w:rPr>
        <w:t>з</w:t>
      </w:r>
      <w:r>
        <w:t>, е</w:t>
      </w:r>
      <w:r w:rsidRPr="00F7754B">
        <w:rPr>
          <w:w w:val="99"/>
        </w:rPr>
        <w:t>г</w:t>
      </w:r>
      <w:r>
        <w:t>о б</w:t>
      </w:r>
      <w:r w:rsidRPr="00F7754B">
        <w:rPr>
          <w:spacing w:val="1"/>
          <w:w w:val="99"/>
        </w:rPr>
        <w:t>и</w:t>
      </w:r>
      <w:r>
        <w:t>о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ги</w:t>
      </w:r>
      <w:r w:rsidRPr="00F7754B">
        <w:rPr>
          <w:spacing w:val="-1"/>
        </w:rPr>
        <w:t>чес</w:t>
      </w:r>
      <w:r>
        <w:t>кое</w:t>
      </w:r>
      <w:r w:rsidRPr="00F7754B">
        <w:rPr>
          <w:spacing w:val="1"/>
        </w:rPr>
        <w:t xml:space="preserve"> </w:t>
      </w:r>
      <w:r w:rsidRPr="00F7754B">
        <w:rPr>
          <w:spacing w:val="1"/>
          <w:w w:val="99"/>
        </w:rPr>
        <w:t>зн</w:t>
      </w:r>
      <w:r>
        <w:t>ач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е. </w:t>
      </w:r>
      <w:r w:rsidRPr="00F7754B">
        <w:rPr>
          <w:spacing w:val="-1"/>
          <w:w w:val="99"/>
        </w:rPr>
        <w:t>Б</w:t>
      </w:r>
      <w:r w:rsidRPr="00F7754B">
        <w:rPr>
          <w:w w:val="99"/>
        </w:rPr>
        <w:t>и</w:t>
      </w:r>
      <w:r>
        <w:t>о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г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 xml:space="preserve">кое </w:t>
      </w:r>
      <w:r w:rsidRPr="00F7754B">
        <w:rPr>
          <w:w w:val="99"/>
        </w:rPr>
        <w:t>з</w:t>
      </w:r>
      <w:r w:rsidRPr="00F7754B">
        <w:rPr>
          <w:spacing w:val="1"/>
          <w:w w:val="99"/>
        </w:rPr>
        <w:t>н</w:t>
      </w:r>
      <w:r>
        <w:t>а</w:t>
      </w:r>
      <w:r w:rsidRPr="00F7754B">
        <w:rPr>
          <w:spacing w:val="-1"/>
        </w:rPr>
        <w:t>че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е о</w:t>
      </w:r>
      <w:r w:rsidRPr="00F7754B">
        <w:rPr>
          <w:w w:val="99"/>
        </w:rPr>
        <w:t>пл</w:t>
      </w:r>
      <w:r>
        <w:t>одо</w:t>
      </w:r>
      <w:r w:rsidRPr="00F7754B">
        <w:rPr>
          <w:spacing w:val="1"/>
          <w:w w:val="99"/>
        </w:rPr>
        <w:t>т</w:t>
      </w:r>
      <w:r w:rsidRPr="00F7754B">
        <w:rPr>
          <w:w w:val="99"/>
        </w:rPr>
        <w:t>в</w:t>
      </w:r>
      <w:r>
        <w:t>оре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я.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613"/>
        <w:jc w:val="both"/>
      </w:pPr>
      <w:r w:rsidRPr="00F7754B">
        <w:rPr>
          <w:w w:val="99"/>
        </w:rPr>
        <w:lastRenderedPageBreak/>
        <w:t>П</w:t>
      </w:r>
      <w:r>
        <w:t>о</w:t>
      </w:r>
      <w:r w:rsidRPr="00F7754B">
        <w:rPr>
          <w:w w:val="99"/>
        </w:rPr>
        <w:t>н</w:t>
      </w:r>
      <w:r>
        <w:t>я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</w:t>
      </w:r>
      <w:r>
        <w:t xml:space="preserve">е </w:t>
      </w:r>
      <w:r w:rsidRPr="00F7754B">
        <w:rPr>
          <w:spacing w:val="-1"/>
          <w:w w:val="99"/>
        </w:rPr>
        <w:t>и</w:t>
      </w:r>
      <w:r w:rsidRPr="00F7754B">
        <w:rPr>
          <w:w w:val="99"/>
        </w:rPr>
        <w:t>н</w:t>
      </w:r>
      <w:r>
        <w:t>д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ви</w:t>
      </w:r>
      <w:r w:rsidRPr="00F7754B">
        <w:rPr>
          <w:spacing w:val="1"/>
        </w:rPr>
        <w:t>д</w:t>
      </w:r>
      <w:r w:rsidRPr="00F7754B">
        <w:rPr>
          <w:spacing w:val="-4"/>
          <w:w w:val="99"/>
        </w:rPr>
        <w:t>у</w:t>
      </w:r>
      <w:r w:rsidRPr="00F7754B">
        <w:rPr>
          <w:spacing w:val="1"/>
        </w:rPr>
        <w:t>а</w:t>
      </w:r>
      <w:r w:rsidRPr="00F7754B">
        <w:rPr>
          <w:w w:val="99"/>
        </w:rPr>
        <w:t>ль</w:t>
      </w:r>
      <w:r w:rsidRPr="00F7754B">
        <w:rPr>
          <w:spacing w:val="1"/>
          <w:w w:val="99"/>
        </w:rPr>
        <w:t>н</w:t>
      </w:r>
      <w:r>
        <w:t>о</w:t>
      </w:r>
      <w:r w:rsidRPr="00F7754B">
        <w:rPr>
          <w:w w:val="99"/>
        </w:rPr>
        <w:t>г</w:t>
      </w:r>
      <w:r>
        <w:t>о ра</w:t>
      </w:r>
      <w:r w:rsidRPr="00F7754B">
        <w:rPr>
          <w:w w:val="99"/>
        </w:rPr>
        <w:t>звити</w:t>
      </w:r>
      <w:r>
        <w:t xml:space="preserve">я </w:t>
      </w:r>
      <w:r w:rsidRPr="00F7754B">
        <w:rPr>
          <w:w w:val="99"/>
        </w:rPr>
        <w:t>(</w:t>
      </w:r>
      <w:r>
        <w:t>о</w:t>
      </w:r>
      <w:r w:rsidRPr="00F7754B">
        <w:rPr>
          <w:spacing w:val="-1"/>
          <w:w w:val="99"/>
        </w:rPr>
        <w:t>н</w:t>
      </w:r>
      <w:r w:rsidRPr="00F7754B">
        <w:rPr>
          <w:w w:val="99"/>
        </w:rPr>
        <w:t>т</w:t>
      </w:r>
      <w:r>
        <w:t>о</w:t>
      </w:r>
      <w:r w:rsidRPr="00F7754B">
        <w:rPr>
          <w:spacing w:val="-2"/>
          <w:w w:val="99"/>
        </w:rPr>
        <w:t>г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>
        <w:t>е</w:t>
      </w:r>
      <w:r w:rsidRPr="00F7754B">
        <w:rPr>
          <w:w w:val="99"/>
        </w:rPr>
        <w:t>з</w:t>
      </w:r>
      <w:r>
        <w:t>а</w:t>
      </w:r>
      <w:r w:rsidRPr="00F7754B">
        <w:rPr>
          <w:w w:val="99"/>
        </w:rPr>
        <w:t>)</w:t>
      </w:r>
      <w:r w:rsidRPr="00F7754B">
        <w:rPr>
          <w:spacing w:val="1"/>
        </w:rPr>
        <w:t xml:space="preserve"> </w:t>
      </w:r>
      <w:r>
        <w:t>у</w:t>
      </w:r>
      <w:r w:rsidRPr="00F7754B">
        <w:rPr>
          <w:spacing w:val="-2"/>
        </w:rPr>
        <w:t xml:space="preserve"> </w:t>
      </w:r>
      <w:r>
        <w:t>р</w:t>
      </w:r>
      <w:r w:rsidRPr="00F7754B">
        <w:rPr>
          <w:spacing w:val="-1"/>
        </w:rPr>
        <w:t>ас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т</w:t>
      </w:r>
      <w:r>
        <w:t>е</w:t>
      </w:r>
      <w:r w:rsidRPr="00F7754B">
        <w:rPr>
          <w:w w:val="99"/>
        </w:rPr>
        <w:t>ль</w:t>
      </w:r>
      <w:r w:rsidRPr="00F7754B">
        <w:rPr>
          <w:spacing w:val="1"/>
          <w:w w:val="99"/>
        </w:rPr>
        <w:t>н</w:t>
      </w:r>
      <w:r>
        <w:t xml:space="preserve">ых </w:t>
      </w:r>
      <w:r w:rsidRPr="00F7754B">
        <w:rPr>
          <w:w w:val="99"/>
        </w:rPr>
        <w:t>и</w:t>
      </w:r>
      <w:r>
        <w:t xml:space="preserve"> ж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в</w:t>
      </w:r>
      <w:r>
        <w:t>о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н</w:t>
      </w:r>
      <w:r w:rsidRPr="00F7754B">
        <w:rPr>
          <w:spacing w:val="-2"/>
        </w:rPr>
        <w:t>ы</w:t>
      </w:r>
      <w:r>
        <w:t>х</w:t>
      </w:r>
      <w:r w:rsidRPr="00F7754B">
        <w:rPr>
          <w:spacing w:val="2"/>
        </w:rPr>
        <w:t xml:space="preserve"> </w:t>
      </w:r>
      <w:r>
        <w:t>ор</w:t>
      </w:r>
      <w:r w:rsidRPr="00F7754B">
        <w:rPr>
          <w:w w:val="99"/>
        </w:rPr>
        <w:t>г</w:t>
      </w:r>
      <w:r>
        <w:t>а</w:t>
      </w:r>
      <w:r w:rsidRPr="00F7754B">
        <w:rPr>
          <w:spacing w:val="-2"/>
          <w:w w:val="99"/>
        </w:rPr>
        <w:t>н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з</w:t>
      </w:r>
      <w:r>
        <w:t>м</w:t>
      </w:r>
      <w:r w:rsidRPr="00F7754B">
        <w:rPr>
          <w:spacing w:val="-2"/>
        </w:rPr>
        <w:t>о</w:t>
      </w:r>
      <w:r w:rsidRPr="00F7754B">
        <w:rPr>
          <w:w w:val="99"/>
        </w:rPr>
        <w:t>в</w:t>
      </w:r>
      <w:r>
        <w:t xml:space="preserve">. </w:t>
      </w:r>
      <w:r w:rsidRPr="00F7754B">
        <w:rPr>
          <w:spacing w:val="-1"/>
          <w:w w:val="99"/>
        </w:rPr>
        <w:t>Д</w:t>
      </w:r>
      <w:r w:rsidRPr="00F7754B">
        <w:rPr>
          <w:spacing w:val="-1"/>
        </w:rPr>
        <w:t>е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е, ро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>
        <w:t>, д</w:t>
      </w:r>
      <w:r w:rsidRPr="00F7754B">
        <w:rPr>
          <w:w w:val="99"/>
        </w:rPr>
        <w:t>и</w:t>
      </w:r>
      <w:r>
        <w:t>ф</w:t>
      </w:r>
      <w:r w:rsidRPr="00F7754B">
        <w:rPr>
          <w:spacing w:val="1"/>
        </w:rPr>
        <w:t>ф</w:t>
      </w:r>
      <w:r>
        <w:t>ер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ци</w:t>
      </w:r>
      <w:r>
        <w:t>а</w:t>
      </w:r>
      <w:r w:rsidRPr="00F7754B">
        <w:rPr>
          <w:spacing w:val="-1"/>
          <w:w w:val="99"/>
        </w:rPr>
        <w:t>ц</w:t>
      </w:r>
      <w:r w:rsidRPr="00F7754B">
        <w:rPr>
          <w:w w:val="99"/>
        </w:rPr>
        <w:t>и</w:t>
      </w:r>
      <w:r>
        <w:t xml:space="preserve">я </w:t>
      </w:r>
      <w:r w:rsidRPr="00F7754B">
        <w:rPr>
          <w:spacing w:val="1"/>
        </w:rPr>
        <w:t>к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т</w:t>
      </w:r>
      <w:r>
        <w:t>ок, ор</w:t>
      </w:r>
      <w:r w:rsidRPr="00F7754B">
        <w:rPr>
          <w:spacing w:val="12"/>
          <w:w w:val="99"/>
        </w:rPr>
        <w:t>г</w:t>
      </w:r>
      <w:r w:rsidRPr="00F7754B">
        <w:rPr>
          <w:spacing w:val="-3"/>
        </w:rPr>
        <w:t>а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г</w:t>
      </w:r>
      <w:r>
        <w:t>е</w:t>
      </w:r>
      <w:r w:rsidRPr="00F7754B">
        <w:rPr>
          <w:w w:val="99"/>
        </w:rPr>
        <w:t>н</w:t>
      </w:r>
      <w:r>
        <w:t>е</w:t>
      </w:r>
      <w:r w:rsidRPr="00F7754B">
        <w:rPr>
          <w:w w:val="99"/>
        </w:rPr>
        <w:t>з</w:t>
      </w:r>
      <w:r>
        <w:t>, ра</w:t>
      </w:r>
      <w:r w:rsidRPr="00F7754B">
        <w:rPr>
          <w:w w:val="99"/>
        </w:rPr>
        <w:t>з</w:t>
      </w:r>
      <w:r>
        <w:t>м</w:t>
      </w:r>
      <w:r w:rsidRPr="00F7754B">
        <w:rPr>
          <w:w w:val="99"/>
        </w:rPr>
        <w:t>н</w:t>
      </w:r>
      <w:r>
        <w:t>оже</w:t>
      </w:r>
      <w:r w:rsidRPr="00F7754B">
        <w:rPr>
          <w:w w:val="99"/>
        </w:rPr>
        <w:t>ни</w:t>
      </w:r>
      <w:r>
        <w:t>е, с</w:t>
      </w:r>
      <w:r w:rsidRPr="00F7754B">
        <w:rPr>
          <w:w w:val="99"/>
        </w:rPr>
        <w:t>т</w:t>
      </w:r>
      <w:r w:rsidRPr="00F7754B">
        <w:rPr>
          <w:spacing w:val="-1"/>
        </w:rPr>
        <w:t>а</w:t>
      </w:r>
      <w:r>
        <w:t>р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е, </w:t>
      </w:r>
      <w:r w:rsidRPr="00F7754B">
        <w:rPr>
          <w:spacing w:val="-1"/>
        </w:rPr>
        <w:t>сме</w:t>
      </w:r>
      <w:r>
        <w:t>р</w:t>
      </w:r>
      <w:r w:rsidRPr="00F7754B">
        <w:rPr>
          <w:w w:val="99"/>
        </w:rPr>
        <w:t>ть</w:t>
      </w:r>
      <w:r w:rsidRPr="00F7754B">
        <w:rPr>
          <w:spacing w:val="1"/>
        </w:rPr>
        <w:t xml:space="preserve"> </w:t>
      </w:r>
      <w:r>
        <w:t>особ</w:t>
      </w:r>
      <w:r w:rsidRPr="00F7754B">
        <w:rPr>
          <w:spacing w:val="-1"/>
        </w:rPr>
        <w:t>е</w:t>
      </w:r>
      <w:r w:rsidRPr="00F7754B">
        <w:rPr>
          <w:w w:val="99"/>
        </w:rPr>
        <w:t>й</w:t>
      </w:r>
      <w:r>
        <w:t xml:space="preserve">. </w:t>
      </w:r>
      <w:r w:rsidRPr="00F7754B">
        <w:rPr>
          <w:spacing w:val="-1"/>
        </w:rPr>
        <w:t>В</w:t>
      </w:r>
      <w:r w:rsidRPr="00F7754B">
        <w:rPr>
          <w:w w:val="99"/>
        </w:rPr>
        <w:t>л</w:t>
      </w:r>
      <w:r w:rsidRPr="00F7754B">
        <w:rPr>
          <w:spacing w:val="1"/>
          <w:w w:val="99"/>
        </w:rPr>
        <w:t>и</w:t>
      </w:r>
      <w:r>
        <w:t>я</w:t>
      </w:r>
      <w:r w:rsidRPr="00F7754B">
        <w:rPr>
          <w:spacing w:val="1"/>
          <w:w w:val="99"/>
        </w:rPr>
        <w:t>ни</w:t>
      </w:r>
      <w:r>
        <w:t>е фак</w:t>
      </w:r>
      <w:r w:rsidRPr="00F7754B">
        <w:rPr>
          <w:w w:val="99"/>
        </w:rPr>
        <w:t>т</w:t>
      </w:r>
      <w:r>
        <w:t>оро</w:t>
      </w:r>
      <w:r w:rsidRPr="00F7754B">
        <w:rPr>
          <w:w w:val="99"/>
        </w:rPr>
        <w:t>в</w:t>
      </w:r>
      <w:r>
        <w:t xml:space="preserve"> </w:t>
      </w:r>
      <w:r w:rsidRPr="00F7754B">
        <w:rPr>
          <w:w w:val="99"/>
        </w:rPr>
        <w:t>вн</w:t>
      </w:r>
      <w:r>
        <w:t>е</w:t>
      </w:r>
      <w:r w:rsidRPr="00F7754B">
        <w:rPr>
          <w:w w:val="99"/>
        </w:rPr>
        <w:t>шн</w:t>
      </w:r>
      <w:r>
        <w:t>е</w:t>
      </w:r>
      <w:r w:rsidRPr="00F7754B">
        <w:rPr>
          <w:w w:val="99"/>
        </w:rPr>
        <w:t>й</w:t>
      </w:r>
      <w:r>
        <w:t xml:space="preserve"> с</w:t>
      </w:r>
      <w:r w:rsidRPr="00F7754B">
        <w:rPr>
          <w:spacing w:val="3"/>
        </w:rPr>
        <w:t>р</w:t>
      </w:r>
      <w:r>
        <w:t xml:space="preserve">еды </w:t>
      </w:r>
      <w:r w:rsidRPr="00F7754B">
        <w:rPr>
          <w:w w:val="99"/>
        </w:rPr>
        <w:t>н</w:t>
      </w:r>
      <w:r>
        <w:t>а р</w:t>
      </w:r>
      <w:r w:rsidRPr="00F7754B">
        <w:rPr>
          <w:spacing w:val="-1"/>
        </w:rPr>
        <w:t>а</w:t>
      </w:r>
      <w:r w:rsidRPr="00F7754B">
        <w:rPr>
          <w:w w:val="99"/>
        </w:rPr>
        <w:t>зв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</w:t>
      </w:r>
      <w:r>
        <w:t xml:space="preserve">е </w:t>
      </w:r>
      <w:r w:rsidRPr="00F7754B">
        <w:rPr>
          <w:w w:val="99"/>
        </w:rPr>
        <w:t>з</w:t>
      </w:r>
      <w:r>
        <w:t>ароды</w:t>
      </w:r>
      <w:r w:rsidRPr="00F7754B">
        <w:rPr>
          <w:w w:val="99"/>
        </w:rPr>
        <w:t>ш</w:t>
      </w:r>
      <w:r w:rsidRPr="00F7754B">
        <w:rPr>
          <w:spacing w:val="-1"/>
        </w:rPr>
        <w:t>а</w:t>
      </w:r>
      <w:r>
        <w:t xml:space="preserve">. </w:t>
      </w:r>
      <w:r w:rsidRPr="00F7754B">
        <w:rPr>
          <w:w w:val="99"/>
        </w:rPr>
        <w:t>У</w:t>
      </w:r>
      <w:r>
        <w:t>ро</w:t>
      </w:r>
      <w:r w:rsidRPr="00F7754B">
        <w:rPr>
          <w:w w:val="99"/>
        </w:rPr>
        <w:t>вни</w:t>
      </w:r>
      <w:r w:rsidRPr="00F7754B">
        <w:rPr>
          <w:spacing w:val="1"/>
        </w:rPr>
        <w:t xml:space="preserve"> </w:t>
      </w:r>
      <w:r w:rsidRPr="00F7754B">
        <w:rPr>
          <w:spacing w:val="1"/>
          <w:w w:val="99"/>
        </w:rPr>
        <w:t>п</w:t>
      </w:r>
      <w:r>
        <w:t>р</w:t>
      </w:r>
      <w:r w:rsidRPr="00F7754B">
        <w:rPr>
          <w:spacing w:val="1"/>
          <w:w w:val="99"/>
        </w:rPr>
        <w:t>и</w:t>
      </w:r>
      <w:r w:rsidRPr="00F7754B">
        <w:rPr>
          <w:spacing w:val="-3"/>
        </w:rPr>
        <w:t>с</w:t>
      </w:r>
      <w:r w:rsidRPr="00F7754B">
        <w:rPr>
          <w:w w:val="99"/>
        </w:rPr>
        <w:t>п</w:t>
      </w:r>
      <w:r>
        <w:t>особ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я ор</w:t>
      </w:r>
      <w:r w:rsidRPr="00F7754B">
        <w:rPr>
          <w:w w:val="99"/>
        </w:rPr>
        <w:t>г</w:t>
      </w:r>
      <w:r>
        <w:t>а</w:t>
      </w:r>
      <w:r w:rsidRPr="00F7754B">
        <w:rPr>
          <w:w w:val="99"/>
        </w:rPr>
        <w:t>низ</w:t>
      </w:r>
      <w:r>
        <w:t>ма</w:t>
      </w:r>
      <w:r w:rsidRPr="00F7754B">
        <w:rPr>
          <w:spacing w:val="-1"/>
        </w:rPr>
        <w:t xml:space="preserve"> </w:t>
      </w:r>
      <w:r>
        <w:t xml:space="preserve">к </w:t>
      </w:r>
      <w:r w:rsidRPr="00F7754B">
        <w:rPr>
          <w:spacing w:val="1"/>
          <w:w w:val="99"/>
        </w:rPr>
        <w:t>из</w:t>
      </w:r>
      <w:r>
        <w:t>м</w:t>
      </w:r>
      <w:r w:rsidRPr="00F7754B">
        <w:rPr>
          <w:spacing w:val="-1"/>
        </w:rPr>
        <w:t>е</w:t>
      </w:r>
      <w:r w:rsidRPr="00F7754B">
        <w:rPr>
          <w:spacing w:val="-1"/>
          <w:w w:val="99"/>
        </w:rPr>
        <w:t>н</w:t>
      </w:r>
      <w:r>
        <w:t>я</w:t>
      </w:r>
      <w:r w:rsidRPr="00F7754B">
        <w:rPr>
          <w:w w:val="99"/>
        </w:rPr>
        <w:t>ющи</w:t>
      </w:r>
      <w:r>
        <w:t xml:space="preserve">мся </w:t>
      </w:r>
      <w:r w:rsidRPr="00F7754B">
        <w:rPr>
          <w:spacing w:val="-4"/>
        </w:rPr>
        <w:t>у</w:t>
      </w:r>
      <w:r>
        <w:t>с</w:t>
      </w:r>
      <w:r w:rsidRPr="00F7754B">
        <w:rPr>
          <w:w w:val="99"/>
        </w:rPr>
        <w:t>л</w:t>
      </w:r>
      <w:r w:rsidRPr="00F7754B">
        <w:rPr>
          <w:spacing w:val="2"/>
        </w:rPr>
        <w:t>о</w:t>
      </w:r>
      <w:r w:rsidRPr="00F7754B">
        <w:rPr>
          <w:w w:val="99"/>
        </w:rPr>
        <w:t>в</w:t>
      </w:r>
      <w:r w:rsidRPr="00F7754B">
        <w:rPr>
          <w:spacing w:val="1"/>
          <w:w w:val="99"/>
        </w:rPr>
        <w:t>и</w:t>
      </w:r>
      <w:r>
        <w:t>ям.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-20"/>
        <w:jc w:val="both"/>
      </w:pPr>
      <w:r w:rsidRPr="00F7754B">
        <w:rPr>
          <w:w w:val="99"/>
        </w:rPr>
        <w:t>Д</w:t>
      </w:r>
      <w:r w:rsidRPr="00F7754B">
        <w:rPr>
          <w:spacing w:val="-1"/>
        </w:rPr>
        <w:t>ем</w:t>
      </w:r>
      <w:r>
        <w:t>о</w:t>
      </w:r>
      <w:r w:rsidRPr="00F7754B">
        <w:rPr>
          <w:w w:val="99"/>
        </w:rPr>
        <w:t>н</w:t>
      </w:r>
      <w:r>
        <w:t>с</w:t>
      </w:r>
      <w:r w:rsidRPr="00F7754B">
        <w:rPr>
          <w:w w:val="99"/>
        </w:rPr>
        <w:t>т</w:t>
      </w:r>
      <w:r>
        <w:t>ра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ии</w:t>
      </w:r>
      <w:r>
        <w:t xml:space="preserve">: </w:t>
      </w:r>
      <w:r w:rsidRPr="00F7754B">
        <w:rPr>
          <w:spacing w:val="1"/>
          <w:w w:val="99"/>
        </w:rPr>
        <w:t>т</w:t>
      </w:r>
      <w:r>
        <w:t>аб</w:t>
      </w:r>
      <w:r w:rsidRPr="00F7754B">
        <w:rPr>
          <w:spacing w:val="-2"/>
          <w:w w:val="99"/>
        </w:rPr>
        <w:t>л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ц</w:t>
      </w:r>
      <w:r>
        <w:t xml:space="preserve">ы, </w:t>
      </w:r>
      <w:r w:rsidRPr="00F7754B">
        <w:rPr>
          <w:w w:val="99"/>
        </w:rPr>
        <w:t>ил</w:t>
      </w:r>
      <w:r w:rsidRPr="00F7754B">
        <w:rPr>
          <w:spacing w:val="-1"/>
          <w:w w:val="99"/>
        </w:rPr>
        <w:t>л</w:t>
      </w:r>
      <w:r w:rsidRPr="00F7754B">
        <w:rPr>
          <w:w w:val="99"/>
        </w:rPr>
        <w:t>ю</w:t>
      </w:r>
      <w:r>
        <w:t>с</w:t>
      </w:r>
      <w:r w:rsidRPr="00F7754B">
        <w:rPr>
          <w:w w:val="99"/>
        </w:rPr>
        <w:t>т</w:t>
      </w:r>
      <w:r>
        <w:t>р</w:t>
      </w:r>
      <w:r w:rsidRPr="00F7754B">
        <w:rPr>
          <w:w w:val="99"/>
        </w:rPr>
        <w:t>и</w:t>
      </w:r>
      <w:r w:rsidRPr="00F7754B">
        <w:rPr>
          <w:spacing w:val="2"/>
        </w:rPr>
        <w:t>р</w:t>
      </w:r>
      <w:r w:rsidRPr="00F7754B">
        <w:rPr>
          <w:spacing w:val="-6"/>
        </w:rPr>
        <w:t>у</w:t>
      </w:r>
      <w:r w:rsidRPr="00F7754B">
        <w:rPr>
          <w:w w:val="99"/>
        </w:rPr>
        <w:t>ющ</w:t>
      </w:r>
      <w:r w:rsidRPr="00F7754B">
        <w:rPr>
          <w:spacing w:val="1"/>
          <w:w w:val="99"/>
        </w:rPr>
        <w:t>и</w:t>
      </w:r>
      <w:r>
        <w:t>е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ви</w:t>
      </w:r>
      <w:r>
        <w:t>ды бе</w:t>
      </w:r>
      <w:r w:rsidRPr="00F7754B">
        <w:rPr>
          <w:spacing w:val="-1"/>
        </w:rPr>
        <w:t>с</w:t>
      </w:r>
      <w:r w:rsidRPr="00F7754B">
        <w:rPr>
          <w:w w:val="99"/>
        </w:rPr>
        <w:t>п</w:t>
      </w:r>
      <w:r>
        <w:t>о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г</w:t>
      </w:r>
      <w:r>
        <w:t xml:space="preserve">о </w:t>
      </w:r>
      <w:r w:rsidRPr="00F7754B">
        <w:rPr>
          <w:w w:val="99"/>
        </w:rPr>
        <w:t>и</w:t>
      </w:r>
      <w:r w:rsidRPr="00F7754B">
        <w:rPr>
          <w:spacing w:val="2"/>
        </w:rPr>
        <w:t xml:space="preserve"> </w:t>
      </w:r>
      <w:r w:rsidRPr="00F7754B">
        <w:rPr>
          <w:spacing w:val="1"/>
          <w:w w:val="99"/>
        </w:rPr>
        <w:t>п</w:t>
      </w:r>
      <w:r>
        <w:t>о</w:t>
      </w:r>
      <w:r w:rsidRPr="00F7754B">
        <w:rPr>
          <w:w w:val="99"/>
        </w:rPr>
        <w:t>л</w:t>
      </w:r>
      <w:r w:rsidRPr="00F7754B">
        <w:rPr>
          <w:spacing w:val="-2"/>
        </w:rPr>
        <w:t>о</w:t>
      </w:r>
      <w:r w:rsidRPr="00F7754B">
        <w:rPr>
          <w:w w:val="99"/>
        </w:rPr>
        <w:t>в</w:t>
      </w:r>
      <w:r>
        <w:t>о</w:t>
      </w:r>
      <w:r w:rsidRPr="00F7754B">
        <w:rPr>
          <w:w w:val="99"/>
        </w:rPr>
        <w:t>г</w:t>
      </w:r>
      <w:r>
        <w:t>о р</w:t>
      </w:r>
      <w:r w:rsidRPr="00F7754B">
        <w:rPr>
          <w:spacing w:val="-1"/>
        </w:rPr>
        <w:t>а</w:t>
      </w:r>
      <w:r w:rsidRPr="00F7754B">
        <w:rPr>
          <w:w w:val="99"/>
        </w:rPr>
        <w:t>з</w:t>
      </w:r>
      <w:r>
        <w:t>м</w:t>
      </w:r>
      <w:r w:rsidRPr="00F7754B">
        <w:rPr>
          <w:w w:val="99"/>
        </w:rPr>
        <w:t>н</w:t>
      </w:r>
      <w:r>
        <w:t>оже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я, </w:t>
      </w:r>
      <w:r w:rsidRPr="00F7754B">
        <w:rPr>
          <w:w w:val="99"/>
        </w:rPr>
        <w:t>э</w:t>
      </w:r>
      <w:r>
        <w:t>мбр</w:t>
      </w:r>
      <w:r w:rsidRPr="00F7754B">
        <w:rPr>
          <w:spacing w:val="1"/>
          <w:w w:val="99"/>
        </w:rPr>
        <w:t>и</w:t>
      </w:r>
      <w:r>
        <w:t>о</w:t>
      </w:r>
      <w:r w:rsidRPr="00F7754B">
        <w:rPr>
          <w:spacing w:val="1"/>
          <w:w w:val="99"/>
        </w:rPr>
        <w:t>н</w:t>
      </w:r>
      <w:r>
        <w:t>а</w:t>
      </w:r>
      <w:r w:rsidRPr="00F7754B">
        <w:rPr>
          <w:w w:val="99"/>
        </w:rPr>
        <w:t>л</w:t>
      </w:r>
      <w:r w:rsidRPr="00F7754B">
        <w:rPr>
          <w:spacing w:val="-2"/>
          <w:w w:val="99"/>
        </w:rPr>
        <w:t>ь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г</w:t>
      </w:r>
      <w:r>
        <w:t xml:space="preserve">о 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 w:rsidRPr="00F7754B">
        <w:rPr>
          <w:spacing w:val="1"/>
          <w:w w:val="99"/>
        </w:rPr>
        <w:t>п</w:t>
      </w:r>
      <w:r>
        <w:t>ос</w:t>
      </w:r>
      <w:r w:rsidRPr="00F7754B">
        <w:rPr>
          <w:w w:val="99"/>
        </w:rPr>
        <w:t>тэ</w:t>
      </w:r>
      <w:r>
        <w:t>м</w:t>
      </w:r>
      <w:r w:rsidRPr="00F7754B">
        <w:rPr>
          <w:spacing w:val="-2"/>
        </w:rPr>
        <w:t>б</w:t>
      </w:r>
      <w:r>
        <w:t>р</w:t>
      </w:r>
      <w:r w:rsidRPr="00F7754B">
        <w:rPr>
          <w:w w:val="99"/>
        </w:rPr>
        <w:t>и</w:t>
      </w:r>
      <w:r>
        <w:t>о</w:t>
      </w:r>
      <w:r w:rsidRPr="00F7754B">
        <w:rPr>
          <w:spacing w:val="1"/>
          <w:w w:val="99"/>
        </w:rPr>
        <w:t>н</w:t>
      </w:r>
      <w:r>
        <w:t>а</w:t>
      </w:r>
      <w:r w:rsidRPr="00F7754B">
        <w:rPr>
          <w:w w:val="99"/>
        </w:rPr>
        <w:t>л</w:t>
      </w:r>
      <w:r w:rsidRPr="00F7754B">
        <w:rPr>
          <w:spacing w:val="-1"/>
          <w:w w:val="99"/>
        </w:rPr>
        <w:t>ь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г</w:t>
      </w:r>
      <w:r>
        <w:t>о ра</w:t>
      </w:r>
      <w:r w:rsidRPr="00F7754B">
        <w:rPr>
          <w:w w:val="99"/>
        </w:rPr>
        <w:t>звити</w:t>
      </w:r>
      <w:r>
        <w:t xml:space="preserve">я </w:t>
      </w:r>
      <w:r w:rsidRPr="00F7754B">
        <w:rPr>
          <w:w w:val="99"/>
        </w:rPr>
        <w:t>в</w:t>
      </w:r>
      <w:r>
        <w:t>ы</w:t>
      </w:r>
      <w:r w:rsidRPr="00F7754B">
        <w:rPr>
          <w:spacing w:val="8"/>
        </w:rPr>
        <w:t>с</w:t>
      </w:r>
      <w:r w:rsidRPr="00F7754B">
        <w:rPr>
          <w:w w:val="99"/>
        </w:rPr>
        <w:t>ш</w:t>
      </w:r>
      <w:r w:rsidRPr="00F7754B">
        <w:rPr>
          <w:spacing w:val="1"/>
          <w:w w:val="99"/>
        </w:rPr>
        <w:t>и</w:t>
      </w:r>
      <w:r>
        <w:t>х</w:t>
      </w:r>
      <w:r w:rsidRPr="00F7754B">
        <w:rPr>
          <w:spacing w:val="2"/>
        </w:rPr>
        <w:t xml:space="preserve"> </w:t>
      </w:r>
      <w:r>
        <w:t>рас</w:t>
      </w:r>
      <w:r w:rsidRPr="00F7754B">
        <w:rPr>
          <w:w w:val="99"/>
        </w:rPr>
        <w:t>т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ий</w:t>
      </w:r>
      <w:r>
        <w:t>, с</w:t>
      </w:r>
      <w:r w:rsidRPr="00F7754B">
        <w:rPr>
          <w:spacing w:val="1"/>
        </w:rPr>
        <w:t>х</w:t>
      </w:r>
      <w:r>
        <w:t>одс</w:t>
      </w:r>
      <w:r w:rsidRPr="00F7754B">
        <w:rPr>
          <w:w w:val="99"/>
        </w:rPr>
        <w:t>тв</w:t>
      </w:r>
      <w:r>
        <w:t xml:space="preserve">о </w:t>
      </w:r>
      <w:r w:rsidRPr="00F7754B">
        <w:rPr>
          <w:w w:val="99"/>
        </w:rPr>
        <w:t>з</w:t>
      </w:r>
      <w:r>
        <w:t>ароды</w:t>
      </w:r>
      <w:r w:rsidRPr="00F7754B">
        <w:rPr>
          <w:w w:val="99"/>
        </w:rPr>
        <w:t>ш</w:t>
      </w:r>
      <w:r w:rsidRPr="00F7754B">
        <w:rPr>
          <w:spacing w:val="-1"/>
        </w:rPr>
        <w:t>е</w:t>
      </w:r>
      <w:r w:rsidRPr="00F7754B">
        <w:rPr>
          <w:w w:val="99"/>
        </w:rPr>
        <w:t>й</w:t>
      </w:r>
      <w:r>
        <w:t xml:space="preserve"> </w:t>
      </w:r>
      <w:r w:rsidRPr="00F7754B">
        <w:rPr>
          <w:spacing w:val="1"/>
          <w:w w:val="99"/>
        </w:rPr>
        <w:t>п</w:t>
      </w:r>
      <w:r w:rsidRPr="00F7754B">
        <w:rPr>
          <w:spacing w:val="-2"/>
        </w:rPr>
        <w:t>о</w:t>
      </w:r>
      <w:r w:rsidRPr="00F7754B">
        <w:rPr>
          <w:w w:val="99"/>
        </w:rPr>
        <w:t>зв</w:t>
      </w:r>
      <w:r>
        <w:t>о</w:t>
      </w:r>
      <w:r w:rsidRPr="00F7754B">
        <w:rPr>
          <w:spacing w:val="1"/>
          <w:w w:val="99"/>
        </w:rPr>
        <w:t>н</w:t>
      </w:r>
      <w:r>
        <w:t>о</w:t>
      </w:r>
      <w:r w:rsidRPr="00F7754B">
        <w:rPr>
          <w:spacing w:val="1"/>
        </w:rPr>
        <w:t>ч</w:t>
      </w:r>
      <w:r w:rsidRPr="00F7754B">
        <w:rPr>
          <w:spacing w:val="1"/>
          <w:w w:val="99"/>
        </w:rPr>
        <w:t>н</w:t>
      </w:r>
      <w:r w:rsidRPr="00F7754B">
        <w:rPr>
          <w:spacing w:val="-2"/>
        </w:rPr>
        <w:t>ы</w:t>
      </w:r>
      <w:r>
        <w:t>х</w:t>
      </w:r>
      <w:r w:rsidRPr="00F7754B">
        <w:rPr>
          <w:spacing w:val="1"/>
        </w:rPr>
        <w:t xml:space="preserve"> </w:t>
      </w:r>
      <w:r>
        <w:t>ж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в</w:t>
      </w:r>
      <w:r>
        <w:t>о</w:t>
      </w:r>
      <w:r w:rsidRPr="00F7754B">
        <w:rPr>
          <w:spacing w:val="-1"/>
          <w:w w:val="99"/>
        </w:rPr>
        <w:t>т</w:t>
      </w:r>
      <w:r w:rsidRPr="00F7754B">
        <w:rPr>
          <w:w w:val="99"/>
        </w:rPr>
        <w:t>н</w:t>
      </w:r>
      <w:r>
        <w:t>ых; с</w:t>
      </w:r>
      <w:r w:rsidRPr="00F7754B">
        <w:rPr>
          <w:spacing w:val="1"/>
        </w:rPr>
        <w:t>х</w:t>
      </w:r>
      <w:r>
        <w:t>е</w:t>
      </w:r>
      <w:r w:rsidRPr="00F7754B">
        <w:rPr>
          <w:spacing w:val="-1"/>
        </w:rPr>
        <w:t>м</w:t>
      </w:r>
      <w:r>
        <w:t xml:space="preserve">ы </w:t>
      </w:r>
      <w:r w:rsidRPr="00F7754B">
        <w:rPr>
          <w:spacing w:val="-1"/>
        </w:rPr>
        <w:t>м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т</w:t>
      </w:r>
      <w:r>
        <w:t>о</w:t>
      </w:r>
      <w:r w:rsidRPr="00F7754B">
        <w:rPr>
          <w:spacing w:val="1"/>
          <w:w w:val="99"/>
        </w:rPr>
        <w:t>з</w:t>
      </w:r>
      <w:r>
        <w:t xml:space="preserve">а </w:t>
      </w:r>
      <w:r w:rsidRPr="00F7754B">
        <w:rPr>
          <w:w w:val="99"/>
        </w:rPr>
        <w:t>и</w:t>
      </w:r>
      <w:r>
        <w:t xml:space="preserve"> м</w:t>
      </w:r>
      <w:r w:rsidRPr="00F7754B">
        <w:rPr>
          <w:spacing w:val="-1"/>
        </w:rPr>
        <w:t>е</w:t>
      </w:r>
      <w:r w:rsidRPr="00F7754B">
        <w:rPr>
          <w:w w:val="99"/>
        </w:rPr>
        <w:t>й</w:t>
      </w:r>
      <w:r>
        <w:t>о</w:t>
      </w:r>
      <w:r w:rsidRPr="00F7754B">
        <w:rPr>
          <w:spacing w:val="1"/>
          <w:w w:val="99"/>
        </w:rPr>
        <w:t>з</w:t>
      </w:r>
      <w:r>
        <w:t>а.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-12"/>
        <w:jc w:val="both"/>
      </w:pPr>
      <w:r w:rsidRPr="00F7754B">
        <w:rPr>
          <w:w w:val="99"/>
        </w:rPr>
        <w:t>Г</w:t>
      </w:r>
      <w:r>
        <w:t>е</w:t>
      </w:r>
      <w:r w:rsidRPr="00F7754B">
        <w:rPr>
          <w:w w:val="99"/>
        </w:rPr>
        <w:t>н</w:t>
      </w:r>
      <w:r>
        <w:t>е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</w:t>
      </w:r>
      <w:r w:rsidRPr="00F7754B">
        <w:rPr>
          <w:spacing w:val="1"/>
        </w:rPr>
        <w:t>к</w:t>
      </w:r>
      <w:r>
        <w:t>а к</w:t>
      </w:r>
      <w:r w:rsidRPr="00F7754B">
        <w:rPr>
          <w:spacing w:val="-1"/>
        </w:rPr>
        <w:t>а</w:t>
      </w:r>
      <w:r>
        <w:t>к о</w:t>
      </w:r>
      <w:r w:rsidRPr="00F7754B">
        <w:rPr>
          <w:spacing w:val="1"/>
          <w:w w:val="99"/>
        </w:rPr>
        <w:t>т</w:t>
      </w:r>
      <w:r>
        <w:t>ра</w:t>
      </w:r>
      <w:r w:rsidRPr="00F7754B">
        <w:rPr>
          <w:spacing w:val="-1"/>
        </w:rPr>
        <w:t>с</w:t>
      </w:r>
      <w:r w:rsidRPr="00F7754B">
        <w:rPr>
          <w:spacing w:val="-2"/>
          <w:w w:val="99"/>
        </w:rPr>
        <w:t>л</w:t>
      </w:r>
      <w:r w:rsidRPr="00F7754B">
        <w:rPr>
          <w:w w:val="99"/>
        </w:rPr>
        <w:t>ь</w:t>
      </w:r>
      <w:r>
        <w:t xml:space="preserve"> б</w:t>
      </w:r>
      <w:r w:rsidRPr="00F7754B">
        <w:rPr>
          <w:spacing w:val="1"/>
          <w:w w:val="99"/>
        </w:rPr>
        <w:t>и</w:t>
      </w:r>
      <w:r>
        <w:t>о</w:t>
      </w:r>
      <w:r w:rsidRPr="00F7754B">
        <w:rPr>
          <w:w w:val="99"/>
        </w:rPr>
        <w:t>л</w:t>
      </w:r>
      <w:r>
        <w:t>о</w:t>
      </w:r>
      <w:r w:rsidRPr="00F7754B">
        <w:rPr>
          <w:spacing w:val="-2"/>
          <w:w w:val="99"/>
        </w:rPr>
        <w:t>г</w:t>
      </w:r>
      <w:r w:rsidRPr="00F7754B">
        <w:rPr>
          <w:w w:val="99"/>
        </w:rPr>
        <w:t>и</w:t>
      </w:r>
      <w:r>
        <w:t>че</w:t>
      </w:r>
      <w:r w:rsidRPr="00F7754B">
        <w:rPr>
          <w:spacing w:val="-1"/>
        </w:rPr>
        <w:t>с</w:t>
      </w:r>
      <w:r>
        <w:t>ко</w:t>
      </w:r>
      <w:r w:rsidRPr="00F7754B">
        <w:rPr>
          <w:w w:val="99"/>
        </w:rPr>
        <w:t>й</w:t>
      </w:r>
      <w:r>
        <w:t xml:space="preserve"> </w:t>
      </w:r>
      <w:r w:rsidRPr="00F7754B">
        <w:rPr>
          <w:spacing w:val="1"/>
          <w:w w:val="99"/>
        </w:rPr>
        <w:t>н</w:t>
      </w:r>
      <w:r w:rsidRPr="00F7754B">
        <w:rPr>
          <w:spacing w:val="2"/>
        </w:rPr>
        <w:t>а</w:t>
      </w:r>
      <w:r w:rsidRPr="00F7754B">
        <w:rPr>
          <w:spacing w:val="-7"/>
        </w:rPr>
        <w:t>у</w:t>
      </w:r>
      <w:r>
        <w:t>к</w:t>
      </w:r>
      <w:r w:rsidRPr="00F7754B">
        <w:rPr>
          <w:spacing w:val="1"/>
          <w:w w:val="99"/>
        </w:rPr>
        <w:t>и</w:t>
      </w:r>
      <w:r>
        <w:t>.</w:t>
      </w:r>
      <w:r w:rsidRPr="00F7754B">
        <w:rPr>
          <w:spacing w:val="2"/>
        </w:rPr>
        <w:t xml:space="preserve"> </w:t>
      </w:r>
      <w:r w:rsidRPr="00F7754B">
        <w:rPr>
          <w:w w:val="99"/>
        </w:rPr>
        <w:t>И</w:t>
      </w:r>
      <w:r>
        <w:t>с</w:t>
      </w:r>
      <w:r w:rsidRPr="00F7754B">
        <w:rPr>
          <w:w w:val="99"/>
        </w:rPr>
        <w:t>т</w:t>
      </w:r>
      <w:r>
        <w:t>ор</w:t>
      </w:r>
      <w:r w:rsidRPr="00F7754B">
        <w:rPr>
          <w:w w:val="99"/>
        </w:rPr>
        <w:t>и</w:t>
      </w:r>
      <w:r>
        <w:t>я ра</w:t>
      </w:r>
      <w:r w:rsidRPr="00F7754B">
        <w:rPr>
          <w:w w:val="99"/>
        </w:rPr>
        <w:t>зв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</w:t>
      </w:r>
      <w:r>
        <w:t xml:space="preserve">я </w:t>
      </w:r>
      <w:r w:rsidRPr="00F7754B">
        <w:rPr>
          <w:w w:val="99"/>
        </w:rPr>
        <w:t>г</w:t>
      </w:r>
      <w:r>
        <w:t>е</w:t>
      </w:r>
      <w:r w:rsidRPr="00F7754B">
        <w:rPr>
          <w:w w:val="99"/>
        </w:rPr>
        <w:t>н</w:t>
      </w:r>
      <w:r w:rsidRPr="00F7754B">
        <w:rPr>
          <w:spacing w:val="-2"/>
        </w:rPr>
        <w:t>е</w:t>
      </w:r>
      <w:r w:rsidRPr="00F7754B">
        <w:rPr>
          <w:w w:val="99"/>
        </w:rPr>
        <w:t>ти</w:t>
      </w:r>
      <w:r>
        <w:t>к</w:t>
      </w:r>
      <w:r w:rsidRPr="00F7754B">
        <w:rPr>
          <w:w w:val="99"/>
        </w:rPr>
        <w:t>и</w:t>
      </w:r>
      <w:r>
        <w:t>. З</w:t>
      </w:r>
      <w:r w:rsidRPr="00F7754B">
        <w:rPr>
          <w:spacing w:val="-1"/>
        </w:rPr>
        <w:t>а</w:t>
      </w:r>
      <w:r>
        <w:t>ко</w:t>
      </w:r>
      <w:r w:rsidRPr="00F7754B">
        <w:rPr>
          <w:spacing w:val="1"/>
          <w:w w:val="99"/>
        </w:rPr>
        <w:t>н</w:t>
      </w:r>
      <w:r>
        <w:t>ом</w:t>
      </w:r>
      <w:r w:rsidRPr="00F7754B">
        <w:rPr>
          <w:spacing w:val="-1"/>
        </w:rPr>
        <w:t>е</w:t>
      </w:r>
      <w:r>
        <w:t>р</w:t>
      </w:r>
      <w:r w:rsidRPr="00F7754B">
        <w:rPr>
          <w:w w:val="99"/>
        </w:rPr>
        <w:t>н</w:t>
      </w:r>
      <w:r>
        <w:t>ос</w:t>
      </w:r>
      <w:r w:rsidRPr="00F7754B">
        <w:rPr>
          <w:w w:val="99"/>
        </w:rPr>
        <w:t>ти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н</w:t>
      </w:r>
      <w:r>
        <w:t>ас</w:t>
      </w:r>
      <w:r w:rsidRPr="00F7754B">
        <w:rPr>
          <w:w w:val="99"/>
        </w:rPr>
        <w:t>л</w:t>
      </w:r>
      <w:r w:rsidRPr="00F7754B">
        <w:rPr>
          <w:spacing w:val="-1"/>
        </w:rPr>
        <w:t>е</w:t>
      </w:r>
      <w:r>
        <w:t>до</w:t>
      </w:r>
      <w:r w:rsidRPr="00F7754B">
        <w:rPr>
          <w:w w:val="99"/>
        </w:rPr>
        <w:t>в</w:t>
      </w:r>
      <w:r w:rsidRPr="00F7754B">
        <w:rPr>
          <w:spacing w:val="-1"/>
        </w:rP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я </w:t>
      </w:r>
      <w:r w:rsidRPr="00F7754B">
        <w:rPr>
          <w:w w:val="99"/>
        </w:rPr>
        <w:t>п</w:t>
      </w:r>
      <w:r>
        <w:t>р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зн</w:t>
      </w:r>
      <w:r>
        <w:t>ак</w:t>
      </w:r>
      <w:r w:rsidRPr="00F7754B">
        <w:rPr>
          <w:spacing w:val="-1"/>
        </w:rPr>
        <w:t>о</w:t>
      </w:r>
      <w:r w:rsidRPr="00F7754B">
        <w:rPr>
          <w:w w:val="99"/>
        </w:rPr>
        <w:t>в</w:t>
      </w:r>
      <w:r>
        <w:t xml:space="preserve"> </w:t>
      </w:r>
      <w:r w:rsidRPr="00F7754B">
        <w:rPr>
          <w:spacing w:val="-1"/>
        </w:rPr>
        <w:t>ж</w:t>
      </w:r>
      <w:r w:rsidRPr="00F7754B">
        <w:rPr>
          <w:w w:val="99"/>
        </w:rPr>
        <w:t>ив</w:t>
      </w:r>
      <w:r>
        <w:t>ых</w:t>
      </w:r>
      <w:r w:rsidRPr="00F7754B">
        <w:rPr>
          <w:spacing w:val="1"/>
        </w:rPr>
        <w:t xml:space="preserve"> </w:t>
      </w:r>
      <w:r>
        <w:t>ор</w:t>
      </w:r>
      <w:r w:rsidRPr="00F7754B">
        <w:rPr>
          <w:w w:val="99"/>
        </w:rPr>
        <w:t>г</w:t>
      </w:r>
      <w:r>
        <w:t>а</w:t>
      </w:r>
      <w:r w:rsidRPr="00F7754B">
        <w:rPr>
          <w:w w:val="99"/>
        </w:rPr>
        <w:t>низ</w:t>
      </w:r>
      <w:r>
        <w:t>мо</w:t>
      </w:r>
      <w:r w:rsidRPr="00F7754B">
        <w:rPr>
          <w:w w:val="99"/>
        </w:rPr>
        <w:t>в</w:t>
      </w:r>
      <w:r>
        <w:t>.</w:t>
      </w:r>
      <w:r w:rsidRPr="00F7754B">
        <w:rPr>
          <w:spacing w:val="10"/>
        </w:rPr>
        <w:t xml:space="preserve"> </w:t>
      </w:r>
      <w:r w:rsidRPr="00F7754B">
        <w:rPr>
          <w:w w:val="99"/>
        </w:rPr>
        <w:t>Р</w:t>
      </w:r>
      <w:r w:rsidRPr="00F7754B">
        <w:rPr>
          <w:spacing w:val="-1"/>
        </w:rPr>
        <w:t>а</w:t>
      </w:r>
      <w:r>
        <w:t>бо</w:t>
      </w:r>
      <w:r w:rsidRPr="00F7754B">
        <w:rPr>
          <w:w w:val="99"/>
        </w:rPr>
        <w:t>т</w:t>
      </w:r>
      <w:r>
        <w:t xml:space="preserve">ы </w:t>
      </w:r>
      <w:r w:rsidRPr="00F7754B">
        <w:rPr>
          <w:w w:val="99"/>
        </w:rPr>
        <w:t>Г</w:t>
      </w:r>
      <w:r>
        <w:t xml:space="preserve">. </w:t>
      </w:r>
      <w:r w:rsidRPr="00F7754B">
        <w:rPr>
          <w:w w:val="99"/>
        </w:rPr>
        <w:t>М</w:t>
      </w:r>
      <w:r>
        <w:t>е</w:t>
      </w:r>
      <w:r w:rsidRPr="00F7754B">
        <w:rPr>
          <w:w w:val="99"/>
        </w:rPr>
        <w:t>н</w:t>
      </w:r>
      <w:r>
        <w:t>де</w:t>
      </w:r>
      <w:r w:rsidRPr="00F7754B">
        <w:rPr>
          <w:w w:val="99"/>
        </w:rPr>
        <w:t>л</w:t>
      </w:r>
      <w:r>
        <w:t xml:space="preserve">я. </w:t>
      </w:r>
      <w:r w:rsidRPr="00F7754B">
        <w:rPr>
          <w:w w:val="99"/>
        </w:rPr>
        <w:t>М</w:t>
      </w:r>
      <w:r>
        <w:t>е</w:t>
      </w:r>
      <w:r w:rsidRPr="00F7754B">
        <w:rPr>
          <w:w w:val="99"/>
        </w:rPr>
        <w:t>т</w:t>
      </w:r>
      <w:r>
        <w:t xml:space="preserve">оды </w:t>
      </w:r>
      <w:r w:rsidRPr="00F7754B">
        <w:rPr>
          <w:w w:val="99"/>
        </w:rPr>
        <w:t>и</w:t>
      </w:r>
      <w:r>
        <w:t>с</w:t>
      </w:r>
      <w:r w:rsidRPr="00F7754B">
        <w:rPr>
          <w:spacing w:val="-1"/>
        </w:rPr>
        <w:t>с</w:t>
      </w:r>
      <w:r w:rsidRPr="00F7754B">
        <w:rPr>
          <w:w w:val="99"/>
        </w:rPr>
        <w:t>л</w:t>
      </w:r>
      <w:r>
        <w:t>едо</w:t>
      </w:r>
      <w:r w:rsidRPr="00F7754B">
        <w:rPr>
          <w:w w:val="99"/>
        </w:rPr>
        <w:t>в</w:t>
      </w:r>
      <w:r w:rsidRPr="00F7754B">
        <w:rPr>
          <w:spacing w:val="-2"/>
        </w:rP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я </w:t>
      </w:r>
      <w:r w:rsidRPr="00F7754B">
        <w:rPr>
          <w:spacing w:val="1"/>
          <w:w w:val="99"/>
        </w:rPr>
        <w:t>н</w:t>
      </w:r>
      <w:r>
        <w:t>а</w:t>
      </w:r>
      <w:r w:rsidRPr="00F7754B">
        <w:rPr>
          <w:spacing w:val="-1"/>
        </w:rPr>
        <w:t>с</w:t>
      </w:r>
      <w:r w:rsidRPr="00F7754B">
        <w:rPr>
          <w:w w:val="99"/>
        </w:rPr>
        <w:t>л</w:t>
      </w:r>
      <w:r>
        <w:t>ед</w:t>
      </w:r>
      <w:r w:rsidRPr="00F7754B">
        <w:rPr>
          <w:spacing w:val="-1"/>
        </w:rPr>
        <w:t>с</w:t>
      </w:r>
      <w:r w:rsidRPr="00F7754B">
        <w:rPr>
          <w:w w:val="99"/>
        </w:rPr>
        <w:t>тв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н</w:t>
      </w:r>
      <w:r>
        <w:t>ос</w:t>
      </w:r>
      <w:r w:rsidRPr="00F7754B">
        <w:rPr>
          <w:w w:val="99"/>
        </w:rPr>
        <w:t>ти</w:t>
      </w:r>
      <w:r>
        <w:t xml:space="preserve">. </w:t>
      </w:r>
      <w:r w:rsidRPr="00F7754B">
        <w:rPr>
          <w:w w:val="99"/>
        </w:rPr>
        <w:t>Г</w:t>
      </w:r>
      <w:r w:rsidRPr="00F7754B">
        <w:rPr>
          <w:spacing w:val="2"/>
          <w:w w:val="99"/>
        </w:rPr>
        <w:t>и</w:t>
      </w:r>
      <w:r w:rsidRPr="00F7754B">
        <w:rPr>
          <w:spacing w:val="-1"/>
        </w:rPr>
        <w:t>б</w:t>
      </w:r>
      <w:r w:rsidRPr="00F7754B">
        <w:rPr>
          <w:w w:val="99"/>
        </w:rPr>
        <w:t>ри</w:t>
      </w:r>
      <w:r>
        <w:t>до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г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>к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й</w:t>
      </w:r>
      <w:r w:rsidRPr="00F7754B">
        <w:rPr>
          <w:spacing w:val="1"/>
        </w:rPr>
        <w:t xml:space="preserve"> </w:t>
      </w:r>
      <w:r>
        <w:t>м</w:t>
      </w:r>
      <w:r w:rsidRPr="00F7754B">
        <w:rPr>
          <w:spacing w:val="-1"/>
        </w:rPr>
        <w:t>е</w:t>
      </w:r>
      <w:r w:rsidRPr="00F7754B">
        <w:rPr>
          <w:w w:val="99"/>
        </w:rPr>
        <w:t>т</w:t>
      </w:r>
      <w:r>
        <w:t>од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и</w:t>
      </w:r>
      <w:r w:rsidRPr="00F7754B">
        <w:rPr>
          <w:spacing w:val="3"/>
          <w:w w:val="99"/>
        </w:rPr>
        <w:t>з</w:t>
      </w:r>
      <w:r w:rsidRPr="00F7754B">
        <w:rPr>
          <w:spacing w:val="-6"/>
        </w:rPr>
        <w:t>у</w:t>
      </w:r>
      <w:r>
        <w:t>че</w:t>
      </w:r>
      <w:r w:rsidRPr="00F7754B">
        <w:rPr>
          <w:w w:val="99"/>
        </w:rPr>
        <w:t>н</w:t>
      </w:r>
      <w:r w:rsidRPr="00F7754B">
        <w:rPr>
          <w:spacing w:val="7"/>
          <w:w w:val="99"/>
        </w:rPr>
        <w:t>и</w:t>
      </w:r>
      <w:r>
        <w:t xml:space="preserve">я </w:t>
      </w:r>
      <w:r w:rsidRPr="00F7754B">
        <w:rPr>
          <w:spacing w:val="1"/>
          <w:w w:val="99"/>
        </w:rPr>
        <w:t>н</w:t>
      </w:r>
      <w:r>
        <w:t>а</w:t>
      </w:r>
      <w:r w:rsidRPr="00F7754B">
        <w:rPr>
          <w:spacing w:val="-1"/>
        </w:rPr>
        <w:t>с</w:t>
      </w:r>
      <w:r w:rsidRPr="00F7754B">
        <w:rPr>
          <w:w w:val="99"/>
        </w:rPr>
        <w:t>л</w:t>
      </w:r>
      <w:r>
        <w:t>ед</w:t>
      </w:r>
      <w:r w:rsidRPr="00F7754B">
        <w:rPr>
          <w:spacing w:val="-1"/>
        </w:rPr>
        <w:t>с</w:t>
      </w:r>
      <w:r w:rsidRPr="00F7754B">
        <w:rPr>
          <w:w w:val="99"/>
        </w:rPr>
        <w:t>тв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н</w:t>
      </w:r>
      <w:r>
        <w:t>ос</w:t>
      </w:r>
      <w:r w:rsidRPr="00F7754B">
        <w:rPr>
          <w:w w:val="99"/>
        </w:rPr>
        <w:t>ти</w:t>
      </w:r>
      <w:r>
        <w:t xml:space="preserve">. </w:t>
      </w:r>
      <w:r w:rsidRPr="00F7754B">
        <w:rPr>
          <w:w w:val="99"/>
        </w:rPr>
        <w:t>М</w:t>
      </w:r>
      <w:r>
        <w:t>о</w:t>
      </w:r>
      <w:r w:rsidRPr="00F7754B">
        <w:rPr>
          <w:spacing w:val="1"/>
          <w:w w:val="99"/>
        </w:rPr>
        <w:t>н</w:t>
      </w:r>
      <w:r>
        <w:t>о</w:t>
      </w:r>
      <w:r w:rsidRPr="00F7754B">
        <w:rPr>
          <w:w w:val="99"/>
        </w:rPr>
        <w:t>ги</w:t>
      </w:r>
      <w:r>
        <w:t>бр</w:t>
      </w:r>
      <w:r w:rsidRPr="00F7754B">
        <w:rPr>
          <w:w w:val="99"/>
        </w:rPr>
        <w:t>и</w:t>
      </w:r>
      <w:r w:rsidRPr="00F7754B">
        <w:rPr>
          <w:spacing w:val="-1"/>
        </w:rPr>
        <w:t>д</w:t>
      </w:r>
      <w:r w:rsidRPr="00F7754B">
        <w:rPr>
          <w:w w:val="99"/>
        </w:rPr>
        <w:t>н</w:t>
      </w:r>
      <w:r>
        <w:t xml:space="preserve">ое </w:t>
      </w:r>
      <w:r w:rsidRPr="00F7754B">
        <w:rPr>
          <w:spacing w:val="-1"/>
        </w:rPr>
        <w:t>с</w:t>
      </w:r>
      <w:r>
        <w:t>кре</w:t>
      </w:r>
      <w:r w:rsidRPr="00F7754B">
        <w:rPr>
          <w:w w:val="99"/>
        </w:rPr>
        <w:t>щив</w:t>
      </w:r>
      <w: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е. З</w:t>
      </w:r>
      <w:r w:rsidRPr="00F7754B">
        <w:rPr>
          <w:spacing w:val="-2"/>
        </w:rPr>
        <w:t>а</w:t>
      </w:r>
      <w:r>
        <w:t>ко</w:t>
      </w:r>
      <w:r w:rsidRPr="00F7754B">
        <w:rPr>
          <w:w w:val="99"/>
        </w:rPr>
        <w:t>н</w:t>
      </w:r>
      <w:r w:rsidRPr="00F7754B">
        <w:rPr>
          <w:spacing w:val="1"/>
        </w:rPr>
        <w:t xml:space="preserve"> </w:t>
      </w:r>
      <w:r>
        <w:t>до</w:t>
      </w:r>
      <w:r w:rsidRPr="00F7754B">
        <w:rPr>
          <w:spacing w:val="-2"/>
        </w:rPr>
        <w:t>м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ни</w:t>
      </w:r>
      <w:r>
        <w:t>ро</w:t>
      </w:r>
      <w:r w:rsidRPr="00F7754B">
        <w:rPr>
          <w:w w:val="99"/>
        </w:rPr>
        <w:t>в</w:t>
      </w:r>
      <w:r>
        <w:t>а</w:t>
      </w:r>
      <w:r w:rsidRPr="00F7754B">
        <w:rPr>
          <w:spacing w:val="-2"/>
          <w:w w:val="99"/>
        </w:rPr>
        <w:t>н</w:t>
      </w:r>
      <w:r w:rsidRPr="00F7754B">
        <w:rPr>
          <w:w w:val="99"/>
        </w:rPr>
        <w:t>и</w:t>
      </w:r>
      <w:r>
        <w:t>я. Зако</w:t>
      </w:r>
      <w:r w:rsidRPr="00F7754B">
        <w:rPr>
          <w:w w:val="99"/>
        </w:rPr>
        <w:t>н</w:t>
      </w:r>
      <w:r>
        <w:t xml:space="preserve"> ра</w:t>
      </w:r>
      <w:r w:rsidRPr="00F7754B">
        <w:rPr>
          <w:spacing w:val="-1"/>
        </w:rPr>
        <w:t>с</w:t>
      </w:r>
      <w:r w:rsidRPr="00F7754B">
        <w:rPr>
          <w:w w:val="99"/>
        </w:rPr>
        <w:t>щ</w:t>
      </w:r>
      <w:r w:rsidRPr="00F7754B">
        <w:rPr>
          <w:spacing w:val="-1"/>
        </w:rPr>
        <w:t>е</w:t>
      </w:r>
      <w:r w:rsidRPr="00F7754B">
        <w:rPr>
          <w:w w:val="99"/>
        </w:rPr>
        <w:t>пл</w:t>
      </w:r>
      <w: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я. </w:t>
      </w:r>
      <w:r w:rsidRPr="00F7754B">
        <w:rPr>
          <w:w w:val="99"/>
        </w:rPr>
        <w:t>П</w:t>
      </w:r>
      <w:r>
        <w:t>о</w:t>
      </w:r>
      <w:r w:rsidRPr="00F7754B">
        <w:rPr>
          <w:w w:val="99"/>
        </w:rPr>
        <w:t>лн</w:t>
      </w:r>
      <w:r>
        <w:t xml:space="preserve">ое </w:t>
      </w:r>
      <w:r w:rsidRPr="00F7754B">
        <w:rPr>
          <w:w w:val="99"/>
        </w:rPr>
        <w:t>и</w:t>
      </w:r>
      <w:r>
        <w:t xml:space="preserve"> </w:t>
      </w:r>
      <w:r w:rsidRPr="00F7754B">
        <w:rPr>
          <w:spacing w:val="1"/>
          <w:w w:val="99"/>
        </w:rPr>
        <w:t>н</w:t>
      </w:r>
      <w:r>
        <w:t>е</w:t>
      </w:r>
      <w:r w:rsidRPr="00F7754B">
        <w:rPr>
          <w:w w:val="99"/>
        </w:rPr>
        <w:t>п</w:t>
      </w:r>
      <w:r>
        <w:t>о</w:t>
      </w:r>
      <w:r w:rsidRPr="00F7754B">
        <w:rPr>
          <w:w w:val="99"/>
        </w:rPr>
        <w:t>л</w:t>
      </w:r>
      <w:r w:rsidRPr="00F7754B">
        <w:rPr>
          <w:spacing w:val="2"/>
          <w:w w:val="99"/>
        </w:rPr>
        <w:t>н</w:t>
      </w:r>
      <w:r>
        <w:t>ое дом</w:t>
      </w:r>
      <w:r w:rsidRPr="00F7754B">
        <w:rPr>
          <w:spacing w:val="-2"/>
          <w:w w:val="99"/>
        </w:rPr>
        <w:t>и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ро</w:t>
      </w:r>
      <w:r w:rsidRPr="00F7754B">
        <w:rPr>
          <w:w w:val="99"/>
        </w:rPr>
        <w:t>в</w:t>
      </w:r>
      <w:r w:rsidRPr="00F7754B">
        <w:rPr>
          <w:spacing w:val="-1"/>
        </w:rPr>
        <w:t>а</w:t>
      </w:r>
      <w:r w:rsidRPr="00F7754B">
        <w:rPr>
          <w:spacing w:val="-1"/>
          <w:w w:val="99"/>
        </w:rPr>
        <w:t>н</w:t>
      </w:r>
      <w:r w:rsidRPr="00F7754B">
        <w:rPr>
          <w:w w:val="99"/>
        </w:rPr>
        <w:t>и</w:t>
      </w:r>
      <w:r>
        <w:t>е. З</w:t>
      </w:r>
      <w:r w:rsidRPr="00F7754B">
        <w:rPr>
          <w:spacing w:val="-1"/>
        </w:rPr>
        <w:t>а</w:t>
      </w:r>
      <w:r>
        <w:t>ко</w:t>
      </w:r>
      <w:r w:rsidRPr="00F7754B">
        <w:rPr>
          <w:w w:val="99"/>
        </w:rPr>
        <w:t>н</w:t>
      </w:r>
      <w:r w:rsidRPr="00F7754B">
        <w:rPr>
          <w:spacing w:val="1"/>
        </w:rPr>
        <w:t xml:space="preserve"> </w:t>
      </w:r>
      <w:r>
        <w:t>ч</w:t>
      </w:r>
      <w:r w:rsidRPr="00F7754B">
        <w:rPr>
          <w:w w:val="99"/>
        </w:rPr>
        <w:t>и</w:t>
      </w:r>
      <w:r>
        <w:t>с</w:t>
      </w:r>
      <w:r w:rsidRPr="00F7754B">
        <w:rPr>
          <w:w w:val="99"/>
        </w:rPr>
        <w:t>т</w:t>
      </w:r>
      <w:r>
        <w:t>о</w:t>
      </w:r>
      <w:r w:rsidRPr="00F7754B">
        <w:rPr>
          <w:w w:val="99"/>
        </w:rPr>
        <w:t>т</w:t>
      </w:r>
      <w:r>
        <w:t xml:space="preserve">ы </w:t>
      </w:r>
      <w:r w:rsidRPr="00F7754B">
        <w:rPr>
          <w:w w:val="99"/>
        </w:rPr>
        <w:t>г</w:t>
      </w:r>
      <w:r>
        <w:t>а</w:t>
      </w:r>
      <w:r w:rsidRPr="00F7754B">
        <w:rPr>
          <w:spacing w:val="-1"/>
        </w:rPr>
        <w:t>ме</w:t>
      </w:r>
      <w:r w:rsidRPr="00F7754B">
        <w:rPr>
          <w:w w:val="99"/>
        </w:rPr>
        <w:t>т</w:t>
      </w:r>
      <w:r>
        <w:t xml:space="preserve"> 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>
        <w:t>е</w:t>
      </w:r>
      <w:r w:rsidRPr="00F7754B">
        <w:rPr>
          <w:w w:val="99"/>
        </w:rPr>
        <w:t>г</w:t>
      </w:r>
      <w:r>
        <w:t xml:space="preserve">о </w:t>
      </w:r>
      <w:r w:rsidRPr="00F7754B">
        <w:rPr>
          <w:w w:val="99"/>
        </w:rPr>
        <w:t>ц</w:t>
      </w:r>
      <w:r w:rsidRPr="00F7754B">
        <w:rPr>
          <w:spacing w:val="-1"/>
          <w:w w:val="99"/>
        </w:rPr>
        <w:t>и</w:t>
      </w:r>
      <w:r w:rsidRPr="00F7754B">
        <w:rPr>
          <w:w w:val="99"/>
        </w:rPr>
        <w:t>т</w:t>
      </w:r>
      <w:r>
        <w:t>о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г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>кое обо</w:t>
      </w:r>
      <w:r w:rsidRPr="00F7754B">
        <w:rPr>
          <w:spacing w:val="-1"/>
        </w:rPr>
        <w:t>с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в</w:t>
      </w:r>
      <w: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е. </w:t>
      </w:r>
      <w:r w:rsidRPr="00F7754B">
        <w:rPr>
          <w:w w:val="99"/>
        </w:rPr>
        <w:t>Ф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т</w:t>
      </w:r>
      <w:r w:rsidRPr="00F7754B">
        <w:rPr>
          <w:spacing w:val="2"/>
          <w:w w:val="99"/>
        </w:rPr>
        <w:t>и</w:t>
      </w:r>
      <w:r w:rsidRPr="00F7754B">
        <w:rPr>
          <w:w w:val="99"/>
        </w:rPr>
        <w:t>п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и</w:t>
      </w:r>
      <w:r>
        <w:t xml:space="preserve"> </w:t>
      </w:r>
      <w:r w:rsidRPr="00F7754B">
        <w:rPr>
          <w:w w:val="99"/>
        </w:rPr>
        <w:t>г</w:t>
      </w:r>
      <w:r>
        <w:t>е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тип</w:t>
      </w:r>
      <w:r>
        <w:t>.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2949"/>
        <w:jc w:val="both"/>
      </w:pPr>
      <w:r w:rsidRPr="00F7754B">
        <w:rPr>
          <w:w w:val="99"/>
        </w:rPr>
        <w:t>Г</w:t>
      </w:r>
      <w:r>
        <w:t>е</w:t>
      </w:r>
      <w:r w:rsidRPr="00F7754B">
        <w:rPr>
          <w:w w:val="99"/>
        </w:rPr>
        <w:t>н</w:t>
      </w:r>
      <w:r>
        <w:t>е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>кое о</w:t>
      </w:r>
      <w:r w:rsidRPr="00F7754B">
        <w:rPr>
          <w:w w:val="99"/>
        </w:rPr>
        <w:t>п</w:t>
      </w:r>
      <w:r>
        <w:t>ред</w:t>
      </w:r>
      <w:r w:rsidRPr="00F7754B">
        <w:rPr>
          <w:spacing w:val="-1"/>
        </w:rPr>
        <w:t>е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е </w:t>
      </w:r>
      <w:r w:rsidRPr="00F7754B">
        <w:rPr>
          <w:w w:val="99"/>
        </w:rPr>
        <w:t>п</w:t>
      </w:r>
      <w:r>
        <w:t>о</w:t>
      </w:r>
      <w:r w:rsidRPr="00F7754B">
        <w:rPr>
          <w:w w:val="99"/>
        </w:rPr>
        <w:t>л</w:t>
      </w:r>
      <w:r>
        <w:t xml:space="preserve">а. </w:t>
      </w:r>
      <w:r w:rsidRPr="00F7754B">
        <w:rPr>
          <w:w w:val="99"/>
        </w:rPr>
        <w:t>Г</w:t>
      </w:r>
      <w:r>
        <w:t>е</w:t>
      </w:r>
      <w:r w:rsidRPr="00F7754B">
        <w:rPr>
          <w:w w:val="99"/>
        </w:rPr>
        <w:t>н</w:t>
      </w:r>
      <w:r w:rsidRPr="00F7754B">
        <w:rPr>
          <w:spacing w:val="-1"/>
        </w:rPr>
        <w:t>е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 xml:space="preserve">кая 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 w:rsidRPr="00F7754B">
        <w:rPr>
          <w:spacing w:val="2"/>
        </w:rPr>
        <w:t>р</w:t>
      </w:r>
      <w:r w:rsidRPr="00F7754B">
        <w:rPr>
          <w:spacing w:val="-4"/>
        </w:rPr>
        <w:t>у</w:t>
      </w:r>
      <w:r>
        <w:t>к</w:t>
      </w:r>
      <w:r w:rsidRPr="00F7754B">
        <w:rPr>
          <w:spacing w:val="2"/>
          <w:w w:val="99"/>
        </w:rPr>
        <w:t>т</w:t>
      </w:r>
      <w:r w:rsidRPr="00F7754B">
        <w:rPr>
          <w:spacing w:val="-3"/>
        </w:rPr>
        <w:t>у</w:t>
      </w:r>
      <w:r w:rsidRPr="00F7754B">
        <w:rPr>
          <w:spacing w:val="1"/>
        </w:rPr>
        <w:t>р</w:t>
      </w:r>
      <w:r>
        <w:t xml:space="preserve">а </w:t>
      </w:r>
      <w:r w:rsidRPr="00F7754B">
        <w:rPr>
          <w:w w:val="99"/>
        </w:rPr>
        <w:t>п</w:t>
      </w:r>
      <w:r w:rsidRPr="00F7754B">
        <w:rPr>
          <w:spacing w:val="5"/>
        </w:rPr>
        <w:t>о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в</w:t>
      </w:r>
      <w:r>
        <w:t>ых</w:t>
      </w:r>
      <w:r w:rsidRPr="00F7754B">
        <w:rPr>
          <w:spacing w:val="1"/>
        </w:rPr>
        <w:t xml:space="preserve"> </w:t>
      </w:r>
      <w:r w:rsidRPr="00F7754B">
        <w:rPr>
          <w:spacing w:val="2"/>
        </w:rPr>
        <w:t>х</w:t>
      </w:r>
      <w:r>
        <w:t>ромо</w:t>
      </w:r>
      <w:r w:rsidRPr="00F7754B">
        <w:rPr>
          <w:spacing w:val="-1"/>
        </w:rPr>
        <w:t>с</w:t>
      </w:r>
      <w:r>
        <w:t xml:space="preserve">ом. </w:t>
      </w:r>
      <w:r w:rsidRPr="00F7754B">
        <w:rPr>
          <w:w w:val="99"/>
        </w:rPr>
        <w:t>Н</w:t>
      </w:r>
      <w:r w:rsidRPr="00F7754B">
        <w:rPr>
          <w:spacing w:val="-2"/>
        </w:rPr>
        <w:t>а</w:t>
      </w:r>
      <w:r w:rsidRPr="00F7754B">
        <w:rPr>
          <w:spacing w:val="-1"/>
        </w:rPr>
        <w:t>с</w:t>
      </w:r>
      <w:r w:rsidRPr="00F7754B">
        <w:rPr>
          <w:w w:val="99"/>
        </w:rPr>
        <w:t>л</w:t>
      </w:r>
      <w:r>
        <w:t>едо</w:t>
      </w:r>
      <w:r w:rsidRPr="00F7754B">
        <w:rPr>
          <w:spacing w:val="1"/>
          <w:w w:val="99"/>
        </w:rPr>
        <w:t>в</w:t>
      </w:r>
      <w: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е </w:t>
      </w:r>
      <w:r w:rsidRPr="00F7754B">
        <w:rPr>
          <w:w w:val="99"/>
        </w:rPr>
        <w:t>п</w:t>
      </w:r>
      <w:r>
        <w:t>р</w:t>
      </w:r>
      <w:r w:rsidRPr="00F7754B">
        <w:rPr>
          <w:spacing w:val="-1"/>
          <w:w w:val="99"/>
        </w:rPr>
        <w:t>и</w:t>
      </w:r>
      <w:r w:rsidRPr="00F7754B">
        <w:rPr>
          <w:w w:val="99"/>
        </w:rPr>
        <w:t>з</w:t>
      </w:r>
      <w:r w:rsidRPr="00F7754B">
        <w:rPr>
          <w:spacing w:val="1"/>
          <w:w w:val="99"/>
        </w:rPr>
        <w:t>н</w:t>
      </w:r>
      <w:r>
        <w:t>ако</w:t>
      </w:r>
      <w:r w:rsidRPr="00F7754B">
        <w:rPr>
          <w:w w:val="99"/>
        </w:rPr>
        <w:t>в</w:t>
      </w:r>
      <w:r>
        <w:t>, с</w:t>
      </w:r>
      <w:r w:rsidRPr="00F7754B">
        <w:rPr>
          <w:w w:val="99"/>
        </w:rPr>
        <w:t>ц</w:t>
      </w:r>
      <w:r>
        <w:t>е</w:t>
      </w:r>
      <w:r w:rsidRPr="00F7754B">
        <w:rPr>
          <w:w w:val="99"/>
        </w:rPr>
        <w:t>пл</w:t>
      </w:r>
      <w:r>
        <w:t>е</w:t>
      </w:r>
      <w:r w:rsidRPr="00F7754B">
        <w:rPr>
          <w:spacing w:val="-1"/>
          <w:w w:val="99"/>
        </w:rPr>
        <w:t>н</w:t>
      </w:r>
      <w:r w:rsidRPr="00F7754B">
        <w:rPr>
          <w:spacing w:val="-2"/>
          <w:w w:val="99"/>
        </w:rPr>
        <w:t>н</w:t>
      </w:r>
      <w:r>
        <w:t>ых</w:t>
      </w:r>
      <w:r w:rsidRPr="00F7754B">
        <w:rPr>
          <w:spacing w:val="1"/>
        </w:rPr>
        <w:t xml:space="preserve"> </w:t>
      </w:r>
      <w:r>
        <w:t xml:space="preserve">с </w:t>
      </w:r>
      <w:r w:rsidRPr="00F7754B">
        <w:rPr>
          <w:w w:val="99"/>
        </w:rPr>
        <w:t>п</w:t>
      </w:r>
      <w:r>
        <w:t>о</w:t>
      </w:r>
      <w:r w:rsidRPr="00F7754B">
        <w:rPr>
          <w:w w:val="99"/>
        </w:rPr>
        <w:t>л</w:t>
      </w:r>
      <w:r>
        <w:t xml:space="preserve">ом. </w:t>
      </w:r>
      <w:r w:rsidRPr="00F7754B">
        <w:rPr>
          <w:w w:val="99"/>
        </w:rPr>
        <w:t>Х</w:t>
      </w:r>
      <w:r>
        <w:t>ро</w:t>
      </w:r>
      <w:r w:rsidRPr="00F7754B">
        <w:rPr>
          <w:spacing w:val="-1"/>
        </w:rPr>
        <w:t>м</w:t>
      </w:r>
      <w:r>
        <w:t>о</w:t>
      </w:r>
      <w:r w:rsidRPr="00F7754B">
        <w:rPr>
          <w:spacing w:val="-1"/>
        </w:rPr>
        <w:t>с</w:t>
      </w:r>
      <w:r>
        <w:t>ом</w:t>
      </w:r>
      <w:r w:rsidRPr="00F7754B">
        <w:rPr>
          <w:w w:val="99"/>
        </w:rPr>
        <w:t>н</w:t>
      </w:r>
      <w:r>
        <w:t xml:space="preserve">ая </w:t>
      </w:r>
      <w:r w:rsidRPr="00F7754B">
        <w:rPr>
          <w:w w:val="99"/>
        </w:rPr>
        <w:t>т</w:t>
      </w:r>
      <w:r w:rsidRPr="00F7754B">
        <w:rPr>
          <w:spacing w:val="-1"/>
        </w:rPr>
        <w:t>е</w:t>
      </w:r>
      <w:r>
        <w:t>ор</w:t>
      </w:r>
      <w:r w:rsidRPr="00F7754B">
        <w:rPr>
          <w:spacing w:val="3"/>
          <w:w w:val="99"/>
        </w:rPr>
        <w:t>и</w:t>
      </w:r>
      <w:r>
        <w:t xml:space="preserve">я </w:t>
      </w:r>
      <w:r w:rsidRPr="00F7754B">
        <w:rPr>
          <w:w w:val="99"/>
        </w:rPr>
        <w:t>н</w:t>
      </w:r>
      <w:r>
        <w:t>ас</w:t>
      </w:r>
      <w:r w:rsidRPr="00F7754B">
        <w:rPr>
          <w:w w:val="99"/>
        </w:rPr>
        <w:t>л</w:t>
      </w:r>
      <w:r w:rsidRPr="00F7754B">
        <w:rPr>
          <w:spacing w:val="-1"/>
        </w:rPr>
        <w:t>е</w:t>
      </w:r>
      <w:r>
        <w:t>д</w:t>
      </w:r>
      <w:r w:rsidRPr="00F7754B">
        <w:rPr>
          <w:spacing w:val="-1"/>
        </w:rPr>
        <w:t>с</w:t>
      </w:r>
      <w:r w:rsidRPr="00F7754B">
        <w:rPr>
          <w:w w:val="99"/>
        </w:rPr>
        <w:t>тв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н</w:t>
      </w:r>
      <w:r>
        <w:t>ос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</w:t>
      </w:r>
      <w:r>
        <w:t xml:space="preserve">. </w:t>
      </w:r>
      <w:r w:rsidRPr="00F7754B">
        <w:rPr>
          <w:w w:val="99"/>
        </w:rPr>
        <w:t>Г</w:t>
      </w:r>
      <w:r>
        <w:t>е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тип</w:t>
      </w:r>
      <w:r>
        <w:t xml:space="preserve"> </w:t>
      </w:r>
      <w:r w:rsidRPr="00F7754B">
        <w:rPr>
          <w:spacing w:val="1"/>
        </w:rPr>
        <w:t>к</w:t>
      </w:r>
      <w:r>
        <w:t>ак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ц</w:t>
      </w:r>
      <w:r>
        <w:t>е</w:t>
      </w:r>
      <w:r w:rsidRPr="00F7754B">
        <w:rPr>
          <w:w w:val="99"/>
        </w:rPr>
        <w:t>л</w:t>
      </w:r>
      <w:r>
        <w:t>о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н</w:t>
      </w:r>
      <w:r>
        <w:t xml:space="preserve">ая </w:t>
      </w:r>
      <w:r w:rsidRPr="00F7754B">
        <w:rPr>
          <w:spacing w:val="-1"/>
        </w:rPr>
        <w:t>с</w:t>
      </w:r>
      <w:r w:rsidRPr="00F7754B">
        <w:rPr>
          <w:w w:val="99"/>
        </w:rPr>
        <w:t>и</w:t>
      </w:r>
      <w:r>
        <w:t>с</w:t>
      </w:r>
      <w:r w:rsidRPr="00F7754B">
        <w:rPr>
          <w:w w:val="99"/>
        </w:rPr>
        <w:t>т</w:t>
      </w:r>
      <w:r w:rsidRPr="00F7754B">
        <w:rPr>
          <w:spacing w:val="-1"/>
        </w:rPr>
        <w:t>ема</w:t>
      </w:r>
      <w:r>
        <w:t>.</w:t>
      </w:r>
    </w:p>
    <w:p w:rsidR="002C6EB8" w:rsidRDefault="002C6EB8" w:rsidP="002C6EB8">
      <w:pPr>
        <w:widowControl w:val="0"/>
        <w:autoSpaceDE w:val="0"/>
        <w:autoSpaceDN w:val="0"/>
        <w:adjustRightInd w:val="0"/>
        <w:ind w:left="708" w:right="679"/>
        <w:jc w:val="both"/>
      </w:pPr>
      <w:r w:rsidRPr="00F7754B">
        <w:rPr>
          <w:w w:val="99"/>
        </w:rPr>
        <w:t>О</w:t>
      </w:r>
      <w:r w:rsidRPr="00F7754B">
        <w:rPr>
          <w:spacing w:val="-1"/>
        </w:rPr>
        <w:t>с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в</w:t>
      </w:r>
      <w:r w:rsidRPr="00F7754B">
        <w:rPr>
          <w:spacing w:val="1"/>
          <w:w w:val="99"/>
        </w:rPr>
        <w:t>н</w:t>
      </w:r>
      <w:r>
        <w:t>ые</w:t>
      </w:r>
      <w:r w:rsidRPr="00F7754B">
        <w:rPr>
          <w:spacing w:val="-1"/>
        </w:rPr>
        <w:t xml:space="preserve"> </w:t>
      </w:r>
      <w:r>
        <w:t xml:space="preserve">формы 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з</w:t>
      </w:r>
      <w:r>
        <w:t>м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>
        <w:t>ч</w:t>
      </w:r>
      <w:r w:rsidRPr="00F7754B">
        <w:rPr>
          <w:w w:val="99"/>
        </w:rPr>
        <w:t>ив</w:t>
      </w:r>
      <w:r>
        <w:t>ос</w:t>
      </w:r>
      <w:r w:rsidRPr="00F7754B">
        <w:rPr>
          <w:w w:val="99"/>
        </w:rPr>
        <w:t>ти</w:t>
      </w:r>
      <w:r>
        <w:t xml:space="preserve">. </w:t>
      </w:r>
      <w:r w:rsidRPr="00F7754B">
        <w:rPr>
          <w:w w:val="99"/>
        </w:rPr>
        <w:t>Г</w:t>
      </w:r>
      <w:r>
        <w:t>е</w:t>
      </w:r>
      <w:r w:rsidRPr="00F7754B">
        <w:rPr>
          <w:spacing w:val="1"/>
          <w:w w:val="99"/>
        </w:rPr>
        <w:t>н</w:t>
      </w:r>
      <w:r>
        <w:t>о</w:t>
      </w:r>
      <w:r w:rsidRPr="00F7754B">
        <w:rPr>
          <w:w w:val="99"/>
        </w:rPr>
        <w:t>тип</w:t>
      </w:r>
      <w:r w:rsidRPr="00F7754B">
        <w:rPr>
          <w:spacing w:val="1"/>
          <w:w w:val="99"/>
        </w:rPr>
        <w:t>и</w:t>
      </w:r>
      <w:r w:rsidRPr="00F7754B">
        <w:rPr>
          <w:spacing w:val="-2"/>
        </w:rPr>
        <w:t>ч</w:t>
      </w:r>
      <w:r w:rsidRPr="00F7754B">
        <w:rPr>
          <w:spacing w:val="-1"/>
        </w:rPr>
        <w:t>ес</w:t>
      </w:r>
      <w:r>
        <w:t xml:space="preserve">кая 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з</w:t>
      </w:r>
      <w:r>
        <w:t>м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>
        <w:t>ч</w:t>
      </w:r>
      <w:r w:rsidRPr="00F7754B">
        <w:rPr>
          <w:w w:val="99"/>
        </w:rPr>
        <w:t>ив</w:t>
      </w:r>
      <w:r>
        <w:t>ос</w:t>
      </w:r>
      <w:r w:rsidRPr="00F7754B">
        <w:rPr>
          <w:w w:val="99"/>
        </w:rPr>
        <w:t>ть</w:t>
      </w:r>
      <w:r>
        <w:t xml:space="preserve">. </w:t>
      </w:r>
      <w:r w:rsidRPr="00F7754B">
        <w:rPr>
          <w:w w:val="99"/>
        </w:rPr>
        <w:t>М</w:t>
      </w:r>
      <w:r w:rsidRPr="00F7754B">
        <w:rPr>
          <w:spacing w:val="-3"/>
        </w:rPr>
        <w:t>у</w:t>
      </w:r>
      <w:r w:rsidRPr="00F7754B">
        <w:rPr>
          <w:spacing w:val="1"/>
          <w:w w:val="99"/>
        </w:rPr>
        <w:t>т</w:t>
      </w:r>
      <w:r>
        <w:t>а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ии</w:t>
      </w:r>
      <w:r>
        <w:t xml:space="preserve">. </w:t>
      </w:r>
      <w:r w:rsidRPr="00F7754B">
        <w:rPr>
          <w:w w:val="99"/>
        </w:rPr>
        <w:t>П</w:t>
      </w:r>
      <w:r>
        <w:t>р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н</w:t>
      </w:r>
      <w:r>
        <w:t>ы</w:t>
      </w:r>
      <w:r w:rsidRPr="00F7754B">
        <w:rPr>
          <w:spacing w:val="-2"/>
        </w:rPr>
        <w:t xml:space="preserve"> </w:t>
      </w:r>
      <w:r w:rsidRPr="00F7754B">
        <w:rPr>
          <w:w w:val="99"/>
        </w:rPr>
        <w:t>и</w:t>
      </w:r>
      <w:r>
        <w:t xml:space="preserve"> ч</w:t>
      </w:r>
      <w:r w:rsidRPr="00F7754B">
        <w:rPr>
          <w:spacing w:val="-1"/>
        </w:rPr>
        <w:t>а</w:t>
      </w:r>
      <w:r w:rsidRPr="00F7754B">
        <w:rPr>
          <w:spacing w:val="1"/>
        </w:rPr>
        <w:t>с</w:t>
      </w:r>
      <w:r w:rsidRPr="00F7754B">
        <w:rPr>
          <w:w w:val="99"/>
        </w:rPr>
        <w:t>т</w:t>
      </w:r>
      <w:r>
        <w:t>о</w:t>
      </w:r>
      <w:r w:rsidRPr="00F7754B">
        <w:rPr>
          <w:w w:val="99"/>
        </w:rPr>
        <w:t>т</w:t>
      </w:r>
      <w:r>
        <w:t xml:space="preserve">а </w:t>
      </w:r>
      <w:r w:rsidRPr="00F7754B">
        <w:rPr>
          <w:spacing w:val="1"/>
        </w:rPr>
        <w:t>м</w:t>
      </w:r>
      <w:r w:rsidRPr="00F7754B">
        <w:rPr>
          <w:spacing w:val="-3"/>
        </w:rPr>
        <w:t>у</w:t>
      </w:r>
      <w:r w:rsidRPr="00F7754B">
        <w:rPr>
          <w:w w:val="99"/>
        </w:rPr>
        <w:t>т</w:t>
      </w:r>
      <w:r w:rsidRPr="00F7754B">
        <w:rPr>
          <w:spacing w:val="-1"/>
        </w:rPr>
        <w:t>а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ий</w:t>
      </w:r>
      <w:r>
        <w:t xml:space="preserve">, </w:t>
      </w:r>
      <w:r w:rsidRPr="00F7754B">
        <w:rPr>
          <w:spacing w:val="1"/>
        </w:rPr>
        <w:t>м</w:t>
      </w:r>
      <w:r w:rsidRPr="00F7754B">
        <w:rPr>
          <w:spacing w:val="-3"/>
        </w:rPr>
        <w:t>у</w:t>
      </w:r>
      <w:r w:rsidRPr="00F7754B">
        <w:rPr>
          <w:w w:val="99"/>
        </w:rPr>
        <w:t>т</w:t>
      </w:r>
      <w:r w:rsidRPr="00F7754B">
        <w:rPr>
          <w:spacing w:val="-1"/>
        </w:rPr>
        <w:t>а</w:t>
      </w:r>
      <w:r w:rsidRPr="00F7754B">
        <w:rPr>
          <w:spacing w:val="1"/>
          <w:w w:val="99"/>
        </w:rPr>
        <w:t>г</w:t>
      </w:r>
      <w: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н</w:t>
      </w:r>
      <w:r>
        <w:t>ые фак</w:t>
      </w:r>
      <w:r w:rsidRPr="00F7754B">
        <w:rPr>
          <w:w w:val="99"/>
        </w:rPr>
        <w:t>т</w:t>
      </w:r>
      <w:r>
        <w:t>оры.</w:t>
      </w:r>
      <w:r w:rsidRPr="00F7754B">
        <w:rPr>
          <w:spacing w:val="10"/>
        </w:rPr>
        <w:t xml:space="preserve"> </w:t>
      </w:r>
      <w:r w:rsidRPr="00F7754B">
        <w:rPr>
          <w:w w:val="99"/>
        </w:rPr>
        <w:t>Эв</w:t>
      </w:r>
      <w:r>
        <w:t>о</w:t>
      </w:r>
      <w:r w:rsidRPr="00F7754B">
        <w:rPr>
          <w:w w:val="99"/>
        </w:rPr>
        <w:t>лю</w:t>
      </w:r>
      <w:r w:rsidRPr="00F7754B">
        <w:rPr>
          <w:spacing w:val="2"/>
          <w:w w:val="99"/>
        </w:rPr>
        <w:t>ц</w:t>
      </w:r>
      <w:r w:rsidRPr="00F7754B">
        <w:rPr>
          <w:w w:val="99"/>
        </w:rPr>
        <w:t>и</w:t>
      </w:r>
      <w:r w:rsidRPr="00F7754B">
        <w:rPr>
          <w:spacing w:val="-1"/>
        </w:rPr>
        <w:t>о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н</w:t>
      </w:r>
      <w:r>
        <w:t>ая  ро</w:t>
      </w:r>
      <w:r w:rsidRPr="00F7754B">
        <w:rPr>
          <w:w w:val="99"/>
        </w:rPr>
        <w:t>ль</w:t>
      </w:r>
      <w:r>
        <w:t xml:space="preserve"> </w:t>
      </w:r>
      <w:r w:rsidRPr="00F7754B">
        <w:rPr>
          <w:spacing w:val="1"/>
        </w:rPr>
        <w:t>м</w:t>
      </w:r>
      <w:r w:rsidRPr="00F7754B">
        <w:rPr>
          <w:spacing w:val="-4"/>
        </w:rPr>
        <w:t>у</w:t>
      </w:r>
      <w:r w:rsidRPr="00F7754B">
        <w:rPr>
          <w:w w:val="99"/>
        </w:rPr>
        <w:t>т</w:t>
      </w:r>
      <w:r>
        <w:t>а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ий</w:t>
      </w:r>
      <w:r>
        <w:t>.</w:t>
      </w:r>
    </w:p>
    <w:p w:rsidR="002C6EB8" w:rsidRDefault="002C6EB8" w:rsidP="002C6EB8">
      <w:pPr>
        <w:widowControl w:val="0"/>
        <w:autoSpaceDE w:val="0"/>
        <w:autoSpaceDN w:val="0"/>
        <w:adjustRightInd w:val="0"/>
        <w:spacing w:line="238" w:lineRule="auto"/>
        <w:ind w:left="645" w:right="978"/>
        <w:jc w:val="both"/>
      </w:pPr>
      <w:r>
        <w:t>Комб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н</w:t>
      </w:r>
      <w:r>
        <w:t>а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</w:t>
      </w:r>
      <w:r w:rsidRPr="00F7754B">
        <w:rPr>
          <w:spacing w:val="-2"/>
          <w:w w:val="99"/>
        </w:rPr>
        <w:t>в</w:t>
      </w:r>
      <w:r w:rsidRPr="00F7754B">
        <w:rPr>
          <w:w w:val="99"/>
        </w:rPr>
        <w:t>н</w:t>
      </w:r>
      <w:r>
        <w:t xml:space="preserve">ая 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з</w:t>
      </w:r>
      <w:r w:rsidRPr="00F7754B">
        <w:rPr>
          <w:spacing w:val="-2"/>
        </w:rPr>
        <w:t>м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>
        <w:t>ч</w:t>
      </w:r>
      <w:r w:rsidRPr="00F7754B">
        <w:rPr>
          <w:w w:val="99"/>
        </w:rPr>
        <w:t>ив</w:t>
      </w:r>
      <w:r>
        <w:t>ос</w:t>
      </w:r>
      <w:r w:rsidRPr="00F7754B">
        <w:rPr>
          <w:w w:val="99"/>
        </w:rPr>
        <w:t>ть</w:t>
      </w:r>
      <w:r>
        <w:t xml:space="preserve">. </w:t>
      </w:r>
      <w:r w:rsidRPr="00F7754B">
        <w:rPr>
          <w:spacing w:val="-1"/>
        </w:rPr>
        <w:t>В</w:t>
      </w:r>
      <w:r>
        <w:t>о</w:t>
      </w:r>
      <w:r w:rsidRPr="00F7754B">
        <w:rPr>
          <w:w w:val="99"/>
        </w:rPr>
        <w:t>з</w:t>
      </w:r>
      <w:r w:rsidRPr="00F7754B">
        <w:rPr>
          <w:spacing w:val="1"/>
          <w:w w:val="99"/>
        </w:rPr>
        <w:t>н</w:t>
      </w:r>
      <w:r w:rsidRPr="00F7754B">
        <w:rPr>
          <w:w w:val="99"/>
        </w:rPr>
        <w:t>и</w:t>
      </w:r>
      <w:r>
        <w:t>к</w:t>
      </w:r>
      <w:r w:rsidRPr="00F7754B">
        <w:rPr>
          <w:spacing w:val="1"/>
          <w:w w:val="99"/>
        </w:rPr>
        <w:t>н</w:t>
      </w:r>
      <w:r>
        <w:t>о</w:t>
      </w:r>
      <w:r w:rsidRPr="00F7754B">
        <w:rPr>
          <w:w w:val="99"/>
        </w:rPr>
        <w:t>в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е р</w:t>
      </w:r>
      <w:r w:rsidRPr="00F7754B">
        <w:rPr>
          <w:spacing w:val="-1"/>
        </w:rPr>
        <w:t>а</w:t>
      </w:r>
      <w:r w:rsidRPr="00F7754B">
        <w:rPr>
          <w:w w:val="99"/>
        </w:rPr>
        <w:t>зл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spacing w:val="1"/>
          <w:w w:val="99"/>
        </w:rPr>
        <w:t>н</w:t>
      </w:r>
      <w:r w:rsidRPr="00F7754B">
        <w:rPr>
          <w:spacing w:val="-2"/>
        </w:rPr>
        <w:t>ы</w:t>
      </w:r>
      <w:r>
        <w:t>х</w:t>
      </w:r>
      <w:r w:rsidRPr="00F7754B">
        <w:rPr>
          <w:spacing w:val="-1"/>
        </w:rPr>
        <w:t xml:space="preserve"> </w:t>
      </w:r>
      <w:r>
        <w:t>комб</w:t>
      </w:r>
      <w:r w:rsidRPr="00F7754B">
        <w:rPr>
          <w:spacing w:val="1"/>
          <w:w w:val="99"/>
        </w:rPr>
        <w:t>и</w:t>
      </w:r>
      <w:r w:rsidRPr="00F7754B">
        <w:rPr>
          <w:spacing w:val="-1"/>
          <w:w w:val="99"/>
        </w:rPr>
        <w:t>н</w:t>
      </w:r>
      <w:r w:rsidRPr="00F7754B">
        <w:rPr>
          <w:spacing w:val="-1"/>
        </w:rPr>
        <w:t>а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й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г</w:t>
      </w:r>
      <w:r>
        <w:t>е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в</w:t>
      </w:r>
      <w:r>
        <w:t xml:space="preserve"> </w:t>
      </w:r>
      <w:r w:rsidRPr="00F7754B">
        <w:rPr>
          <w:w w:val="99"/>
        </w:rPr>
        <w:t>и</w:t>
      </w:r>
      <w:r w:rsidRPr="00F7754B">
        <w:rPr>
          <w:spacing w:val="-1"/>
        </w:rPr>
        <w:t xml:space="preserve"> </w:t>
      </w:r>
      <w:r w:rsidRPr="00F7754B">
        <w:rPr>
          <w:spacing w:val="-1"/>
          <w:w w:val="99"/>
        </w:rPr>
        <w:t>и</w:t>
      </w:r>
      <w:r>
        <w:t>х</w:t>
      </w:r>
      <w:r w:rsidRPr="00F7754B">
        <w:rPr>
          <w:spacing w:val="1"/>
        </w:rPr>
        <w:t xml:space="preserve"> </w:t>
      </w:r>
      <w:r>
        <w:t>ро</w:t>
      </w:r>
      <w:r w:rsidRPr="00F7754B">
        <w:rPr>
          <w:w w:val="99"/>
        </w:rPr>
        <w:t>ль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в</w:t>
      </w:r>
      <w:r w:rsidRPr="00F7754B">
        <w:rPr>
          <w:spacing w:val="-2"/>
        </w:rPr>
        <w:t xml:space="preserve"> </w:t>
      </w:r>
      <w:r w:rsidRPr="00F7754B">
        <w:rPr>
          <w:spacing w:val="-1"/>
        </w:rPr>
        <w:t>с</w:t>
      </w:r>
      <w:r>
        <w:t>о</w:t>
      </w:r>
      <w:r w:rsidRPr="00F7754B">
        <w:rPr>
          <w:w w:val="99"/>
        </w:rPr>
        <w:t>з</w:t>
      </w:r>
      <w:r>
        <w:t>да</w:t>
      </w:r>
      <w:r w:rsidRPr="00F7754B">
        <w:rPr>
          <w:spacing w:val="1"/>
          <w:w w:val="99"/>
        </w:rPr>
        <w:t>ни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г</w:t>
      </w:r>
      <w:r>
        <w:t>е</w:t>
      </w:r>
      <w:r w:rsidRPr="00F7754B">
        <w:rPr>
          <w:w w:val="99"/>
        </w:rPr>
        <w:t>н</w:t>
      </w:r>
      <w:r>
        <w:t>е</w:t>
      </w:r>
      <w:r w:rsidRPr="00F7754B">
        <w:rPr>
          <w:spacing w:val="-2"/>
          <w:w w:val="99"/>
        </w:rPr>
        <w:t>т</w:t>
      </w:r>
      <w:r w:rsidRPr="00F7754B">
        <w:rPr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>ко</w:t>
      </w:r>
      <w:r w:rsidRPr="00F7754B">
        <w:rPr>
          <w:w w:val="99"/>
        </w:rPr>
        <w:t>г</w:t>
      </w:r>
      <w:r>
        <w:t>о ра</w:t>
      </w:r>
      <w:r w:rsidRPr="00F7754B">
        <w:rPr>
          <w:w w:val="99"/>
        </w:rPr>
        <w:t>з</w:t>
      </w:r>
      <w:r w:rsidRPr="00F7754B">
        <w:rPr>
          <w:spacing w:val="1"/>
          <w:w w:val="99"/>
        </w:rPr>
        <w:t>н</w:t>
      </w:r>
      <w:r>
        <w:t>ообра</w:t>
      </w:r>
      <w:r w:rsidRPr="00F7754B">
        <w:rPr>
          <w:w w:val="99"/>
        </w:rPr>
        <w:t>з</w:t>
      </w:r>
      <w:r w:rsidRPr="00F7754B">
        <w:rPr>
          <w:spacing w:val="1"/>
          <w:w w:val="99"/>
        </w:rPr>
        <w:t>и</w:t>
      </w:r>
      <w:r>
        <w:t xml:space="preserve">я </w:t>
      </w:r>
      <w:r w:rsidRPr="00F7754B">
        <w:rPr>
          <w:w w:val="99"/>
        </w:rPr>
        <w:t>в</w:t>
      </w:r>
      <w:r w:rsidRPr="00F7754B">
        <w:rPr>
          <w:spacing w:val="-2"/>
        </w:rPr>
        <w:t xml:space="preserve"> </w:t>
      </w:r>
      <w:r w:rsidRPr="00F7754B">
        <w:rPr>
          <w:w w:val="99"/>
        </w:rPr>
        <w:t>п</w:t>
      </w:r>
      <w:r>
        <w:t>реде</w:t>
      </w:r>
      <w:r w:rsidRPr="00F7754B">
        <w:rPr>
          <w:spacing w:val="11"/>
          <w:w w:val="99"/>
        </w:rPr>
        <w:t>л</w:t>
      </w:r>
      <w:r>
        <w:t>ах</w:t>
      </w:r>
      <w:r w:rsidRPr="00F7754B">
        <w:rPr>
          <w:spacing w:val="1"/>
        </w:rPr>
        <w:t xml:space="preserve"> </w:t>
      </w:r>
      <w:r>
        <w:rPr>
          <w:spacing w:val="1"/>
        </w:rPr>
        <w:t xml:space="preserve">    </w:t>
      </w:r>
      <w:r w:rsidRPr="00F7754B">
        <w:rPr>
          <w:w w:val="99"/>
        </w:rPr>
        <w:t>в</w:t>
      </w:r>
      <w:r w:rsidRPr="00F7754B">
        <w:rPr>
          <w:spacing w:val="1"/>
          <w:w w:val="99"/>
        </w:rPr>
        <w:t>и</w:t>
      </w:r>
      <w:r>
        <w:t xml:space="preserve">да. </w:t>
      </w:r>
      <w:r w:rsidRPr="00F7754B">
        <w:rPr>
          <w:w w:val="99"/>
        </w:rPr>
        <w:t>Эв</w:t>
      </w:r>
      <w:r>
        <w:t>о</w:t>
      </w:r>
      <w:r w:rsidRPr="00F7754B">
        <w:rPr>
          <w:w w:val="99"/>
        </w:rPr>
        <w:t>лю</w:t>
      </w:r>
      <w:r w:rsidRPr="00F7754B">
        <w:rPr>
          <w:spacing w:val="1"/>
          <w:w w:val="99"/>
        </w:rPr>
        <w:t>ци</w:t>
      </w:r>
      <w:r w:rsidRPr="00F7754B">
        <w:rPr>
          <w:spacing w:val="-2"/>
        </w:rPr>
        <w:t>о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н</w:t>
      </w:r>
      <w:r>
        <w:t xml:space="preserve">ое </w:t>
      </w:r>
      <w:r w:rsidRPr="00F7754B">
        <w:rPr>
          <w:spacing w:val="-1"/>
          <w:w w:val="99"/>
        </w:rPr>
        <w:t>з</w:t>
      </w:r>
      <w:r w:rsidRPr="00F7754B">
        <w:rPr>
          <w:w w:val="99"/>
        </w:rPr>
        <w:t>н</w:t>
      </w:r>
      <w:r>
        <w:t>ач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-1"/>
          <w:w w:val="99"/>
        </w:rPr>
        <w:t>и</w:t>
      </w:r>
      <w:r>
        <w:t>е</w:t>
      </w:r>
      <w:r w:rsidRPr="00F7754B">
        <w:rPr>
          <w:spacing w:val="-1"/>
        </w:rPr>
        <w:t xml:space="preserve"> </w:t>
      </w:r>
      <w:r>
        <w:t>комб</w:t>
      </w:r>
      <w:r w:rsidRPr="00F7754B">
        <w:rPr>
          <w:spacing w:val="1"/>
          <w:w w:val="99"/>
        </w:rPr>
        <w:t>ин</w:t>
      </w:r>
      <w:r>
        <w:t>а</w:t>
      </w:r>
      <w:r w:rsidRPr="00F7754B">
        <w:rPr>
          <w:w w:val="99"/>
        </w:rPr>
        <w:t>тив</w:t>
      </w:r>
      <w:r w:rsidRPr="00F7754B">
        <w:rPr>
          <w:spacing w:val="1"/>
          <w:w w:val="99"/>
        </w:rPr>
        <w:t>н</w:t>
      </w:r>
      <w:r w:rsidRPr="00F7754B">
        <w:rPr>
          <w:spacing w:val="-2"/>
        </w:rPr>
        <w:t>о</w:t>
      </w:r>
      <w:r w:rsidRPr="00F7754B">
        <w:rPr>
          <w:w w:val="99"/>
        </w:rPr>
        <w:t>й</w:t>
      </w:r>
      <w:r>
        <w:t xml:space="preserve"> </w:t>
      </w:r>
      <w:r w:rsidRPr="00F7754B">
        <w:rPr>
          <w:w w:val="99"/>
        </w:rPr>
        <w:t>из</w:t>
      </w:r>
      <w:r>
        <w:t>м</w:t>
      </w:r>
      <w:r w:rsidRPr="00F7754B">
        <w:rPr>
          <w:spacing w:val="-1"/>
        </w:rPr>
        <w:t>е</w:t>
      </w:r>
      <w:r w:rsidRPr="00F7754B">
        <w:rPr>
          <w:spacing w:val="-1"/>
          <w:w w:val="99"/>
        </w:rPr>
        <w:t>н</w:t>
      </w:r>
      <w:r w:rsidRPr="00F7754B">
        <w:rPr>
          <w:spacing w:val="-1"/>
        </w:rPr>
        <w:t>ч</w:t>
      </w:r>
      <w:r w:rsidRPr="00F7754B">
        <w:rPr>
          <w:w w:val="99"/>
        </w:rPr>
        <w:t>ив</w:t>
      </w:r>
      <w:r>
        <w:t>ос</w:t>
      </w:r>
      <w:r w:rsidRPr="00F7754B">
        <w:rPr>
          <w:w w:val="99"/>
        </w:rPr>
        <w:t>ти</w:t>
      </w:r>
      <w:r>
        <w:t>.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599"/>
        <w:jc w:val="both"/>
      </w:pPr>
      <w:r w:rsidRPr="00F7754B">
        <w:rPr>
          <w:w w:val="99"/>
        </w:rPr>
        <w:t>Ф</w:t>
      </w:r>
      <w:r>
        <w:t>е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пи</w:t>
      </w:r>
      <w:r>
        <w:t>ч</w:t>
      </w:r>
      <w:r w:rsidRPr="00F7754B">
        <w:rPr>
          <w:spacing w:val="-1"/>
        </w:rPr>
        <w:t>ес</w:t>
      </w:r>
      <w:r>
        <w:t xml:space="preserve">кая, </w:t>
      </w:r>
      <w:r w:rsidRPr="00F7754B">
        <w:rPr>
          <w:w w:val="99"/>
        </w:rPr>
        <w:t>или</w:t>
      </w:r>
      <w:r w:rsidRPr="00F7754B">
        <w:rPr>
          <w:spacing w:val="1"/>
        </w:rPr>
        <w:t xml:space="preserve"> </w:t>
      </w:r>
      <w:proofErr w:type="spellStart"/>
      <w:r>
        <w:t>мод</w:t>
      </w:r>
      <w:r w:rsidRPr="00F7754B">
        <w:rPr>
          <w:spacing w:val="1"/>
          <w:w w:val="99"/>
        </w:rPr>
        <w:t>и</w:t>
      </w:r>
      <w:r>
        <w:t>ф</w:t>
      </w:r>
      <w:r w:rsidRPr="00F7754B">
        <w:rPr>
          <w:w w:val="99"/>
        </w:rPr>
        <w:t>и</w:t>
      </w:r>
      <w:r>
        <w:t>ка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</w:t>
      </w:r>
      <w:r>
        <w:t>о</w:t>
      </w:r>
      <w:r w:rsidRPr="00F7754B">
        <w:rPr>
          <w:spacing w:val="1"/>
          <w:w w:val="99"/>
        </w:rPr>
        <w:t>нн</w:t>
      </w:r>
      <w:r>
        <w:t>ая</w:t>
      </w:r>
      <w:proofErr w:type="spellEnd"/>
      <w:r>
        <w:t xml:space="preserve">, </w:t>
      </w:r>
      <w:r w:rsidRPr="00F7754B">
        <w:rPr>
          <w:spacing w:val="-1"/>
          <w:w w:val="99"/>
        </w:rPr>
        <w:t>из</w:t>
      </w:r>
      <w:r w:rsidRPr="00F7754B">
        <w:rPr>
          <w:spacing w:val="-1"/>
        </w:rPr>
        <w:t>ме</w:t>
      </w:r>
      <w:r w:rsidRPr="00F7754B">
        <w:rPr>
          <w:w w:val="99"/>
        </w:rPr>
        <w:t>н</w:t>
      </w:r>
      <w:r>
        <w:t>ч</w:t>
      </w:r>
      <w:r w:rsidRPr="00F7754B">
        <w:rPr>
          <w:w w:val="99"/>
        </w:rPr>
        <w:t>ив</w:t>
      </w:r>
      <w:r>
        <w:t>ос</w:t>
      </w:r>
      <w:r w:rsidRPr="00F7754B">
        <w:rPr>
          <w:w w:val="99"/>
        </w:rPr>
        <w:t>ть</w:t>
      </w:r>
      <w:r>
        <w:t xml:space="preserve">. </w:t>
      </w:r>
      <w:r w:rsidRPr="00F7754B">
        <w:rPr>
          <w:spacing w:val="1"/>
          <w:w w:val="99"/>
        </w:rPr>
        <w:t>Р</w:t>
      </w:r>
      <w:r>
        <w:t>о</w:t>
      </w:r>
      <w:r w:rsidRPr="00F7754B">
        <w:rPr>
          <w:w w:val="99"/>
        </w:rPr>
        <w:t>ль</w:t>
      </w:r>
      <w:r w:rsidRPr="00F7754B">
        <w:rPr>
          <w:spacing w:val="3"/>
        </w:rPr>
        <w:t xml:space="preserve"> </w:t>
      </w:r>
      <w:r w:rsidRPr="00F7754B">
        <w:rPr>
          <w:spacing w:val="-6"/>
        </w:rPr>
        <w:t>у</w:t>
      </w:r>
      <w:r w:rsidRPr="00F7754B">
        <w:rPr>
          <w:spacing w:val="-1"/>
        </w:rPr>
        <w:t>с</w:t>
      </w:r>
      <w:r w:rsidRPr="00F7754B">
        <w:rPr>
          <w:w w:val="99"/>
        </w:rPr>
        <w:t>л</w:t>
      </w:r>
      <w:r w:rsidRPr="00F7754B">
        <w:rPr>
          <w:spacing w:val="1"/>
        </w:rPr>
        <w:t>о</w:t>
      </w:r>
      <w:r w:rsidRPr="00F7754B">
        <w:rPr>
          <w:spacing w:val="2"/>
          <w:w w:val="99"/>
        </w:rPr>
        <w:t>в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й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вн</w:t>
      </w:r>
      <w:r>
        <w:t>е</w:t>
      </w:r>
      <w:r w:rsidRPr="00F7754B">
        <w:rPr>
          <w:w w:val="99"/>
        </w:rPr>
        <w:t>шн</w:t>
      </w:r>
      <w:r>
        <w:t>е</w:t>
      </w:r>
      <w:r w:rsidRPr="00F7754B">
        <w:rPr>
          <w:w w:val="99"/>
        </w:rPr>
        <w:t>й</w:t>
      </w:r>
      <w:r>
        <w:t xml:space="preserve"> ср</w:t>
      </w:r>
      <w:r w:rsidRPr="00F7754B">
        <w:rPr>
          <w:spacing w:val="-1"/>
        </w:rPr>
        <w:t>е</w:t>
      </w:r>
      <w:r>
        <w:t xml:space="preserve">ды </w:t>
      </w:r>
      <w:r w:rsidRPr="00F7754B">
        <w:rPr>
          <w:w w:val="99"/>
        </w:rPr>
        <w:t>в</w:t>
      </w:r>
      <w:r w:rsidRPr="00F7754B">
        <w:rPr>
          <w:spacing w:val="-1"/>
        </w:rPr>
        <w:t xml:space="preserve"> </w:t>
      </w:r>
      <w:r>
        <w:t>р</w:t>
      </w:r>
      <w:r w:rsidRPr="00F7754B">
        <w:rPr>
          <w:spacing w:val="-1"/>
        </w:rPr>
        <w:t>а</w:t>
      </w:r>
      <w:r w:rsidRPr="00F7754B">
        <w:rPr>
          <w:w w:val="99"/>
        </w:rPr>
        <w:t>зв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тии</w:t>
      </w:r>
      <w:r>
        <w:t xml:space="preserve"> 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 w:rsidRPr="00F7754B">
        <w:rPr>
          <w:spacing w:val="1"/>
          <w:w w:val="99"/>
        </w:rPr>
        <w:t>п</w:t>
      </w:r>
      <w:r>
        <w:t>роя</w:t>
      </w:r>
      <w:r w:rsidRPr="00F7754B">
        <w:rPr>
          <w:w w:val="99"/>
        </w:rPr>
        <w:t>вл</w:t>
      </w:r>
      <w:r>
        <w:t>е</w:t>
      </w:r>
      <w:r w:rsidRPr="00F7754B">
        <w:rPr>
          <w:spacing w:val="-1"/>
          <w:w w:val="99"/>
        </w:rPr>
        <w:t>н</w:t>
      </w:r>
      <w:r w:rsidRPr="00F7754B">
        <w:rPr>
          <w:w w:val="99"/>
        </w:rPr>
        <w:t>ии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п</w:t>
      </w:r>
      <w:r w:rsidRPr="00F7754B">
        <w:rPr>
          <w:spacing w:val="-1"/>
        </w:rPr>
        <w:t>р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зн</w:t>
      </w:r>
      <w:r>
        <w:t>ако</w:t>
      </w:r>
      <w:r w:rsidRPr="00F7754B">
        <w:rPr>
          <w:w w:val="99"/>
        </w:rPr>
        <w:t>в</w:t>
      </w:r>
      <w:r w:rsidRPr="00F7754B">
        <w:rPr>
          <w:spacing w:val="-3"/>
        </w:rPr>
        <w:t xml:space="preserve"> </w:t>
      </w:r>
      <w:r w:rsidRPr="00F7754B">
        <w:rPr>
          <w:w w:val="99"/>
        </w:rPr>
        <w:t>и</w:t>
      </w:r>
      <w:r>
        <w:t xml:space="preserve"> с</w:t>
      </w:r>
      <w:r w:rsidRPr="00F7754B">
        <w:rPr>
          <w:w w:val="99"/>
        </w:rPr>
        <w:t>в</w:t>
      </w:r>
      <w:r>
        <w:t>о</w:t>
      </w:r>
      <w:r w:rsidRPr="00F7754B">
        <w:rPr>
          <w:w w:val="99"/>
        </w:rPr>
        <w:t>й</w:t>
      </w:r>
      <w:r>
        <w:t>с</w:t>
      </w:r>
      <w:r w:rsidRPr="00F7754B">
        <w:rPr>
          <w:w w:val="99"/>
        </w:rPr>
        <w:t>тв</w:t>
      </w:r>
      <w:r>
        <w:t>.</w:t>
      </w:r>
      <w:r w:rsidRPr="00F7754B">
        <w:rPr>
          <w:spacing w:val="45"/>
        </w:rPr>
        <w:t xml:space="preserve"> </w:t>
      </w:r>
      <w:r w:rsidRPr="00F7754B">
        <w:rPr>
          <w:w w:val="99"/>
        </w:rPr>
        <w:t>Д</w:t>
      </w:r>
      <w:r w:rsidRPr="00F7754B">
        <w:rPr>
          <w:spacing w:val="-1"/>
        </w:rPr>
        <w:t>ем</w:t>
      </w:r>
      <w:r>
        <w:t>о</w:t>
      </w:r>
      <w:r w:rsidRPr="00F7754B">
        <w:rPr>
          <w:w w:val="99"/>
        </w:rPr>
        <w:t>н</w:t>
      </w:r>
      <w:r>
        <w:t>с</w:t>
      </w:r>
      <w:r w:rsidRPr="00F7754B">
        <w:rPr>
          <w:w w:val="99"/>
        </w:rPr>
        <w:t>т</w:t>
      </w:r>
      <w:r>
        <w:t>ра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ии</w:t>
      </w:r>
      <w:r>
        <w:t>: м</w:t>
      </w:r>
      <w:r w:rsidRPr="00F7754B">
        <w:rPr>
          <w:w w:val="99"/>
        </w:rPr>
        <w:t>о</w:t>
      </w:r>
      <w:r w:rsidRPr="00F7754B">
        <w:rPr>
          <w:spacing w:val="-2"/>
        </w:rPr>
        <w:t>д</w:t>
      </w:r>
      <w:r w:rsidRPr="00F7754B">
        <w:rPr>
          <w:spacing w:val="-1"/>
        </w:rPr>
        <w:t>е</w:t>
      </w:r>
      <w:r w:rsidRPr="00F7754B">
        <w:rPr>
          <w:w w:val="99"/>
        </w:rPr>
        <w:t>л</w:t>
      </w:r>
      <w:r w:rsidRPr="00F7754B">
        <w:rPr>
          <w:spacing w:val="2"/>
          <w:w w:val="99"/>
        </w:rPr>
        <w:t>и</w:t>
      </w:r>
      <w:r w:rsidRPr="00F7754B">
        <w:rPr>
          <w:w w:val="99"/>
        </w:rPr>
        <w:t>-</w:t>
      </w:r>
      <w:r>
        <w:t>а</w:t>
      </w:r>
      <w:r w:rsidRPr="00F7754B">
        <w:rPr>
          <w:w w:val="99"/>
        </w:rPr>
        <w:t>п</w:t>
      </w:r>
      <w:r w:rsidRPr="00F7754B">
        <w:rPr>
          <w:spacing w:val="1"/>
          <w:w w:val="99"/>
        </w:rPr>
        <w:t>п</w:t>
      </w:r>
      <w:r w:rsidRPr="00F7754B">
        <w:rPr>
          <w:w w:val="99"/>
        </w:rPr>
        <w:t>л</w:t>
      </w:r>
      <w:r w:rsidRPr="00F7754B">
        <w:rPr>
          <w:spacing w:val="1"/>
          <w:w w:val="99"/>
        </w:rPr>
        <w:t>и</w:t>
      </w:r>
      <w:r w:rsidRPr="00F7754B">
        <w:rPr>
          <w:spacing w:val="1"/>
        </w:rPr>
        <w:t>к</w:t>
      </w:r>
      <w:r w:rsidRPr="00F7754B">
        <w:rPr>
          <w:spacing w:val="-3"/>
        </w:rPr>
        <w:t>а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ии</w:t>
      </w:r>
      <w:r>
        <w:t>,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илл</w:t>
      </w:r>
      <w:r w:rsidRPr="00F7754B">
        <w:rPr>
          <w:spacing w:val="1"/>
          <w:w w:val="99"/>
        </w:rPr>
        <w:t>ю</w:t>
      </w:r>
      <w:r w:rsidRPr="00F7754B">
        <w:rPr>
          <w:spacing w:val="-3"/>
        </w:rPr>
        <w:t>с</w:t>
      </w:r>
      <w:r w:rsidRPr="00F7754B">
        <w:rPr>
          <w:w w:val="99"/>
        </w:rPr>
        <w:t>т</w:t>
      </w:r>
      <w:r>
        <w:t>р</w:t>
      </w:r>
      <w:r w:rsidRPr="00F7754B">
        <w:rPr>
          <w:spacing w:val="1"/>
          <w:w w:val="99"/>
        </w:rPr>
        <w:t>и</w:t>
      </w:r>
      <w:r w:rsidRPr="00F7754B">
        <w:rPr>
          <w:spacing w:val="2"/>
        </w:rPr>
        <w:t>р</w:t>
      </w:r>
      <w:r w:rsidRPr="00F7754B">
        <w:rPr>
          <w:spacing w:val="-6"/>
        </w:rPr>
        <w:t>у</w:t>
      </w:r>
      <w:r w:rsidRPr="00F7754B">
        <w:rPr>
          <w:w w:val="99"/>
        </w:rPr>
        <w:t>ющи</w:t>
      </w:r>
      <w:r>
        <w:t xml:space="preserve">е </w:t>
      </w:r>
      <w:r w:rsidRPr="00F7754B">
        <w:rPr>
          <w:w w:val="99"/>
        </w:rPr>
        <w:t>з</w:t>
      </w:r>
      <w:r>
        <w:t>ако</w:t>
      </w:r>
      <w:r w:rsidRPr="00F7754B">
        <w:rPr>
          <w:spacing w:val="1"/>
          <w:w w:val="99"/>
        </w:rPr>
        <w:t>н</w:t>
      </w:r>
      <w:r>
        <w:t xml:space="preserve">ы </w:t>
      </w:r>
      <w:r w:rsidRPr="00F7754B">
        <w:rPr>
          <w:w w:val="99"/>
        </w:rPr>
        <w:t>н</w:t>
      </w:r>
      <w:r>
        <w:t>а</w:t>
      </w:r>
      <w:r w:rsidRPr="00F7754B">
        <w:rPr>
          <w:spacing w:val="-1"/>
        </w:rPr>
        <w:t>с</w:t>
      </w:r>
      <w:r w:rsidRPr="00F7754B">
        <w:rPr>
          <w:w w:val="99"/>
        </w:rPr>
        <w:t>л</w:t>
      </w:r>
      <w:r>
        <w:t>ед</w:t>
      </w:r>
      <w:r w:rsidRPr="00F7754B">
        <w:rPr>
          <w:spacing w:val="-1"/>
        </w:rPr>
        <w:t>с</w:t>
      </w:r>
      <w:r w:rsidRPr="00F7754B">
        <w:rPr>
          <w:w w:val="99"/>
        </w:rPr>
        <w:t>тв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н</w:t>
      </w:r>
      <w:r>
        <w:t>ос</w:t>
      </w:r>
      <w:r w:rsidRPr="00F7754B">
        <w:rPr>
          <w:w w:val="99"/>
        </w:rPr>
        <w:t>ти</w:t>
      </w:r>
      <w:r>
        <w:t xml:space="preserve">, </w:t>
      </w:r>
      <w:r w:rsidRPr="00F7754B">
        <w:rPr>
          <w:spacing w:val="1"/>
          <w:w w:val="99"/>
        </w:rPr>
        <w:t>п</w:t>
      </w:r>
      <w:r>
        <w:t>ер</w:t>
      </w:r>
      <w:r w:rsidRPr="00F7754B">
        <w:rPr>
          <w:spacing w:val="-1"/>
        </w:rPr>
        <w:t>е</w:t>
      </w:r>
      <w:r>
        <w:t>кре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>
        <w:t xml:space="preserve"> </w:t>
      </w:r>
      <w:r w:rsidRPr="00F7754B">
        <w:rPr>
          <w:spacing w:val="2"/>
        </w:rPr>
        <w:t>х</w:t>
      </w:r>
      <w:r>
        <w:t>ромо</w:t>
      </w:r>
      <w:r w:rsidRPr="00F7754B">
        <w:rPr>
          <w:spacing w:val="-1"/>
        </w:rPr>
        <w:t>с</w:t>
      </w:r>
      <w:r>
        <w:t>о</w:t>
      </w:r>
      <w:r w:rsidRPr="00F7754B">
        <w:rPr>
          <w:spacing w:val="-1"/>
        </w:rPr>
        <w:t>м</w:t>
      </w:r>
      <w:r>
        <w:t>; ре</w:t>
      </w:r>
      <w:r w:rsidRPr="00F7754B">
        <w:rPr>
          <w:spacing w:val="2"/>
          <w:w w:val="99"/>
        </w:rPr>
        <w:t>з</w:t>
      </w:r>
      <w:r w:rsidRPr="00F7754B">
        <w:rPr>
          <w:spacing w:val="-3"/>
        </w:rPr>
        <w:t>у</w:t>
      </w:r>
      <w:r w:rsidRPr="00F7754B">
        <w:rPr>
          <w:w w:val="99"/>
        </w:rPr>
        <w:t>льт</w:t>
      </w:r>
      <w:r>
        <w:t>а</w:t>
      </w:r>
      <w:r w:rsidRPr="00F7754B">
        <w:rPr>
          <w:w w:val="99"/>
        </w:rPr>
        <w:t>т</w:t>
      </w:r>
      <w:r>
        <w:t>ы о</w:t>
      </w:r>
      <w:r w:rsidRPr="00F7754B">
        <w:rPr>
          <w:w w:val="99"/>
        </w:rPr>
        <w:t>п</w:t>
      </w:r>
      <w:r>
        <w:t>ы</w:t>
      </w:r>
      <w:r w:rsidRPr="00F7754B">
        <w:rPr>
          <w:w w:val="99"/>
        </w:rPr>
        <w:t>т</w:t>
      </w:r>
      <w:r>
        <w:t>о</w:t>
      </w:r>
      <w:r w:rsidRPr="00F7754B">
        <w:rPr>
          <w:w w:val="99"/>
        </w:rPr>
        <w:t>в</w:t>
      </w:r>
      <w:r>
        <w:t xml:space="preserve">, </w:t>
      </w:r>
      <w:r w:rsidRPr="00F7754B">
        <w:rPr>
          <w:spacing w:val="1"/>
          <w:w w:val="99"/>
        </w:rPr>
        <w:t>п</w:t>
      </w:r>
      <w:r>
        <w:t>ока</w:t>
      </w:r>
      <w:r w:rsidRPr="00F7754B">
        <w:rPr>
          <w:w w:val="99"/>
        </w:rPr>
        <w:t>з</w:t>
      </w:r>
      <w:r>
        <w:t>ы</w:t>
      </w:r>
      <w:r w:rsidRPr="00F7754B">
        <w:rPr>
          <w:w w:val="99"/>
        </w:rPr>
        <w:t>в</w:t>
      </w:r>
      <w:r w:rsidRPr="00F7754B">
        <w:rPr>
          <w:spacing w:val="-1"/>
        </w:rPr>
        <w:t>а</w:t>
      </w:r>
      <w:r w:rsidRPr="00F7754B">
        <w:rPr>
          <w:w w:val="99"/>
        </w:rPr>
        <w:t>ю</w:t>
      </w:r>
      <w:r w:rsidRPr="00F7754B">
        <w:rPr>
          <w:spacing w:val="-1"/>
          <w:w w:val="99"/>
        </w:rPr>
        <w:t>щ</w:t>
      </w:r>
      <w:r w:rsidRPr="00F7754B">
        <w:rPr>
          <w:w w:val="99"/>
        </w:rPr>
        <w:t>и</w:t>
      </w:r>
      <w:r>
        <w:t>х</w:t>
      </w:r>
      <w:r w:rsidRPr="00F7754B">
        <w:rPr>
          <w:spacing w:val="2"/>
        </w:rPr>
        <w:t xml:space="preserve"> </w:t>
      </w:r>
      <w:r w:rsidRPr="00F7754B">
        <w:rPr>
          <w:w w:val="99"/>
        </w:rPr>
        <w:t>в</w:t>
      </w:r>
      <w:r w:rsidRPr="00F7754B">
        <w:rPr>
          <w:spacing w:val="-2"/>
          <w:w w:val="99"/>
        </w:rPr>
        <w:t>л</w:t>
      </w:r>
      <w:r w:rsidRPr="00F7754B">
        <w:rPr>
          <w:w w:val="99"/>
        </w:rPr>
        <w:t>и</w:t>
      </w:r>
      <w:r>
        <w:t>я</w:t>
      </w:r>
      <w:r w:rsidRPr="00F7754B">
        <w:rPr>
          <w:w w:val="99"/>
        </w:rPr>
        <w:t>ни</w:t>
      </w:r>
      <w:r>
        <w:t>е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-20"/>
        <w:jc w:val="both"/>
      </w:pPr>
      <w:r w:rsidRPr="00F7754B">
        <w:rPr>
          <w:spacing w:val="-4"/>
        </w:rPr>
        <w:t>у</w:t>
      </w:r>
      <w:r>
        <w:t>с</w:t>
      </w:r>
      <w:r w:rsidRPr="00F7754B">
        <w:rPr>
          <w:w w:val="99"/>
        </w:rPr>
        <w:t>л</w:t>
      </w:r>
      <w:r w:rsidRPr="00F7754B">
        <w:rPr>
          <w:spacing w:val="2"/>
        </w:rPr>
        <w:t>о</w:t>
      </w:r>
      <w:r w:rsidRPr="00F7754B">
        <w:rPr>
          <w:w w:val="99"/>
        </w:rPr>
        <w:t>в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й</w:t>
      </w:r>
      <w:r w:rsidRPr="00F7754B">
        <w:rPr>
          <w:spacing w:val="1"/>
        </w:rPr>
        <w:t xml:space="preserve"> </w:t>
      </w:r>
      <w:r>
        <w:t>ср</w:t>
      </w:r>
      <w:r w:rsidRPr="00F7754B">
        <w:rPr>
          <w:spacing w:val="-1"/>
        </w:rPr>
        <w:t>е</w:t>
      </w:r>
      <w:r>
        <w:t xml:space="preserve">ды </w:t>
      </w:r>
      <w:r w:rsidRPr="00F7754B">
        <w:rPr>
          <w:w w:val="99"/>
        </w:rPr>
        <w:t>н</w:t>
      </w:r>
      <w:r>
        <w:t xml:space="preserve">а 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з</w:t>
      </w:r>
      <w:r>
        <w:t>м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>
        <w:t>ч</w:t>
      </w:r>
      <w:r w:rsidRPr="00F7754B">
        <w:rPr>
          <w:spacing w:val="3"/>
          <w:w w:val="99"/>
        </w:rPr>
        <w:t>и</w:t>
      </w:r>
      <w:r w:rsidRPr="00F7754B">
        <w:rPr>
          <w:w w:val="99"/>
        </w:rPr>
        <w:t>в</w:t>
      </w:r>
      <w:r>
        <w:t>о</w:t>
      </w:r>
      <w:r w:rsidRPr="00F7754B">
        <w:rPr>
          <w:spacing w:val="-1"/>
        </w:rPr>
        <w:t>с</w:t>
      </w:r>
      <w:r w:rsidRPr="00F7754B">
        <w:rPr>
          <w:w w:val="99"/>
        </w:rPr>
        <w:t>ть</w:t>
      </w:r>
      <w:r>
        <w:t xml:space="preserve"> ор</w:t>
      </w:r>
      <w:r w:rsidRPr="00F7754B">
        <w:rPr>
          <w:w w:val="99"/>
        </w:rPr>
        <w:t>г</w:t>
      </w:r>
      <w:r>
        <w:t>а</w:t>
      </w:r>
      <w:r w:rsidRPr="00F7754B">
        <w:rPr>
          <w:w w:val="99"/>
        </w:rPr>
        <w:t>низ</w:t>
      </w:r>
      <w:r>
        <w:t>мо</w:t>
      </w:r>
      <w:r w:rsidRPr="00F7754B">
        <w:rPr>
          <w:w w:val="99"/>
        </w:rPr>
        <w:t>в</w:t>
      </w:r>
      <w:r>
        <w:t xml:space="preserve">; </w:t>
      </w:r>
      <w:r w:rsidRPr="00F7754B">
        <w:rPr>
          <w:w w:val="99"/>
        </w:rPr>
        <w:t>г</w:t>
      </w:r>
      <w:r w:rsidRPr="00F7754B">
        <w:rPr>
          <w:spacing w:val="-1"/>
        </w:rPr>
        <w:t>е</w:t>
      </w:r>
      <w:r>
        <w:t>рбар</w:t>
      </w:r>
      <w:r w:rsidRPr="00F7754B">
        <w:rPr>
          <w:w w:val="99"/>
        </w:rPr>
        <w:t>н</w:t>
      </w:r>
      <w:r>
        <w:t>ые</w:t>
      </w:r>
      <w:r w:rsidRPr="00F7754B">
        <w:rPr>
          <w:spacing w:val="-1"/>
        </w:rPr>
        <w:t xml:space="preserve"> м</w:t>
      </w:r>
      <w:r>
        <w:t>а</w:t>
      </w:r>
      <w:r w:rsidRPr="00F7754B">
        <w:rPr>
          <w:spacing w:val="1"/>
          <w:w w:val="99"/>
        </w:rPr>
        <w:t>т</w:t>
      </w:r>
      <w:r>
        <w:t>ер</w:t>
      </w:r>
      <w:r w:rsidRPr="00F7754B">
        <w:rPr>
          <w:w w:val="99"/>
        </w:rPr>
        <w:t>и</w:t>
      </w:r>
      <w:r>
        <w:t>а</w:t>
      </w:r>
      <w:r w:rsidRPr="00F7754B">
        <w:rPr>
          <w:w w:val="99"/>
        </w:rPr>
        <w:t>л</w:t>
      </w:r>
      <w:r>
        <w:t>ы, ко</w:t>
      </w:r>
      <w:r w:rsidRPr="00F7754B">
        <w:rPr>
          <w:w w:val="99"/>
        </w:rPr>
        <w:t>лл</w:t>
      </w:r>
      <w:r>
        <w:t>ек</w:t>
      </w:r>
      <w:r w:rsidRPr="00F7754B">
        <w:rPr>
          <w:spacing w:val="1"/>
          <w:w w:val="99"/>
        </w:rPr>
        <w:t>ц</w:t>
      </w:r>
      <w:r w:rsidRPr="00F7754B">
        <w:rPr>
          <w:w w:val="99"/>
        </w:rPr>
        <w:t>ии</w:t>
      </w:r>
      <w:r>
        <w:t xml:space="preserve">, </w:t>
      </w:r>
      <w:r w:rsidRPr="00F7754B">
        <w:rPr>
          <w:spacing w:val="1"/>
        </w:rPr>
        <w:t>м</w:t>
      </w:r>
      <w:r w:rsidRPr="00F7754B">
        <w:rPr>
          <w:spacing w:val="-3"/>
        </w:rPr>
        <w:t>у</w:t>
      </w:r>
      <w:r w:rsidRPr="00F7754B">
        <w:rPr>
          <w:w w:val="99"/>
        </w:rPr>
        <w:t>л</w:t>
      </w:r>
      <w:r>
        <w:t>яж</w:t>
      </w:r>
      <w:r w:rsidRPr="00F7754B">
        <w:rPr>
          <w:w w:val="99"/>
        </w:rPr>
        <w:t>и</w:t>
      </w:r>
      <w:r>
        <w:t xml:space="preserve"> </w:t>
      </w:r>
      <w:r w:rsidRPr="00F7754B">
        <w:rPr>
          <w:w w:val="99"/>
        </w:rPr>
        <w:t>ги</w:t>
      </w:r>
      <w:r>
        <w:t>бр</w:t>
      </w:r>
      <w:r w:rsidRPr="00F7754B">
        <w:rPr>
          <w:spacing w:val="2"/>
          <w:w w:val="99"/>
        </w:rPr>
        <w:t>и</w:t>
      </w:r>
      <w:r>
        <w:t>д</w:t>
      </w:r>
      <w:r w:rsidRPr="00F7754B">
        <w:rPr>
          <w:spacing w:val="1"/>
          <w:w w:val="99"/>
        </w:rPr>
        <w:t>н</w:t>
      </w:r>
      <w:r w:rsidRPr="00F7754B">
        <w:rPr>
          <w:spacing w:val="-2"/>
        </w:rPr>
        <w:t>ы</w:t>
      </w:r>
      <w:r w:rsidRPr="00F7754B">
        <w:rPr>
          <w:spacing w:val="1"/>
        </w:rPr>
        <w:t>х</w:t>
      </w:r>
      <w:r>
        <w:t xml:space="preserve">, </w:t>
      </w:r>
      <w:r w:rsidRPr="00F7754B">
        <w:rPr>
          <w:spacing w:val="1"/>
          <w:w w:val="99"/>
        </w:rPr>
        <w:t>п</w:t>
      </w:r>
      <w:r>
        <w:t>о</w:t>
      </w:r>
      <w:r w:rsidRPr="00F7754B">
        <w:rPr>
          <w:spacing w:val="-1"/>
          <w:w w:val="99"/>
        </w:rPr>
        <w:t>л</w:t>
      </w:r>
      <w:r w:rsidRPr="00F7754B">
        <w:rPr>
          <w:w w:val="99"/>
        </w:rPr>
        <w:t>ипл</w:t>
      </w:r>
      <w:r>
        <w:t>о</w:t>
      </w:r>
      <w:r w:rsidRPr="00F7754B">
        <w:rPr>
          <w:w w:val="99"/>
        </w:rPr>
        <w:t>и</w:t>
      </w:r>
      <w:r w:rsidRPr="00F7754B">
        <w:rPr>
          <w:spacing w:val="-1"/>
        </w:rPr>
        <w:t>д</w:t>
      </w:r>
      <w:r w:rsidRPr="00F7754B">
        <w:rPr>
          <w:w w:val="99"/>
        </w:rPr>
        <w:t>н</w:t>
      </w:r>
      <w:r>
        <w:t>ых р</w:t>
      </w:r>
      <w:r w:rsidRPr="00F7754B">
        <w:rPr>
          <w:spacing w:val="-1"/>
        </w:rPr>
        <w:t>ас</w:t>
      </w:r>
      <w:r w:rsidRPr="00F7754B">
        <w:rPr>
          <w:w w:val="99"/>
        </w:rPr>
        <w:t>т</w:t>
      </w:r>
      <w:r>
        <w:t>е</w:t>
      </w:r>
      <w:r w:rsidRPr="00F7754B">
        <w:rPr>
          <w:w w:val="99"/>
        </w:rPr>
        <w:t>ни</w:t>
      </w:r>
      <w:r w:rsidRPr="00F7754B">
        <w:rPr>
          <w:spacing w:val="1"/>
          <w:w w:val="99"/>
        </w:rPr>
        <w:t>й</w:t>
      </w:r>
      <w:r>
        <w:t>.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490"/>
        <w:jc w:val="both"/>
      </w:pPr>
      <w:r w:rsidRPr="00F7754B">
        <w:rPr>
          <w:w w:val="99"/>
        </w:rPr>
        <w:t>М</w:t>
      </w:r>
      <w:r>
        <w:t>е</w:t>
      </w:r>
      <w:r w:rsidRPr="00F7754B">
        <w:rPr>
          <w:w w:val="99"/>
        </w:rPr>
        <w:t>т</w:t>
      </w:r>
      <w:r>
        <w:t xml:space="preserve">оды </w:t>
      </w:r>
      <w:r w:rsidRPr="00F7754B">
        <w:rPr>
          <w:w w:val="99"/>
        </w:rPr>
        <w:t>и</w:t>
      </w:r>
      <w:r w:rsidRPr="00F7754B">
        <w:rPr>
          <w:spacing w:val="4"/>
          <w:w w:val="99"/>
        </w:rPr>
        <w:t>з</w:t>
      </w:r>
      <w:r w:rsidRPr="00F7754B">
        <w:rPr>
          <w:spacing w:val="-7"/>
        </w:rPr>
        <w:t>у</w:t>
      </w:r>
      <w:r w:rsidRPr="00F7754B">
        <w:rPr>
          <w:spacing w:val="1"/>
        </w:rPr>
        <w:t>ч</w:t>
      </w:r>
      <w: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я </w:t>
      </w:r>
      <w:r w:rsidRPr="00F7754B">
        <w:rPr>
          <w:w w:val="99"/>
        </w:rPr>
        <w:t>н</w:t>
      </w:r>
      <w:r w:rsidRPr="00F7754B">
        <w:rPr>
          <w:spacing w:val="-1"/>
        </w:rPr>
        <w:t>ас</w:t>
      </w:r>
      <w:r w:rsidRPr="00F7754B">
        <w:rPr>
          <w:w w:val="99"/>
        </w:rPr>
        <w:t>л</w:t>
      </w:r>
      <w:r w:rsidRPr="00F7754B">
        <w:rPr>
          <w:spacing w:val="-1"/>
        </w:rPr>
        <w:t>е</w:t>
      </w:r>
      <w:r>
        <w:t>д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в</w:t>
      </w:r>
      <w: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н</w:t>
      </w:r>
      <w:r>
        <w:t>ос</w:t>
      </w:r>
      <w:r w:rsidRPr="00F7754B">
        <w:rPr>
          <w:w w:val="99"/>
        </w:rPr>
        <w:t>ти</w:t>
      </w:r>
      <w:r w:rsidRPr="00F7754B">
        <w:rPr>
          <w:spacing w:val="1"/>
        </w:rPr>
        <w:t xml:space="preserve"> </w:t>
      </w:r>
      <w:r>
        <w:t>ч</w:t>
      </w:r>
      <w:r w:rsidRPr="00F7754B">
        <w:rPr>
          <w:spacing w:val="-1"/>
        </w:rPr>
        <w:t>е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в</w:t>
      </w:r>
      <w:r w:rsidRPr="00F7754B">
        <w:rPr>
          <w:spacing w:val="-1"/>
        </w:rPr>
        <w:t>е</w:t>
      </w:r>
      <w:r>
        <w:t xml:space="preserve">ка. </w:t>
      </w:r>
      <w:r w:rsidRPr="00F7754B">
        <w:rPr>
          <w:w w:val="99"/>
        </w:rPr>
        <w:t>Г</w:t>
      </w:r>
      <w:r>
        <w:t>е</w:t>
      </w:r>
      <w:r w:rsidRPr="00F7754B">
        <w:rPr>
          <w:w w:val="99"/>
        </w:rPr>
        <w:t>н</w:t>
      </w:r>
      <w:r w:rsidRPr="00F7754B">
        <w:rPr>
          <w:spacing w:val="-1"/>
        </w:rPr>
        <w:t>е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>кое р</w:t>
      </w:r>
      <w:r w:rsidRPr="00F7754B">
        <w:rPr>
          <w:spacing w:val="-1"/>
        </w:rPr>
        <w:t>а</w:t>
      </w:r>
      <w:r w:rsidRPr="00F7754B">
        <w:rPr>
          <w:w w:val="99"/>
        </w:rPr>
        <w:t>з</w:t>
      </w:r>
      <w:r w:rsidRPr="00F7754B">
        <w:rPr>
          <w:spacing w:val="1"/>
          <w:w w:val="99"/>
        </w:rPr>
        <w:t>н</w:t>
      </w:r>
      <w:r>
        <w:t>ообра</w:t>
      </w:r>
      <w:r w:rsidRPr="00F7754B">
        <w:rPr>
          <w:w w:val="99"/>
        </w:rPr>
        <w:t>з</w:t>
      </w:r>
      <w:r w:rsidRPr="00F7754B">
        <w:rPr>
          <w:spacing w:val="1"/>
          <w:w w:val="99"/>
        </w:rPr>
        <w:t>и</w:t>
      </w:r>
      <w:r>
        <w:t xml:space="preserve">е </w:t>
      </w:r>
      <w:r w:rsidRPr="00F7754B">
        <w:rPr>
          <w:spacing w:val="-1"/>
        </w:rPr>
        <w:t>че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в</w:t>
      </w:r>
      <w:r w:rsidRPr="00F7754B">
        <w:rPr>
          <w:spacing w:val="-1"/>
        </w:rPr>
        <w:t>е</w:t>
      </w:r>
      <w:r>
        <w:t xml:space="preserve">ка. </w:t>
      </w:r>
      <w:r w:rsidRPr="00F7754B">
        <w:rPr>
          <w:w w:val="99"/>
        </w:rPr>
        <w:t>Г</w:t>
      </w:r>
      <w:r>
        <w:t>е</w:t>
      </w:r>
      <w:r w:rsidRPr="00F7754B">
        <w:rPr>
          <w:spacing w:val="2"/>
          <w:w w:val="99"/>
        </w:rPr>
        <w:t>н</w:t>
      </w:r>
      <w:r>
        <w:t>е</w:t>
      </w:r>
      <w:r w:rsidRPr="00F7754B">
        <w:rPr>
          <w:w w:val="99"/>
        </w:rPr>
        <w:t>ти</w:t>
      </w:r>
      <w:r>
        <w:t>че</w:t>
      </w:r>
      <w:r w:rsidRPr="00F7754B">
        <w:rPr>
          <w:spacing w:val="-1"/>
        </w:rPr>
        <w:t>с</w:t>
      </w:r>
      <w:r>
        <w:t>к</w:t>
      </w:r>
      <w:r w:rsidRPr="00F7754B">
        <w:rPr>
          <w:w w:val="99"/>
        </w:rPr>
        <w:t>и</w:t>
      </w:r>
      <w:r>
        <w:t>е о</w:t>
      </w:r>
      <w:r w:rsidRPr="00F7754B">
        <w:rPr>
          <w:spacing w:val="-1"/>
        </w:rPr>
        <w:t>с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в</w:t>
      </w:r>
      <w:r>
        <w:t xml:space="preserve">ы </w:t>
      </w:r>
      <w:r w:rsidRPr="00F7754B">
        <w:rPr>
          <w:w w:val="99"/>
        </w:rPr>
        <w:t>з</w:t>
      </w:r>
      <w:r>
        <w:t>доро</w:t>
      </w:r>
      <w:r w:rsidRPr="00F7754B">
        <w:rPr>
          <w:w w:val="99"/>
        </w:rPr>
        <w:t>в</w:t>
      </w:r>
      <w:r w:rsidRPr="00F7754B">
        <w:rPr>
          <w:spacing w:val="1"/>
          <w:w w:val="99"/>
        </w:rPr>
        <w:t>ь</w:t>
      </w:r>
      <w:r>
        <w:t xml:space="preserve">я. </w:t>
      </w:r>
      <w:r w:rsidRPr="00F7754B">
        <w:rPr>
          <w:spacing w:val="-1"/>
        </w:rPr>
        <w:t>В</w:t>
      </w:r>
      <w:r w:rsidRPr="00F7754B">
        <w:rPr>
          <w:w w:val="99"/>
        </w:rPr>
        <w:t>ли</w:t>
      </w:r>
      <w:r>
        <w:t>я</w:t>
      </w:r>
      <w:r w:rsidRPr="00F7754B">
        <w:rPr>
          <w:spacing w:val="1"/>
          <w:w w:val="99"/>
        </w:rPr>
        <w:t>ни</w:t>
      </w:r>
      <w:r>
        <w:t xml:space="preserve">е </w:t>
      </w:r>
      <w:r w:rsidRPr="00F7754B">
        <w:rPr>
          <w:spacing w:val="-1"/>
        </w:rPr>
        <w:t>с</w:t>
      </w:r>
      <w:r>
        <w:t>р</w:t>
      </w:r>
      <w:r w:rsidRPr="00F7754B">
        <w:rPr>
          <w:spacing w:val="-1"/>
        </w:rPr>
        <w:t>е</w:t>
      </w:r>
      <w:r>
        <w:t xml:space="preserve">ды </w:t>
      </w:r>
      <w:r w:rsidRPr="00F7754B">
        <w:rPr>
          <w:w w:val="99"/>
        </w:rPr>
        <w:t>н</w:t>
      </w:r>
      <w:r>
        <w:t>а</w:t>
      </w:r>
      <w:r w:rsidRPr="00F7754B">
        <w:rPr>
          <w:spacing w:val="9"/>
        </w:rPr>
        <w:t xml:space="preserve"> </w:t>
      </w:r>
      <w:r w:rsidRPr="00F7754B">
        <w:rPr>
          <w:w w:val="99"/>
        </w:rPr>
        <w:t>г</w:t>
      </w:r>
      <w:r>
        <w:t>е</w:t>
      </w:r>
      <w:r w:rsidRPr="00F7754B">
        <w:rPr>
          <w:w w:val="99"/>
        </w:rPr>
        <w:t>н</w:t>
      </w:r>
      <w:r>
        <w:t>е</w:t>
      </w:r>
      <w:r w:rsidRPr="00F7754B">
        <w:rPr>
          <w:w w:val="99"/>
        </w:rPr>
        <w:t>ти</w:t>
      </w:r>
      <w:r>
        <w:t>че</w:t>
      </w:r>
      <w:r w:rsidRPr="00F7754B">
        <w:rPr>
          <w:spacing w:val="-1"/>
        </w:rPr>
        <w:t>с</w:t>
      </w:r>
      <w:r>
        <w:t xml:space="preserve">кое </w:t>
      </w:r>
      <w:r w:rsidRPr="00F7754B">
        <w:rPr>
          <w:w w:val="99"/>
        </w:rPr>
        <w:t>з</w:t>
      </w:r>
      <w:r>
        <w:t>доро</w:t>
      </w:r>
      <w:r w:rsidRPr="00F7754B">
        <w:rPr>
          <w:w w:val="99"/>
        </w:rPr>
        <w:t>в</w:t>
      </w:r>
      <w:r w:rsidRPr="00F7754B">
        <w:rPr>
          <w:spacing w:val="1"/>
          <w:w w:val="99"/>
        </w:rPr>
        <w:t>ь</w:t>
      </w:r>
      <w:r>
        <w:t xml:space="preserve">е </w:t>
      </w:r>
      <w:r w:rsidRPr="00F7754B">
        <w:rPr>
          <w:spacing w:val="-1"/>
        </w:rPr>
        <w:t>че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в</w:t>
      </w:r>
      <w:r w:rsidRPr="00F7754B">
        <w:rPr>
          <w:spacing w:val="-1"/>
        </w:rPr>
        <w:t>е</w:t>
      </w:r>
      <w:r>
        <w:t xml:space="preserve">ка. </w:t>
      </w:r>
      <w:r w:rsidRPr="00F7754B">
        <w:rPr>
          <w:w w:val="99"/>
        </w:rPr>
        <w:t>Г</w:t>
      </w:r>
      <w:r>
        <w:t>е</w:t>
      </w:r>
      <w:r w:rsidRPr="00F7754B">
        <w:rPr>
          <w:spacing w:val="3"/>
          <w:w w:val="99"/>
        </w:rPr>
        <w:t>н</w:t>
      </w:r>
      <w:r>
        <w:t>е</w:t>
      </w:r>
      <w:r w:rsidRPr="00F7754B">
        <w:rPr>
          <w:w w:val="99"/>
        </w:rPr>
        <w:t>ти</w:t>
      </w:r>
      <w:r>
        <w:t>че</w:t>
      </w:r>
      <w:r w:rsidRPr="00F7754B">
        <w:rPr>
          <w:spacing w:val="-1"/>
        </w:rPr>
        <w:t>с</w:t>
      </w:r>
      <w:r>
        <w:t>к</w:t>
      </w:r>
      <w:r w:rsidRPr="00F7754B">
        <w:rPr>
          <w:w w:val="99"/>
        </w:rPr>
        <w:t>и</w:t>
      </w:r>
      <w:r>
        <w:t>е бо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з</w:t>
      </w:r>
      <w:r w:rsidRPr="00F7754B">
        <w:rPr>
          <w:spacing w:val="1"/>
          <w:w w:val="99"/>
        </w:rPr>
        <w:t>ни</w:t>
      </w:r>
      <w:r>
        <w:t xml:space="preserve">. </w:t>
      </w:r>
      <w:r w:rsidRPr="00F7754B">
        <w:rPr>
          <w:w w:val="99"/>
        </w:rPr>
        <w:t>Г</w:t>
      </w:r>
      <w:r>
        <w:t>е</w:t>
      </w:r>
      <w:r w:rsidRPr="00F7754B">
        <w:rPr>
          <w:spacing w:val="-1"/>
          <w:w w:val="99"/>
        </w:rPr>
        <w:t>н</w:t>
      </w:r>
      <w:r>
        <w:t>о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п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и</w:t>
      </w:r>
      <w:r>
        <w:t xml:space="preserve"> </w:t>
      </w:r>
      <w:r w:rsidRPr="00F7754B">
        <w:rPr>
          <w:spacing w:val="1"/>
          <w:w w:val="99"/>
        </w:rPr>
        <w:t>з</w:t>
      </w:r>
      <w:r>
        <w:t>доро</w:t>
      </w:r>
      <w:r w:rsidRPr="00F7754B">
        <w:rPr>
          <w:w w:val="99"/>
        </w:rPr>
        <w:t>в</w:t>
      </w:r>
      <w:r w:rsidRPr="00F7754B">
        <w:rPr>
          <w:spacing w:val="1"/>
          <w:w w:val="99"/>
        </w:rPr>
        <w:t>ь</w:t>
      </w:r>
      <w:r>
        <w:t xml:space="preserve">е </w:t>
      </w:r>
      <w:r w:rsidRPr="00F7754B">
        <w:rPr>
          <w:spacing w:val="-1"/>
        </w:rPr>
        <w:t>че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в</w:t>
      </w:r>
      <w:r w:rsidRPr="00F7754B">
        <w:rPr>
          <w:spacing w:val="-1"/>
        </w:rPr>
        <w:t>е</w:t>
      </w:r>
      <w:r>
        <w:t>ка.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spacing w:line="238" w:lineRule="auto"/>
        <w:ind w:right="-20"/>
        <w:jc w:val="both"/>
      </w:pPr>
      <w:r w:rsidRPr="00F7754B">
        <w:rPr>
          <w:w w:val="99"/>
        </w:rPr>
        <w:t>Д</w:t>
      </w:r>
      <w:r w:rsidRPr="00F7754B">
        <w:rPr>
          <w:spacing w:val="-1"/>
        </w:rPr>
        <w:t>ем</w:t>
      </w:r>
      <w:r>
        <w:t>о</w:t>
      </w:r>
      <w:r w:rsidRPr="00F7754B">
        <w:rPr>
          <w:w w:val="99"/>
        </w:rPr>
        <w:t>н</w:t>
      </w:r>
      <w:r>
        <w:t>с</w:t>
      </w:r>
      <w:r w:rsidRPr="00F7754B">
        <w:rPr>
          <w:w w:val="99"/>
        </w:rPr>
        <w:t>т</w:t>
      </w:r>
      <w:r>
        <w:t>ра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ии</w:t>
      </w:r>
      <w:r>
        <w:t>:</w:t>
      </w:r>
      <w:r w:rsidRPr="00F7754B">
        <w:rPr>
          <w:spacing w:val="-1"/>
        </w:rPr>
        <w:t xml:space="preserve"> </w:t>
      </w:r>
      <w:r w:rsidRPr="00F7754B">
        <w:rPr>
          <w:spacing w:val="1"/>
        </w:rPr>
        <w:t>х</w:t>
      </w:r>
      <w:r>
        <w:t>р</w:t>
      </w:r>
      <w:r w:rsidRPr="00F7754B">
        <w:rPr>
          <w:spacing w:val="-1"/>
        </w:rPr>
        <w:t>ом</w:t>
      </w:r>
      <w:r>
        <w:t>о</w:t>
      </w:r>
      <w:r w:rsidRPr="00F7754B">
        <w:rPr>
          <w:spacing w:val="-1"/>
        </w:rPr>
        <w:t>с</w:t>
      </w:r>
      <w:r>
        <w:t>о</w:t>
      </w:r>
      <w:r w:rsidRPr="00F7754B">
        <w:rPr>
          <w:spacing w:val="-1"/>
        </w:rPr>
        <w:t>м</w:t>
      </w:r>
      <w:r w:rsidRPr="00F7754B">
        <w:rPr>
          <w:w w:val="99"/>
        </w:rPr>
        <w:t>н</w:t>
      </w:r>
      <w:r>
        <w:t xml:space="preserve">ые </w:t>
      </w:r>
      <w:r w:rsidRPr="00F7754B">
        <w:rPr>
          <w:spacing w:val="-1"/>
        </w:rPr>
        <w:t>а</w:t>
      </w:r>
      <w:r w:rsidRPr="00F7754B">
        <w:rPr>
          <w:w w:val="99"/>
        </w:rPr>
        <w:t>н</w:t>
      </w:r>
      <w:r>
        <w:t>о</w:t>
      </w:r>
      <w:r w:rsidRPr="00F7754B">
        <w:rPr>
          <w:spacing w:val="1"/>
        </w:rPr>
        <w:t>м</w:t>
      </w:r>
      <w:r>
        <w:t>а</w:t>
      </w:r>
      <w:r w:rsidRPr="00F7754B">
        <w:rPr>
          <w:w w:val="99"/>
        </w:rPr>
        <w:t>лии</w:t>
      </w:r>
      <w:r w:rsidRPr="00F7754B">
        <w:rPr>
          <w:spacing w:val="1"/>
        </w:rPr>
        <w:t xml:space="preserve"> </w:t>
      </w:r>
      <w:r>
        <w:t>че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в</w:t>
      </w:r>
      <w:r w:rsidRPr="00F7754B">
        <w:rPr>
          <w:spacing w:val="-2"/>
        </w:rPr>
        <w:t>е</w:t>
      </w:r>
      <w:r>
        <w:t xml:space="preserve">ка </w:t>
      </w:r>
      <w:r w:rsidRPr="00F7754B">
        <w:rPr>
          <w:w w:val="99"/>
        </w:rPr>
        <w:t>и</w:t>
      </w:r>
      <w:r>
        <w:t xml:space="preserve"> </w:t>
      </w:r>
      <w:r w:rsidRPr="00F7754B">
        <w:rPr>
          <w:spacing w:val="1"/>
          <w:w w:val="99"/>
        </w:rPr>
        <w:t>и</w:t>
      </w:r>
      <w:r>
        <w:t>х фе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ти</w:t>
      </w:r>
      <w:r w:rsidRPr="00F7754B">
        <w:rPr>
          <w:spacing w:val="1"/>
          <w:w w:val="99"/>
        </w:rPr>
        <w:t>пи</w:t>
      </w:r>
      <w:r w:rsidRPr="00F7754B">
        <w:rPr>
          <w:spacing w:val="-3"/>
        </w:rPr>
        <w:t>ч</w:t>
      </w:r>
      <w:r>
        <w:t>е</w:t>
      </w:r>
      <w:r w:rsidRPr="00F7754B">
        <w:rPr>
          <w:spacing w:val="-1"/>
        </w:rPr>
        <w:t>с</w:t>
      </w:r>
      <w:r>
        <w:t>к</w:t>
      </w:r>
      <w:r w:rsidRPr="00F7754B">
        <w:rPr>
          <w:w w:val="99"/>
        </w:rPr>
        <w:t>и</w:t>
      </w:r>
      <w:r>
        <w:t xml:space="preserve">е </w:t>
      </w:r>
      <w:r w:rsidRPr="00F7754B">
        <w:rPr>
          <w:w w:val="99"/>
        </w:rPr>
        <w:t>п</w:t>
      </w:r>
      <w:r>
        <w:t>роя</w:t>
      </w:r>
      <w:r w:rsidRPr="00F7754B">
        <w:rPr>
          <w:w w:val="99"/>
        </w:rPr>
        <w:t>вл</w:t>
      </w:r>
      <w: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я.</w:t>
      </w:r>
    </w:p>
    <w:p w:rsidR="002C6EB8" w:rsidRPr="00F7754B" w:rsidRDefault="002C6EB8" w:rsidP="002C6EB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18" w:line="20" w:lineRule="exact"/>
        <w:jc w:val="both"/>
        <w:rPr>
          <w:sz w:val="2"/>
          <w:szCs w:val="2"/>
        </w:rPr>
      </w:pP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spacing w:line="239" w:lineRule="auto"/>
        <w:ind w:right="-20"/>
        <w:jc w:val="both"/>
      </w:pPr>
      <w:r>
        <w:t>З</w:t>
      </w:r>
      <w:r w:rsidRPr="00F7754B">
        <w:rPr>
          <w:spacing w:val="-1"/>
        </w:rPr>
        <w:t>а</w:t>
      </w:r>
      <w:r>
        <w:t>да</w:t>
      </w:r>
      <w:r w:rsidRPr="00F7754B">
        <w:rPr>
          <w:spacing w:val="-1"/>
        </w:rPr>
        <w:t>ч</w:t>
      </w:r>
      <w:r w:rsidRPr="00F7754B">
        <w:rPr>
          <w:w w:val="99"/>
        </w:rPr>
        <w:t>и</w:t>
      </w:r>
      <w:r>
        <w:t xml:space="preserve"> 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>
        <w:t>м</w:t>
      </w:r>
      <w:r w:rsidRPr="00F7754B">
        <w:rPr>
          <w:spacing w:val="-1"/>
        </w:rPr>
        <w:t>е</w:t>
      </w:r>
      <w:r w:rsidRPr="00F7754B">
        <w:rPr>
          <w:w w:val="99"/>
        </w:rPr>
        <w:t>т</w:t>
      </w:r>
      <w:r>
        <w:t xml:space="preserve">оды </w:t>
      </w:r>
      <w:r w:rsidRPr="00F7754B">
        <w:rPr>
          <w:spacing w:val="-1"/>
        </w:rPr>
        <w:t>с</w:t>
      </w:r>
      <w:r w:rsidRPr="00F7754B">
        <w:rPr>
          <w:spacing w:val="1"/>
        </w:rPr>
        <w:t>е</w:t>
      </w:r>
      <w:r w:rsidRPr="00F7754B">
        <w:rPr>
          <w:w w:val="99"/>
        </w:rPr>
        <w:t>л</w:t>
      </w:r>
      <w:r>
        <w:t>ек</w:t>
      </w:r>
      <w:r w:rsidRPr="00F7754B">
        <w:rPr>
          <w:spacing w:val="1"/>
          <w:w w:val="99"/>
        </w:rPr>
        <w:t>ц</w:t>
      </w:r>
      <w:r w:rsidRPr="00F7754B">
        <w:rPr>
          <w:spacing w:val="-1"/>
          <w:w w:val="99"/>
        </w:rPr>
        <w:t>и</w:t>
      </w:r>
      <w:r w:rsidRPr="00F7754B">
        <w:rPr>
          <w:w w:val="99"/>
        </w:rPr>
        <w:t>и</w:t>
      </w:r>
      <w:r>
        <w:t xml:space="preserve">. </w:t>
      </w:r>
      <w:r w:rsidRPr="00F7754B">
        <w:rPr>
          <w:w w:val="99"/>
        </w:rPr>
        <w:t>Г</w:t>
      </w:r>
      <w:r>
        <w:t>е</w:t>
      </w:r>
      <w:r w:rsidRPr="00F7754B">
        <w:rPr>
          <w:spacing w:val="1"/>
          <w:w w:val="99"/>
        </w:rPr>
        <w:t>н</w:t>
      </w:r>
      <w:r>
        <w:t>е</w:t>
      </w:r>
      <w:r w:rsidRPr="00F7754B">
        <w:rPr>
          <w:w w:val="99"/>
        </w:rPr>
        <w:t>т</w:t>
      </w:r>
      <w:r w:rsidRPr="00F7754B">
        <w:rPr>
          <w:spacing w:val="-1"/>
          <w:w w:val="99"/>
        </w:rPr>
        <w:t>и</w:t>
      </w:r>
      <w:r>
        <w:t xml:space="preserve">ка как </w:t>
      </w:r>
      <w:r w:rsidRPr="00F7754B">
        <w:rPr>
          <w:spacing w:val="-1"/>
          <w:w w:val="99"/>
        </w:rPr>
        <w:t>н</w:t>
      </w:r>
      <w:r>
        <w:t>а</w:t>
      </w:r>
      <w:r w:rsidRPr="00F7754B">
        <w:rPr>
          <w:spacing w:val="-3"/>
        </w:rPr>
        <w:t>у</w:t>
      </w:r>
      <w:r w:rsidRPr="00F7754B">
        <w:rPr>
          <w:spacing w:val="-1"/>
        </w:rPr>
        <w:t>ч</w:t>
      </w:r>
      <w:r w:rsidRPr="00F7754B">
        <w:rPr>
          <w:spacing w:val="2"/>
          <w:w w:val="99"/>
        </w:rPr>
        <w:t>н</w:t>
      </w:r>
      <w:r>
        <w:t>ая о</w:t>
      </w:r>
      <w:r w:rsidRPr="00F7754B">
        <w:rPr>
          <w:spacing w:val="-1"/>
        </w:rPr>
        <w:t>с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в</w:t>
      </w:r>
      <w:r>
        <w:t>а</w:t>
      </w:r>
      <w:r w:rsidRPr="00F7754B">
        <w:rPr>
          <w:spacing w:val="1"/>
        </w:rPr>
        <w:t xml:space="preserve"> </w:t>
      </w:r>
      <w:r>
        <w:t>с</w:t>
      </w:r>
      <w:r w:rsidRPr="00F7754B">
        <w:rPr>
          <w:spacing w:val="-1"/>
        </w:rPr>
        <w:t>е</w:t>
      </w:r>
      <w:r w:rsidRPr="00F7754B">
        <w:rPr>
          <w:w w:val="99"/>
        </w:rPr>
        <w:t>л</w:t>
      </w:r>
      <w:r w:rsidRPr="00F7754B">
        <w:rPr>
          <w:spacing w:val="-1"/>
        </w:rPr>
        <w:t>е</w:t>
      </w:r>
      <w:r>
        <w:t>к</w:t>
      </w:r>
      <w:r w:rsidRPr="00F7754B">
        <w:rPr>
          <w:spacing w:val="1"/>
          <w:w w:val="99"/>
        </w:rPr>
        <w:t>ци</w:t>
      </w:r>
      <w:r w:rsidRPr="00F7754B">
        <w:rPr>
          <w:w w:val="99"/>
        </w:rPr>
        <w:t>и</w:t>
      </w:r>
      <w:r>
        <w:t xml:space="preserve"> ор</w:t>
      </w:r>
      <w:r w:rsidRPr="00F7754B">
        <w:rPr>
          <w:w w:val="99"/>
        </w:rPr>
        <w:t>г</w:t>
      </w:r>
      <w:r w:rsidRPr="00F7754B">
        <w:rPr>
          <w:spacing w:val="-1"/>
        </w:rP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из</w:t>
      </w:r>
      <w:r>
        <w:t>мо</w:t>
      </w:r>
      <w:r w:rsidRPr="00F7754B">
        <w:rPr>
          <w:w w:val="99"/>
        </w:rPr>
        <w:t>в</w:t>
      </w:r>
      <w:r>
        <w:t xml:space="preserve">. </w:t>
      </w:r>
      <w:r w:rsidRPr="00F7754B">
        <w:rPr>
          <w:spacing w:val="-1"/>
          <w:w w:val="99"/>
        </w:rPr>
        <w:t>Д</w:t>
      </w:r>
      <w:r>
        <w:t>о</w:t>
      </w:r>
      <w:r w:rsidRPr="00F7754B">
        <w:rPr>
          <w:spacing w:val="-1"/>
        </w:rPr>
        <w:t>с</w:t>
      </w:r>
      <w:r w:rsidRPr="00F7754B">
        <w:rPr>
          <w:w w:val="99"/>
        </w:rPr>
        <w:t>ти</w:t>
      </w:r>
      <w:r>
        <w:t>же</w:t>
      </w:r>
      <w:r w:rsidRPr="00F7754B">
        <w:rPr>
          <w:spacing w:val="-1"/>
          <w:w w:val="99"/>
        </w:rPr>
        <w:t>н</w:t>
      </w:r>
      <w:r w:rsidRPr="00F7754B">
        <w:rPr>
          <w:w w:val="99"/>
        </w:rPr>
        <w:t>и</w:t>
      </w:r>
      <w:r>
        <w:t>я м</w:t>
      </w:r>
      <w:r w:rsidRPr="00F7754B">
        <w:rPr>
          <w:w w:val="99"/>
        </w:rPr>
        <w:t>и</w:t>
      </w:r>
      <w:r>
        <w:t>ро</w:t>
      </w:r>
      <w:r w:rsidRPr="00F7754B">
        <w:rPr>
          <w:w w:val="99"/>
        </w:rPr>
        <w:t>в</w:t>
      </w:r>
      <w:r>
        <w:t>о</w:t>
      </w:r>
      <w:r w:rsidRPr="00F7754B">
        <w:rPr>
          <w:w w:val="99"/>
        </w:rPr>
        <w:t>й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 w:rsidRPr="00F7754B">
        <w:rPr>
          <w:spacing w:val="-2"/>
        </w:rPr>
        <w:t>о</w:t>
      </w:r>
      <w:r w:rsidRPr="00F7754B">
        <w:rPr>
          <w:w w:val="99"/>
        </w:rPr>
        <w:t>т</w:t>
      </w:r>
      <w:r>
        <w:t>е</w:t>
      </w:r>
      <w:r w:rsidRPr="00F7754B">
        <w:rPr>
          <w:spacing w:val="-1"/>
        </w:rPr>
        <w:t>чес</w:t>
      </w:r>
      <w:r w:rsidRPr="00F7754B">
        <w:rPr>
          <w:w w:val="99"/>
        </w:rPr>
        <w:t>тв</w:t>
      </w:r>
      <w:r>
        <w:t>е</w:t>
      </w:r>
      <w:r w:rsidRPr="00F7754B">
        <w:rPr>
          <w:spacing w:val="1"/>
          <w:w w:val="99"/>
        </w:rPr>
        <w:t>нн</w:t>
      </w:r>
      <w:r>
        <w:t>о</w:t>
      </w:r>
      <w:r w:rsidRPr="00F7754B">
        <w:rPr>
          <w:w w:val="99"/>
        </w:rPr>
        <w:t>й</w:t>
      </w:r>
      <w:r w:rsidRPr="00F7754B">
        <w:rPr>
          <w:spacing w:val="1"/>
        </w:rPr>
        <w:t xml:space="preserve"> </w:t>
      </w:r>
      <w:r>
        <w:t>с</w:t>
      </w:r>
      <w:r w:rsidRPr="00F7754B">
        <w:rPr>
          <w:spacing w:val="-1"/>
        </w:rPr>
        <w:t>е</w:t>
      </w:r>
      <w:r w:rsidRPr="00F7754B">
        <w:rPr>
          <w:w w:val="99"/>
        </w:rPr>
        <w:t>л</w:t>
      </w:r>
      <w:r w:rsidRPr="00F7754B">
        <w:rPr>
          <w:spacing w:val="9"/>
        </w:rPr>
        <w:t>е</w:t>
      </w:r>
      <w:r>
        <w:t>к</w:t>
      </w:r>
      <w:r w:rsidRPr="00F7754B">
        <w:rPr>
          <w:w w:val="99"/>
        </w:rPr>
        <w:t>ци</w:t>
      </w:r>
      <w:r w:rsidRPr="00F7754B">
        <w:rPr>
          <w:spacing w:val="1"/>
          <w:w w:val="99"/>
        </w:rPr>
        <w:t>и</w:t>
      </w:r>
      <w:r>
        <w:t>.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214"/>
        <w:jc w:val="both"/>
      </w:pPr>
      <w:proofErr w:type="gramStart"/>
      <w:r w:rsidRPr="00F7754B">
        <w:rPr>
          <w:w w:val="99"/>
        </w:rPr>
        <w:t>Д</w:t>
      </w:r>
      <w:r w:rsidRPr="00F7754B">
        <w:rPr>
          <w:spacing w:val="-1"/>
        </w:rPr>
        <w:t>ем</w:t>
      </w:r>
      <w:r>
        <w:t>о</w:t>
      </w:r>
      <w:r w:rsidRPr="00F7754B">
        <w:rPr>
          <w:w w:val="99"/>
        </w:rPr>
        <w:t>н</w:t>
      </w:r>
      <w:r>
        <w:t>с</w:t>
      </w:r>
      <w:r w:rsidRPr="00F7754B">
        <w:rPr>
          <w:w w:val="99"/>
        </w:rPr>
        <w:t>т</w:t>
      </w:r>
      <w:r>
        <w:t>ра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ии</w:t>
      </w:r>
      <w:r>
        <w:t>: ж</w:t>
      </w:r>
      <w:r w:rsidRPr="00F7754B">
        <w:rPr>
          <w:spacing w:val="1"/>
          <w:w w:val="99"/>
        </w:rPr>
        <w:t>и</w:t>
      </w:r>
      <w:r w:rsidRPr="00F7754B">
        <w:rPr>
          <w:spacing w:val="-2"/>
          <w:w w:val="99"/>
        </w:rPr>
        <w:t>в</w:t>
      </w:r>
      <w:r>
        <w:t>ые</w:t>
      </w:r>
      <w:r w:rsidRPr="00F7754B">
        <w:rPr>
          <w:spacing w:val="-1"/>
        </w:rPr>
        <w:t xml:space="preserve"> </w:t>
      </w:r>
      <w:r>
        <w:t>р</w:t>
      </w:r>
      <w:r w:rsidRPr="00F7754B">
        <w:rPr>
          <w:spacing w:val="-1"/>
        </w:rPr>
        <w:t>ас</w:t>
      </w:r>
      <w:r w:rsidRPr="00F7754B">
        <w:rPr>
          <w:w w:val="99"/>
        </w:rPr>
        <w:t>т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я, </w:t>
      </w:r>
      <w:r w:rsidRPr="00F7754B">
        <w:rPr>
          <w:w w:val="99"/>
        </w:rPr>
        <w:t>г</w:t>
      </w:r>
      <w:r>
        <w:t>ерб</w:t>
      </w:r>
      <w:r w:rsidRPr="00F7754B">
        <w:rPr>
          <w:spacing w:val="-1"/>
        </w:rPr>
        <w:t>а</w:t>
      </w:r>
      <w:r>
        <w:t>р</w:t>
      </w:r>
      <w:r w:rsidRPr="00F7754B">
        <w:rPr>
          <w:w w:val="99"/>
        </w:rPr>
        <w:t>н</w:t>
      </w:r>
      <w:r>
        <w:t>ые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э</w:t>
      </w:r>
      <w:r w:rsidRPr="00F7754B">
        <w:rPr>
          <w:spacing w:val="1"/>
        </w:rPr>
        <w:t>к</w:t>
      </w:r>
      <w:r w:rsidRPr="00F7754B">
        <w:rPr>
          <w:spacing w:val="1"/>
          <w:w w:val="99"/>
        </w:rPr>
        <w:t>з</w:t>
      </w:r>
      <w:r>
        <w:t>е</w:t>
      </w:r>
      <w:r w:rsidRPr="00F7754B">
        <w:rPr>
          <w:spacing w:val="-1"/>
        </w:rPr>
        <w:t>м</w:t>
      </w:r>
      <w:r w:rsidRPr="00F7754B">
        <w:rPr>
          <w:w w:val="99"/>
        </w:rPr>
        <w:t>пл</w:t>
      </w:r>
      <w:r>
        <w:t xml:space="preserve">яры, </w:t>
      </w:r>
      <w:r w:rsidRPr="00F7754B">
        <w:rPr>
          <w:spacing w:val="2"/>
        </w:rPr>
        <w:t>м</w:t>
      </w:r>
      <w:r w:rsidRPr="00F7754B">
        <w:rPr>
          <w:spacing w:val="-4"/>
        </w:rPr>
        <w:t>у</w:t>
      </w:r>
      <w:r w:rsidRPr="00F7754B">
        <w:rPr>
          <w:w w:val="99"/>
        </w:rPr>
        <w:t>л</w:t>
      </w:r>
      <w:r>
        <w:t>яж</w:t>
      </w:r>
      <w:r w:rsidRPr="00F7754B">
        <w:rPr>
          <w:w w:val="99"/>
        </w:rPr>
        <w:t>и</w:t>
      </w:r>
      <w:r>
        <w:t xml:space="preserve">, </w:t>
      </w:r>
      <w:r w:rsidRPr="00F7754B">
        <w:rPr>
          <w:w w:val="99"/>
        </w:rPr>
        <w:t>т</w:t>
      </w:r>
      <w:r>
        <w:t>аб</w:t>
      </w:r>
      <w:r w:rsidRPr="00F7754B">
        <w:rPr>
          <w:w w:val="99"/>
        </w:rPr>
        <w:t>л</w:t>
      </w:r>
      <w:r w:rsidRPr="00F7754B">
        <w:rPr>
          <w:spacing w:val="1"/>
          <w:w w:val="99"/>
        </w:rPr>
        <w:t>иц</w:t>
      </w:r>
      <w:r>
        <w:t>ы, фо</w:t>
      </w:r>
      <w:r w:rsidRPr="00F7754B">
        <w:rPr>
          <w:w w:val="99"/>
        </w:rPr>
        <w:t>т</w:t>
      </w:r>
      <w:r>
        <w:t>о</w:t>
      </w:r>
      <w:r w:rsidRPr="00F7754B">
        <w:rPr>
          <w:w w:val="99"/>
        </w:rPr>
        <w:t>г</w:t>
      </w:r>
      <w:r>
        <w:t>раф</w:t>
      </w:r>
      <w:r w:rsidRPr="00F7754B">
        <w:rPr>
          <w:w w:val="99"/>
        </w:rPr>
        <w:t>ии</w:t>
      </w:r>
      <w:r>
        <w:t xml:space="preserve">, </w:t>
      </w:r>
      <w:r w:rsidRPr="00F7754B">
        <w:rPr>
          <w:spacing w:val="-1"/>
          <w:w w:val="99"/>
        </w:rPr>
        <w:t>и</w:t>
      </w:r>
      <w:r w:rsidRPr="00F7754B">
        <w:rPr>
          <w:w w:val="99"/>
        </w:rPr>
        <w:t>ллю</w:t>
      </w:r>
      <w:r>
        <w:t>с</w:t>
      </w:r>
      <w:r w:rsidRPr="00F7754B">
        <w:rPr>
          <w:w w:val="99"/>
        </w:rPr>
        <w:t>т</w:t>
      </w:r>
      <w:r>
        <w:t>р</w:t>
      </w:r>
      <w:r w:rsidRPr="00F7754B">
        <w:rPr>
          <w:spacing w:val="1"/>
          <w:w w:val="99"/>
        </w:rPr>
        <w:t>и</w:t>
      </w:r>
      <w:r w:rsidRPr="00F7754B">
        <w:rPr>
          <w:spacing w:val="2"/>
        </w:rPr>
        <w:t>р</w:t>
      </w:r>
      <w:r w:rsidRPr="00F7754B">
        <w:rPr>
          <w:spacing w:val="-6"/>
        </w:rPr>
        <w:t>у</w:t>
      </w:r>
      <w:r w:rsidRPr="00F7754B">
        <w:rPr>
          <w:w w:val="99"/>
        </w:rPr>
        <w:t>ющи</w:t>
      </w:r>
      <w:r>
        <w:t>е р</w:t>
      </w:r>
      <w:r w:rsidRPr="00F7754B">
        <w:rPr>
          <w:spacing w:val="-1"/>
        </w:rPr>
        <w:t>е</w:t>
      </w:r>
      <w:r w:rsidRPr="00F7754B">
        <w:rPr>
          <w:spacing w:val="5"/>
          <w:w w:val="99"/>
        </w:rPr>
        <w:t>з</w:t>
      </w:r>
      <w:r w:rsidRPr="00F7754B">
        <w:rPr>
          <w:spacing w:val="-4"/>
        </w:rPr>
        <w:t>у</w:t>
      </w:r>
      <w:r w:rsidRPr="00F7754B">
        <w:rPr>
          <w:w w:val="99"/>
        </w:rPr>
        <w:t>ль</w:t>
      </w:r>
      <w:r w:rsidRPr="00F7754B">
        <w:rPr>
          <w:spacing w:val="1"/>
          <w:w w:val="99"/>
        </w:rPr>
        <w:t>т</w:t>
      </w:r>
      <w:r>
        <w:t>а</w:t>
      </w:r>
      <w:r w:rsidRPr="00F7754B">
        <w:rPr>
          <w:w w:val="99"/>
        </w:rPr>
        <w:t>т</w:t>
      </w:r>
      <w:r>
        <w:t xml:space="preserve">ы </w:t>
      </w:r>
      <w:r w:rsidRPr="00F7754B">
        <w:rPr>
          <w:spacing w:val="-1"/>
        </w:rPr>
        <w:t>се</w:t>
      </w:r>
      <w:r w:rsidRPr="00F7754B">
        <w:rPr>
          <w:w w:val="99"/>
        </w:rPr>
        <w:t>л</w:t>
      </w:r>
      <w:r w:rsidRPr="00F7754B">
        <w:rPr>
          <w:spacing w:val="-1"/>
        </w:rPr>
        <w:t>е</w:t>
      </w:r>
      <w:r>
        <w:t>к</w:t>
      </w:r>
      <w:r w:rsidRPr="00F7754B">
        <w:rPr>
          <w:spacing w:val="1"/>
          <w:w w:val="99"/>
        </w:rPr>
        <w:t>ци</w:t>
      </w:r>
      <w:r>
        <w:t>о</w:t>
      </w:r>
      <w:r w:rsidRPr="00F7754B">
        <w:rPr>
          <w:spacing w:val="1"/>
          <w:w w:val="99"/>
        </w:rPr>
        <w:t>нн</w:t>
      </w:r>
      <w:r w:rsidRPr="00F7754B">
        <w:rPr>
          <w:spacing w:val="-2"/>
        </w:rPr>
        <w:t>о</w:t>
      </w:r>
      <w:r w:rsidRPr="00F7754B">
        <w:rPr>
          <w:w w:val="99"/>
        </w:rPr>
        <w:t>й</w:t>
      </w:r>
      <w:r>
        <w:t xml:space="preserve"> рабо</w:t>
      </w:r>
      <w:r w:rsidRPr="00F7754B">
        <w:rPr>
          <w:spacing w:val="11"/>
          <w:w w:val="99"/>
        </w:rPr>
        <w:t>т</w:t>
      </w:r>
      <w:r>
        <w:t xml:space="preserve">ы; </w:t>
      </w:r>
      <w:r w:rsidRPr="00F7754B">
        <w:rPr>
          <w:spacing w:val="1"/>
          <w:w w:val="99"/>
        </w:rPr>
        <w:t>п</w:t>
      </w:r>
      <w:r>
        <w:t>ор</w:t>
      </w:r>
      <w:r w:rsidRPr="00F7754B">
        <w:rPr>
          <w:w w:val="99"/>
        </w:rPr>
        <w:t>т</w:t>
      </w:r>
      <w:r>
        <w:t>ре</w:t>
      </w:r>
      <w:r w:rsidRPr="00F7754B">
        <w:rPr>
          <w:w w:val="99"/>
        </w:rPr>
        <w:t>т</w:t>
      </w:r>
      <w:r>
        <w:t>ы с</w:t>
      </w:r>
      <w:r w:rsidRPr="00F7754B">
        <w:rPr>
          <w:spacing w:val="-1"/>
        </w:rPr>
        <w:t>е</w:t>
      </w:r>
      <w:r w:rsidRPr="00F7754B">
        <w:rPr>
          <w:w w:val="99"/>
        </w:rPr>
        <w:t>л</w:t>
      </w:r>
      <w:r w:rsidRPr="00F7754B">
        <w:rPr>
          <w:spacing w:val="-1"/>
        </w:rPr>
        <w:t>е</w:t>
      </w:r>
      <w:r>
        <w:t>к</w:t>
      </w:r>
      <w:r w:rsidRPr="00F7754B">
        <w:rPr>
          <w:spacing w:val="1"/>
          <w:w w:val="99"/>
        </w:rPr>
        <w:t>ци</w:t>
      </w:r>
      <w:r w:rsidRPr="00F7754B">
        <w:rPr>
          <w:w w:val="99"/>
        </w:rPr>
        <w:t>он</w:t>
      </w:r>
      <w:r>
        <w:t>еро</w:t>
      </w:r>
      <w:r w:rsidRPr="00F7754B">
        <w:rPr>
          <w:w w:val="99"/>
        </w:rPr>
        <w:t>в</w:t>
      </w:r>
      <w:r>
        <w:t>.</w:t>
      </w:r>
      <w:proofErr w:type="gramEnd"/>
    </w:p>
    <w:p w:rsidR="002C6EB8" w:rsidRPr="00F7754B" w:rsidRDefault="002C6EB8" w:rsidP="002C6EB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40" w:lineRule="exact"/>
        <w:rPr>
          <w:sz w:val="4"/>
          <w:szCs w:val="4"/>
        </w:rPr>
      </w:pPr>
    </w:p>
    <w:p w:rsidR="002C6EB8" w:rsidRDefault="002C6EB8" w:rsidP="002C6EB8">
      <w:pPr>
        <w:widowControl w:val="0"/>
        <w:autoSpaceDE w:val="0"/>
        <w:autoSpaceDN w:val="0"/>
        <w:adjustRightInd w:val="0"/>
        <w:ind w:right="-20"/>
      </w:pPr>
      <w:r>
        <w:rPr>
          <w:b/>
          <w:bCs/>
        </w:rPr>
        <w:t xml:space="preserve">            </w:t>
      </w:r>
      <w:r w:rsidRPr="00F7754B">
        <w:rPr>
          <w:b/>
          <w:bCs/>
        </w:rPr>
        <w:t>Те</w:t>
      </w:r>
      <w:r w:rsidRPr="00F7754B">
        <w:rPr>
          <w:b/>
          <w:bCs/>
          <w:w w:val="99"/>
        </w:rPr>
        <w:t>м</w:t>
      </w:r>
      <w:r w:rsidRPr="00F7754B">
        <w:rPr>
          <w:b/>
          <w:bCs/>
        </w:rPr>
        <w:t>а</w:t>
      </w:r>
      <w:r>
        <w:t xml:space="preserve"> </w:t>
      </w:r>
      <w:r w:rsidRPr="00F7754B">
        <w:rPr>
          <w:b/>
          <w:bCs/>
        </w:rPr>
        <w:t>1.4</w:t>
      </w:r>
      <w:r w:rsidRPr="00F7754B">
        <w:rPr>
          <w:b/>
          <w:bCs/>
          <w:w w:val="99"/>
        </w:rPr>
        <w:t>.</w:t>
      </w:r>
      <w:r>
        <w:t xml:space="preserve"> </w:t>
      </w:r>
      <w:r w:rsidRPr="00F7754B">
        <w:rPr>
          <w:b/>
          <w:bCs/>
        </w:rPr>
        <w:t>По</w:t>
      </w:r>
      <w:r w:rsidRPr="00F7754B">
        <w:rPr>
          <w:b/>
          <w:bCs/>
          <w:w w:val="99"/>
        </w:rPr>
        <w:t>п</w:t>
      </w:r>
      <w:r w:rsidRPr="00F7754B">
        <w:rPr>
          <w:b/>
          <w:bCs/>
        </w:rPr>
        <w:t>у</w:t>
      </w:r>
      <w:r w:rsidRPr="00F7754B">
        <w:rPr>
          <w:b/>
          <w:bCs/>
          <w:w w:val="99"/>
        </w:rPr>
        <w:t>ляц</w:t>
      </w:r>
      <w:r w:rsidRPr="00F7754B">
        <w:rPr>
          <w:b/>
          <w:bCs/>
          <w:spacing w:val="1"/>
          <w:w w:val="99"/>
        </w:rPr>
        <w:t>и</w:t>
      </w:r>
      <w:r w:rsidRPr="00F7754B">
        <w:rPr>
          <w:b/>
          <w:bCs/>
        </w:rPr>
        <w:t>о</w:t>
      </w:r>
      <w:r w:rsidRPr="00F7754B">
        <w:rPr>
          <w:b/>
          <w:bCs/>
          <w:w w:val="99"/>
        </w:rPr>
        <w:t>нн</w:t>
      </w:r>
      <w:proofErr w:type="gramStart"/>
      <w:r w:rsidRPr="00F7754B">
        <w:rPr>
          <w:b/>
          <w:bCs/>
          <w:spacing w:val="1"/>
        </w:rPr>
        <w:t>о</w:t>
      </w:r>
      <w:r w:rsidRPr="00F7754B">
        <w:rPr>
          <w:b/>
          <w:bCs/>
          <w:w w:val="99"/>
        </w:rPr>
        <w:t>-</w:t>
      </w:r>
      <w:proofErr w:type="gramEnd"/>
      <w:r>
        <w:t xml:space="preserve"> </w:t>
      </w:r>
      <w:r w:rsidRPr="00F7754B">
        <w:rPr>
          <w:b/>
          <w:bCs/>
          <w:w w:val="99"/>
        </w:rPr>
        <w:t>ви</w:t>
      </w:r>
      <w:r w:rsidRPr="00F7754B">
        <w:rPr>
          <w:b/>
          <w:bCs/>
          <w:spacing w:val="1"/>
        </w:rPr>
        <w:t>д</w:t>
      </w:r>
      <w:r w:rsidRPr="00F7754B">
        <w:rPr>
          <w:b/>
          <w:bCs/>
        </w:rPr>
        <w:t>о</w:t>
      </w:r>
      <w:r w:rsidRPr="00F7754B">
        <w:rPr>
          <w:b/>
          <w:bCs/>
          <w:w w:val="99"/>
        </w:rPr>
        <w:t>в</w:t>
      </w:r>
      <w:r w:rsidRPr="00F7754B">
        <w:rPr>
          <w:b/>
          <w:bCs/>
        </w:rPr>
        <w:t>о</w:t>
      </w:r>
      <w:r w:rsidRPr="00F7754B">
        <w:rPr>
          <w:b/>
          <w:bCs/>
          <w:w w:val="99"/>
        </w:rPr>
        <w:t>й</w:t>
      </w:r>
      <w:r w:rsidRPr="00F7754B">
        <w:rPr>
          <w:spacing w:val="60"/>
        </w:rPr>
        <w:t xml:space="preserve"> </w:t>
      </w:r>
      <w:r w:rsidRPr="00F7754B">
        <w:rPr>
          <w:b/>
          <w:bCs/>
          <w:spacing w:val="-1"/>
        </w:rPr>
        <w:t>у</w:t>
      </w:r>
      <w:r w:rsidRPr="00F7754B">
        <w:rPr>
          <w:b/>
          <w:bCs/>
          <w:w w:val="99"/>
        </w:rPr>
        <w:t>р</w:t>
      </w:r>
      <w:r w:rsidRPr="00F7754B">
        <w:rPr>
          <w:b/>
          <w:bCs/>
        </w:rPr>
        <w:t>о</w:t>
      </w:r>
      <w:r w:rsidRPr="00F7754B">
        <w:rPr>
          <w:b/>
          <w:bCs/>
          <w:w w:val="99"/>
        </w:rPr>
        <w:t>в</w:t>
      </w:r>
      <w:r w:rsidRPr="00F7754B">
        <w:rPr>
          <w:b/>
          <w:bCs/>
        </w:rPr>
        <w:t>е</w:t>
      </w:r>
      <w:r w:rsidRPr="00F7754B">
        <w:rPr>
          <w:b/>
          <w:bCs/>
          <w:w w:val="99"/>
        </w:rPr>
        <w:t>н</w:t>
      </w:r>
      <w:r w:rsidRPr="00F7754B">
        <w:rPr>
          <w:b/>
          <w:bCs/>
        </w:rPr>
        <w:t>ь</w:t>
      </w:r>
      <w:r>
        <w:t xml:space="preserve"> </w:t>
      </w:r>
      <w:r w:rsidRPr="00F7754B">
        <w:rPr>
          <w:b/>
          <w:bCs/>
          <w:w w:val="99"/>
        </w:rPr>
        <w:t>(</w:t>
      </w:r>
      <w:r w:rsidRPr="00F7754B">
        <w:rPr>
          <w:b/>
          <w:bCs/>
        </w:rPr>
        <w:t>2</w:t>
      </w:r>
      <w:r>
        <w:t xml:space="preserve"> </w:t>
      </w:r>
      <w:r w:rsidRPr="00F7754B">
        <w:rPr>
          <w:b/>
          <w:bCs/>
          <w:spacing w:val="-1"/>
        </w:rPr>
        <w:t>ч</w:t>
      </w:r>
      <w:r w:rsidRPr="00F7754B">
        <w:rPr>
          <w:b/>
          <w:bCs/>
          <w:w w:val="99"/>
        </w:rPr>
        <w:t>)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spacing w:line="235" w:lineRule="auto"/>
        <w:ind w:right="-20"/>
        <w:rPr>
          <w:b/>
          <w:bCs/>
        </w:rPr>
      </w:pPr>
      <w:r w:rsidRPr="00F7754B">
        <w:rPr>
          <w:spacing w:val="-1"/>
        </w:rPr>
        <w:t>В</w:t>
      </w:r>
      <w:r w:rsidRPr="00F7754B">
        <w:rPr>
          <w:w w:val="99"/>
        </w:rPr>
        <w:t>и</w:t>
      </w:r>
      <w:r>
        <w:t xml:space="preserve">д. </w:t>
      </w:r>
      <w:r w:rsidRPr="00F7754B">
        <w:rPr>
          <w:spacing w:val="1"/>
        </w:rPr>
        <w:t>К</w:t>
      </w:r>
      <w:r>
        <w:t>р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т</w:t>
      </w:r>
      <w:r>
        <w:t>ер</w:t>
      </w:r>
      <w:r w:rsidRPr="00F7754B">
        <w:rPr>
          <w:spacing w:val="-1"/>
          <w:w w:val="99"/>
        </w:rPr>
        <w:t>и</w:t>
      </w:r>
      <w:r w:rsidRPr="00F7754B">
        <w:rPr>
          <w:w w:val="99"/>
        </w:rPr>
        <w:t>и</w:t>
      </w:r>
      <w:r>
        <w:t xml:space="preserve"> </w:t>
      </w:r>
      <w:r w:rsidRPr="00F7754B">
        <w:rPr>
          <w:w w:val="99"/>
        </w:rPr>
        <w:t>ви</w:t>
      </w:r>
      <w:r>
        <w:t xml:space="preserve">да. </w:t>
      </w:r>
      <w:r w:rsidRPr="00F7754B">
        <w:rPr>
          <w:spacing w:val="-1"/>
        </w:rPr>
        <w:t>В</w:t>
      </w:r>
      <w:r w:rsidRPr="00F7754B">
        <w:rPr>
          <w:w w:val="99"/>
        </w:rPr>
        <w:t>и</w:t>
      </w:r>
      <w:r>
        <w:t>дообра</w:t>
      </w:r>
      <w:r w:rsidRPr="00F7754B">
        <w:rPr>
          <w:w w:val="99"/>
        </w:rPr>
        <w:t>з</w:t>
      </w:r>
      <w:r>
        <w:t>о</w:t>
      </w:r>
      <w:r w:rsidRPr="00F7754B">
        <w:rPr>
          <w:w w:val="99"/>
        </w:rPr>
        <w:t>в</w:t>
      </w:r>
      <w: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е. </w:t>
      </w:r>
      <w:r w:rsidRPr="00F7754B">
        <w:rPr>
          <w:spacing w:val="1"/>
          <w:w w:val="99"/>
        </w:rPr>
        <w:t>П</w:t>
      </w:r>
      <w:r>
        <w:t>о</w:t>
      </w:r>
      <w:r w:rsidRPr="00F7754B">
        <w:rPr>
          <w:spacing w:val="1"/>
          <w:w w:val="99"/>
        </w:rPr>
        <w:t>н</w:t>
      </w:r>
      <w:r>
        <w:t>я</w:t>
      </w:r>
      <w:r w:rsidRPr="00F7754B">
        <w:rPr>
          <w:spacing w:val="-1"/>
          <w:w w:val="99"/>
        </w:rPr>
        <w:t>т</w:t>
      </w:r>
      <w:r w:rsidRPr="00F7754B">
        <w:rPr>
          <w:w w:val="99"/>
        </w:rPr>
        <w:t>и</w:t>
      </w:r>
      <w:r>
        <w:t xml:space="preserve">е </w:t>
      </w:r>
      <w:proofErr w:type="spellStart"/>
      <w:r>
        <w:t>м</w:t>
      </w:r>
      <w:r w:rsidRPr="00F7754B">
        <w:rPr>
          <w:w w:val="99"/>
        </w:rPr>
        <w:t>и</w:t>
      </w:r>
      <w:r>
        <w:t>кро</w:t>
      </w:r>
      <w:r w:rsidRPr="00F7754B">
        <w:rPr>
          <w:w w:val="99"/>
        </w:rPr>
        <w:t>эв</w:t>
      </w:r>
      <w:r>
        <w:t>о</w:t>
      </w:r>
      <w:r w:rsidRPr="00F7754B">
        <w:rPr>
          <w:w w:val="99"/>
        </w:rPr>
        <w:t>л</w:t>
      </w:r>
      <w:r w:rsidRPr="00F7754B">
        <w:rPr>
          <w:spacing w:val="1"/>
          <w:w w:val="99"/>
        </w:rPr>
        <w:t>ю</w:t>
      </w:r>
      <w:r w:rsidRPr="00F7754B">
        <w:rPr>
          <w:w w:val="99"/>
        </w:rPr>
        <w:t>ци</w:t>
      </w:r>
      <w:r w:rsidRPr="00F7754B">
        <w:rPr>
          <w:spacing w:val="1"/>
          <w:w w:val="99"/>
        </w:rPr>
        <w:t>и</w:t>
      </w:r>
      <w:proofErr w:type="spellEnd"/>
      <w:r>
        <w:t xml:space="preserve">. </w:t>
      </w:r>
      <w:r w:rsidRPr="00F7754B">
        <w:rPr>
          <w:w w:val="99"/>
        </w:rPr>
        <w:t>П</w:t>
      </w:r>
      <w:r w:rsidRPr="00F7754B">
        <w:rPr>
          <w:spacing w:val="-2"/>
        </w:rPr>
        <w:t>о</w:t>
      </w:r>
      <w:r w:rsidRPr="00F7754B">
        <w:rPr>
          <w:spacing w:val="2"/>
          <w:w w:val="99"/>
        </w:rPr>
        <w:t>п</w:t>
      </w:r>
      <w:r w:rsidRPr="00F7754B">
        <w:rPr>
          <w:spacing w:val="-6"/>
        </w:rPr>
        <w:t>у</w:t>
      </w:r>
      <w:r w:rsidRPr="00F7754B">
        <w:rPr>
          <w:w w:val="99"/>
        </w:rPr>
        <w:t>л</w:t>
      </w:r>
      <w:r>
        <w:t>я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</w:t>
      </w:r>
      <w:r>
        <w:t>о</w:t>
      </w:r>
      <w:r w:rsidRPr="00F7754B">
        <w:rPr>
          <w:spacing w:val="1"/>
          <w:w w:val="99"/>
        </w:rPr>
        <w:t>нн</w:t>
      </w:r>
      <w:r>
        <w:t xml:space="preserve">ая 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 w:rsidRPr="00F7754B">
        <w:rPr>
          <w:spacing w:val="2"/>
        </w:rPr>
        <w:t>р</w:t>
      </w:r>
      <w:r w:rsidRPr="00F7754B">
        <w:rPr>
          <w:spacing w:val="-4"/>
        </w:rPr>
        <w:t>у</w:t>
      </w:r>
      <w:r>
        <w:t>к</w:t>
      </w:r>
      <w:r w:rsidRPr="00F7754B">
        <w:rPr>
          <w:spacing w:val="2"/>
          <w:w w:val="99"/>
        </w:rPr>
        <w:t>т</w:t>
      </w:r>
      <w:r w:rsidRPr="00F7754B">
        <w:rPr>
          <w:spacing w:val="-3"/>
        </w:rPr>
        <w:t>у</w:t>
      </w:r>
      <w:r w:rsidRPr="00F7754B">
        <w:rPr>
          <w:spacing w:val="1"/>
        </w:rPr>
        <w:t>р</w:t>
      </w:r>
      <w:r>
        <w:t>а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ви</w:t>
      </w:r>
      <w:r>
        <w:t xml:space="preserve">да. </w:t>
      </w:r>
      <w:r w:rsidRPr="00F7754B">
        <w:rPr>
          <w:w w:val="99"/>
        </w:rPr>
        <w:t>П</w:t>
      </w:r>
      <w:r>
        <w:t>о</w:t>
      </w:r>
      <w:r w:rsidRPr="00F7754B">
        <w:rPr>
          <w:spacing w:val="3"/>
          <w:w w:val="99"/>
        </w:rPr>
        <w:t>п</w:t>
      </w:r>
      <w:r w:rsidRPr="00F7754B">
        <w:rPr>
          <w:spacing w:val="-4"/>
        </w:rPr>
        <w:t>у</w:t>
      </w:r>
      <w:r w:rsidRPr="00F7754B">
        <w:rPr>
          <w:w w:val="99"/>
        </w:rPr>
        <w:t>л</w:t>
      </w:r>
      <w:r>
        <w:t>я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</w:t>
      </w:r>
      <w:r>
        <w:t xml:space="preserve">я </w:t>
      </w:r>
      <w:r w:rsidRPr="00F7754B">
        <w:rPr>
          <w:spacing w:val="1"/>
        </w:rPr>
        <w:t>к</w:t>
      </w:r>
      <w:r>
        <w:t xml:space="preserve">ак </w:t>
      </w:r>
      <w:r w:rsidRPr="00F7754B">
        <w:rPr>
          <w:spacing w:val="-2"/>
          <w:w w:val="99"/>
        </w:rPr>
        <w:t>э</w:t>
      </w:r>
      <w:r w:rsidRPr="00F7754B">
        <w:rPr>
          <w:w w:val="99"/>
        </w:rPr>
        <w:t>л</w:t>
      </w:r>
      <w:r>
        <w:t>е</w:t>
      </w:r>
      <w:r w:rsidRPr="00F7754B">
        <w:rPr>
          <w:spacing w:val="-1"/>
        </w:rPr>
        <w:t>ме</w:t>
      </w:r>
      <w:r w:rsidRPr="00F7754B">
        <w:rPr>
          <w:w w:val="99"/>
        </w:rPr>
        <w:t>нт</w:t>
      </w:r>
      <w:r>
        <w:t>ар</w:t>
      </w:r>
      <w:r w:rsidRPr="00F7754B">
        <w:rPr>
          <w:w w:val="99"/>
        </w:rPr>
        <w:t>н</w:t>
      </w:r>
      <w:r>
        <w:t xml:space="preserve">ая </w:t>
      </w:r>
      <w:r w:rsidRPr="00F7754B">
        <w:rPr>
          <w:w w:val="99"/>
        </w:rPr>
        <w:t>эв</w:t>
      </w:r>
      <w:r>
        <w:t>о</w:t>
      </w:r>
      <w:r w:rsidRPr="00F7754B">
        <w:rPr>
          <w:w w:val="99"/>
        </w:rPr>
        <w:t>лю</w:t>
      </w:r>
      <w:r w:rsidRPr="00F7754B">
        <w:rPr>
          <w:spacing w:val="1"/>
          <w:w w:val="99"/>
        </w:rPr>
        <w:t>ци</w:t>
      </w:r>
      <w:r w:rsidRPr="00F7754B">
        <w:rPr>
          <w:spacing w:val="-2"/>
        </w:rPr>
        <w:t>о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н</w:t>
      </w:r>
      <w:r>
        <w:t xml:space="preserve">ая   </w:t>
      </w:r>
      <w:r w:rsidRPr="00F7754B">
        <w:rPr>
          <w:spacing w:val="-1"/>
        </w:rPr>
        <w:t>е</w:t>
      </w:r>
      <w:r>
        <w:t>д</w:t>
      </w:r>
      <w:r w:rsidRPr="00F7754B">
        <w:rPr>
          <w:spacing w:val="1"/>
          <w:w w:val="99"/>
        </w:rPr>
        <w:t>и</w:t>
      </w:r>
      <w:r w:rsidRPr="00F7754B">
        <w:rPr>
          <w:spacing w:val="-1"/>
          <w:w w:val="99"/>
        </w:rPr>
        <w:t>н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ц</w:t>
      </w:r>
      <w:r>
        <w:t xml:space="preserve">а. </w:t>
      </w:r>
      <w:r w:rsidRPr="00F7754B">
        <w:rPr>
          <w:w w:val="99"/>
        </w:rPr>
        <w:t>Ф</w:t>
      </w:r>
      <w:r>
        <w:t>ак</w:t>
      </w:r>
      <w:r w:rsidRPr="00F7754B">
        <w:rPr>
          <w:w w:val="99"/>
        </w:rPr>
        <w:t>т</w:t>
      </w:r>
      <w:r>
        <w:t xml:space="preserve">оры </w:t>
      </w:r>
      <w:r w:rsidRPr="00F7754B">
        <w:rPr>
          <w:w w:val="99"/>
        </w:rPr>
        <w:t>эв</w:t>
      </w:r>
      <w:r>
        <w:t>о</w:t>
      </w:r>
      <w:r w:rsidRPr="00F7754B">
        <w:rPr>
          <w:w w:val="99"/>
        </w:rPr>
        <w:t>лю</w:t>
      </w:r>
      <w:r w:rsidRPr="00F7754B">
        <w:rPr>
          <w:spacing w:val="1"/>
          <w:w w:val="99"/>
        </w:rPr>
        <w:t>ц</w:t>
      </w:r>
      <w:r w:rsidRPr="00F7754B">
        <w:rPr>
          <w:spacing w:val="-1"/>
          <w:w w:val="99"/>
        </w:rPr>
        <w:t>и</w:t>
      </w:r>
      <w:r w:rsidRPr="00F7754B">
        <w:rPr>
          <w:w w:val="99"/>
        </w:rPr>
        <w:t>и</w:t>
      </w:r>
      <w:r>
        <w:t xml:space="preserve"> </w:t>
      </w:r>
      <w:r w:rsidRPr="00F7754B">
        <w:rPr>
          <w:w w:val="99"/>
        </w:rPr>
        <w:t>и</w:t>
      </w:r>
      <w:r>
        <w:t xml:space="preserve"> </w:t>
      </w:r>
      <w:r w:rsidRPr="00F7754B">
        <w:rPr>
          <w:spacing w:val="-1"/>
          <w:w w:val="99"/>
        </w:rPr>
        <w:t>и</w:t>
      </w:r>
      <w:r>
        <w:t xml:space="preserve">х </w:t>
      </w:r>
      <w:r w:rsidRPr="00F7754B">
        <w:rPr>
          <w:spacing w:val="1"/>
        </w:rPr>
        <w:t>х</w:t>
      </w:r>
      <w:r>
        <w:t>ар</w:t>
      </w:r>
      <w:r w:rsidRPr="00F7754B">
        <w:rPr>
          <w:spacing w:val="-1"/>
        </w:rPr>
        <w:t>а</w:t>
      </w:r>
      <w:r>
        <w:t>к</w:t>
      </w:r>
      <w:r w:rsidRPr="00F7754B">
        <w:rPr>
          <w:w w:val="99"/>
        </w:rPr>
        <w:t>т</w:t>
      </w:r>
      <w:r>
        <w:t>ер</w:t>
      </w:r>
      <w:r w:rsidRPr="00F7754B">
        <w:rPr>
          <w:w w:val="99"/>
        </w:rPr>
        <w:t>и</w:t>
      </w:r>
      <w:r>
        <w:t>с</w:t>
      </w:r>
      <w:r w:rsidRPr="00F7754B">
        <w:rPr>
          <w:w w:val="99"/>
        </w:rPr>
        <w:t>т</w:t>
      </w:r>
      <w:r w:rsidRPr="00F7754B">
        <w:rPr>
          <w:spacing w:val="-1"/>
          <w:w w:val="99"/>
        </w:rPr>
        <w:t>и</w:t>
      </w:r>
      <w:r>
        <w:t xml:space="preserve">ка. </w:t>
      </w:r>
      <w:r w:rsidRPr="00F7754B">
        <w:rPr>
          <w:w w:val="99"/>
        </w:rPr>
        <w:t>П</w:t>
      </w:r>
      <w:r>
        <w:t>о</w:t>
      </w:r>
      <w:r w:rsidRPr="00F7754B">
        <w:rPr>
          <w:spacing w:val="2"/>
          <w:w w:val="99"/>
        </w:rPr>
        <w:t>п</w:t>
      </w:r>
      <w:r w:rsidRPr="00F7754B">
        <w:rPr>
          <w:spacing w:val="-4"/>
        </w:rPr>
        <w:t>у</w:t>
      </w:r>
      <w:r w:rsidRPr="00F7754B">
        <w:rPr>
          <w:w w:val="99"/>
        </w:rPr>
        <w:t>л</w:t>
      </w:r>
      <w:r>
        <w:t>я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</w:t>
      </w:r>
      <w:r>
        <w:t>я. Т</w:t>
      </w:r>
      <w:r w:rsidRPr="00F7754B">
        <w:rPr>
          <w:w w:val="99"/>
        </w:rPr>
        <w:t>ип</w:t>
      </w:r>
      <w:r>
        <w:t xml:space="preserve">ы </w:t>
      </w:r>
      <w:r w:rsidRPr="00F7754B">
        <w:rPr>
          <w:w w:val="99"/>
        </w:rPr>
        <w:t>вз</w:t>
      </w:r>
      <w:r>
        <w:t>а</w:t>
      </w:r>
      <w:r w:rsidRPr="00F7754B">
        <w:rPr>
          <w:w w:val="99"/>
        </w:rPr>
        <w:t>и</w:t>
      </w:r>
      <w:r>
        <w:t>мод</w:t>
      </w:r>
      <w:r w:rsidRPr="00F7754B">
        <w:rPr>
          <w:spacing w:val="-1"/>
        </w:rPr>
        <w:t>е</w:t>
      </w:r>
      <w:r w:rsidRPr="00F7754B">
        <w:rPr>
          <w:spacing w:val="-1"/>
          <w:w w:val="99"/>
        </w:rPr>
        <w:t>й</w:t>
      </w:r>
      <w:r w:rsidRPr="00F7754B">
        <w:rPr>
          <w:spacing w:val="-1"/>
        </w:rPr>
        <w:t>с</w:t>
      </w:r>
      <w:r w:rsidRPr="00F7754B">
        <w:rPr>
          <w:w w:val="99"/>
        </w:rPr>
        <w:t>тви</w:t>
      </w:r>
      <w:r>
        <w:t xml:space="preserve">я </w:t>
      </w:r>
      <w:r w:rsidRPr="00F7754B">
        <w:rPr>
          <w:spacing w:val="1"/>
          <w:w w:val="99"/>
        </w:rPr>
        <w:t>п</w:t>
      </w:r>
      <w:r>
        <w:t>о</w:t>
      </w:r>
      <w:r w:rsidRPr="00F7754B">
        <w:rPr>
          <w:spacing w:val="4"/>
          <w:w w:val="99"/>
        </w:rPr>
        <w:t>п</w:t>
      </w:r>
      <w:r w:rsidRPr="00F7754B">
        <w:rPr>
          <w:spacing w:val="-7"/>
        </w:rPr>
        <w:t>у</w:t>
      </w:r>
      <w:r w:rsidRPr="00F7754B">
        <w:rPr>
          <w:w w:val="99"/>
        </w:rPr>
        <w:t>л</w:t>
      </w:r>
      <w:r>
        <w:t>я</w:t>
      </w:r>
      <w:r w:rsidRPr="00F7754B">
        <w:rPr>
          <w:spacing w:val="1"/>
          <w:w w:val="99"/>
        </w:rPr>
        <w:t>ц</w:t>
      </w:r>
      <w:r w:rsidRPr="00F7754B">
        <w:rPr>
          <w:w w:val="99"/>
        </w:rPr>
        <w:t>ий</w:t>
      </w:r>
      <w:r w:rsidRPr="00F7754B">
        <w:rPr>
          <w:spacing w:val="1"/>
        </w:rPr>
        <w:t xml:space="preserve"> </w:t>
      </w:r>
      <w:r>
        <w:t>ра</w:t>
      </w:r>
      <w:r w:rsidRPr="00F7754B">
        <w:rPr>
          <w:w w:val="99"/>
        </w:rPr>
        <w:t>з</w:t>
      </w:r>
      <w:r w:rsidRPr="00F7754B">
        <w:rPr>
          <w:spacing w:val="1"/>
          <w:w w:val="99"/>
        </w:rPr>
        <w:t>н</w:t>
      </w:r>
      <w:r w:rsidRPr="00F7754B">
        <w:rPr>
          <w:spacing w:val="-1"/>
        </w:rPr>
        <w:t>ы</w:t>
      </w:r>
      <w:r>
        <w:t>х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ви</w:t>
      </w:r>
      <w:r>
        <w:t>до</w:t>
      </w:r>
      <w:r w:rsidRPr="00F7754B">
        <w:rPr>
          <w:w w:val="99"/>
        </w:rPr>
        <w:t>в</w:t>
      </w:r>
      <w:r>
        <w:t xml:space="preserve"> </w:t>
      </w:r>
      <w:r w:rsidRPr="00F7754B">
        <w:rPr>
          <w:w w:val="99"/>
        </w:rPr>
        <w:t>(</w:t>
      </w:r>
      <w:r>
        <w:t>к</w:t>
      </w:r>
      <w:r w:rsidRPr="00F7754B">
        <w:rPr>
          <w:spacing w:val="-1"/>
        </w:rPr>
        <w:t>о</w:t>
      </w:r>
      <w:r w:rsidRPr="00F7754B">
        <w:rPr>
          <w:w w:val="99"/>
        </w:rPr>
        <w:t>н</w:t>
      </w:r>
      <w:r w:rsidRPr="00F7754B">
        <w:rPr>
          <w:spacing w:val="3"/>
        </w:rPr>
        <w:t>к</w:t>
      </w:r>
      <w:r w:rsidRPr="00F7754B">
        <w:rPr>
          <w:spacing w:val="-7"/>
        </w:rPr>
        <w:t>у</w:t>
      </w:r>
      <w:r>
        <w:t>р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ци</w:t>
      </w:r>
      <w:r>
        <w:t xml:space="preserve">я, </w:t>
      </w:r>
      <w:r w:rsidRPr="00F7754B">
        <w:rPr>
          <w:spacing w:val="2"/>
        </w:rPr>
        <w:t>х</w:t>
      </w:r>
      <w:r w:rsidRPr="00F7754B">
        <w:rPr>
          <w:spacing w:val="1"/>
          <w:w w:val="99"/>
        </w:rPr>
        <w:t>и</w:t>
      </w:r>
      <w:r w:rsidRPr="00F7754B">
        <w:rPr>
          <w:spacing w:val="-1"/>
          <w:w w:val="99"/>
        </w:rPr>
        <w:t>щ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spacing w:val="-1"/>
        </w:rPr>
        <w:t>ес</w:t>
      </w:r>
      <w:r w:rsidRPr="00F7754B">
        <w:rPr>
          <w:w w:val="99"/>
        </w:rPr>
        <w:t>тв</w:t>
      </w:r>
      <w:r>
        <w:t xml:space="preserve">о, </w:t>
      </w:r>
      <w:r w:rsidRPr="00F7754B">
        <w:rPr>
          <w:spacing w:val="-1"/>
        </w:rPr>
        <w:t>с</w:t>
      </w:r>
      <w:r w:rsidRPr="00F7754B">
        <w:rPr>
          <w:w w:val="99"/>
        </w:rPr>
        <w:t>и</w:t>
      </w:r>
      <w:r>
        <w:t>мб</w:t>
      </w:r>
      <w:r w:rsidRPr="00F7754B">
        <w:rPr>
          <w:spacing w:val="1"/>
          <w:w w:val="99"/>
        </w:rPr>
        <w:t>и</w:t>
      </w:r>
      <w:r w:rsidRPr="00F7754B">
        <w:rPr>
          <w:spacing w:val="12"/>
        </w:rPr>
        <w:t>о</w:t>
      </w:r>
      <w:r w:rsidRPr="00F7754B">
        <w:rPr>
          <w:spacing w:val="1"/>
          <w:w w:val="99"/>
        </w:rPr>
        <w:t>з</w:t>
      </w:r>
      <w:r>
        <w:t>,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п</w:t>
      </w:r>
      <w:r>
        <w:t>ар</w:t>
      </w:r>
      <w:r w:rsidRPr="00F7754B">
        <w:rPr>
          <w:spacing w:val="-1"/>
        </w:rPr>
        <w:t>а</w:t>
      </w:r>
      <w:r w:rsidRPr="00F7754B">
        <w:rPr>
          <w:w w:val="99"/>
        </w:rPr>
        <w:t>з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тиз</w:t>
      </w:r>
      <w:r>
        <w:t>м</w:t>
      </w:r>
      <w:r w:rsidRPr="00F7754B">
        <w:rPr>
          <w:w w:val="99"/>
        </w:rPr>
        <w:t>)</w:t>
      </w:r>
      <w:r>
        <w:t>.</w:t>
      </w:r>
      <w:r w:rsidRPr="002C6EB8">
        <w:rPr>
          <w:b/>
          <w:bCs/>
        </w:rPr>
        <w:t xml:space="preserve"> 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spacing w:line="235" w:lineRule="auto"/>
        <w:ind w:right="-20"/>
      </w:pPr>
      <w:r w:rsidRPr="00F7754B">
        <w:rPr>
          <w:b/>
          <w:bCs/>
        </w:rPr>
        <w:t>Те</w:t>
      </w:r>
      <w:r w:rsidRPr="00F7754B">
        <w:rPr>
          <w:b/>
          <w:bCs/>
          <w:w w:val="99"/>
        </w:rPr>
        <w:t>м</w:t>
      </w:r>
      <w:r w:rsidRPr="00F7754B">
        <w:rPr>
          <w:b/>
          <w:bCs/>
        </w:rPr>
        <w:t>а</w:t>
      </w:r>
      <w:r>
        <w:t xml:space="preserve"> </w:t>
      </w:r>
      <w:r w:rsidRPr="00F7754B">
        <w:rPr>
          <w:b/>
          <w:bCs/>
        </w:rPr>
        <w:t>1.5</w:t>
      </w:r>
      <w:r w:rsidRPr="00F7754B">
        <w:rPr>
          <w:b/>
          <w:bCs/>
          <w:w w:val="99"/>
        </w:rPr>
        <w:t>.</w:t>
      </w:r>
      <w:r>
        <w:t xml:space="preserve"> </w:t>
      </w:r>
      <w:proofErr w:type="spellStart"/>
      <w:r w:rsidRPr="00F7754B">
        <w:rPr>
          <w:b/>
          <w:bCs/>
          <w:w w:val="99"/>
        </w:rPr>
        <w:t>Эк</w:t>
      </w:r>
      <w:r w:rsidRPr="00F7754B">
        <w:rPr>
          <w:b/>
          <w:bCs/>
        </w:rPr>
        <w:t>ос</w:t>
      </w:r>
      <w:r w:rsidRPr="00F7754B">
        <w:rPr>
          <w:b/>
          <w:bCs/>
          <w:w w:val="99"/>
        </w:rPr>
        <w:t>и</w:t>
      </w:r>
      <w:r w:rsidRPr="00F7754B">
        <w:rPr>
          <w:b/>
          <w:bCs/>
        </w:rPr>
        <w:t>с</w:t>
      </w:r>
      <w:r w:rsidRPr="00F7754B">
        <w:rPr>
          <w:b/>
          <w:bCs/>
          <w:spacing w:val="1"/>
          <w:w w:val="99"/>
        </w:rPr>
        <w:t>т</w:t>
      </w:r>
      <w:r w:rsidRPr="00F7754B">
        <w:rPr>
          <w:b/>
          <w:bCs/>
        </w:rPr>
        <w:t>е</w:t>
      </w:r>
      <w:r w:rsidRPr="00F7754B">
        <w:rPr>
          <w:b/>
          <w:bCs/>
          <w:w w:val="99"/>
        </w:rPr>
        <w:t>м</w:t>
      </w:r>
      <w:r w:rsidRPr="00F7754B">
        <w:rPr>
          <w:b/>
          <w:bCs/>
          <w:spacing w:val="-2"/>
          <w:w w:val="99"/>
        </w:rPr>
        <w:t>н</w:t>
      </w:r>
      <w:r w:rsidRPr="00F7754B">
        <w:rPr>
          <w:b/>
          <w:bCs/>
        </w:rPr>
        <w:t>ы</w:t>
      </w:r>
      <w:r w:rsidRPr="00F7754B">
        <w:rPr>
          <w:b/>
          <w:bCs/>
          <w:w w:val="99"/>
        </w:rPr>
        <w:t>й</w:t>
      </w:r>
      <w:proofErr w:type="spellEnd"/>
      <w:r>
        <w:t xml:space="preserve"> </w:t>
      </w:r>
      <w:r w:rsidRPr="00F7754B">
        <w:rPr>
          <w:b/>
          <w:bCs/>
        </w:rPr>
        <w:t>у</w:t>
      </w:r>
      <w:r w:rsidRPr="00F7754B">
        <w:rPr>
          <w:b/>
          <w:bCs/>
          <w:spacing w:val="1"/>
          <w:w w:val="99"/>
        </w:rPr>
        <w:t>р</w:t>
      </w:r>
      <w:r w:rsidRPr="00F7754B">
        <w:rPr>
          <w:b/>
          <w:bCs/>
        </w:rPr>
        <w:t>о</w:t>
      </w:r>
      <w:r w:rsidRPr="00F7754B">
        <w:rPr>
          <w:b/>
          <w:bCs/>
          <w:w w:val="99"/>
        </w:rPr>
        <w:t>в</w:t>
      </w:r>
      <w:r w:rsidRPr="00F7754B">
        <w:rPr>
          <w:b/>
          <w:bCs/>
        </w:rPr>
        <w:t>е</w:t>
      </w:r>
      <w:r w:rsidRPr="00F7754B">
        <w:rPr>
          <w:b/>
          <w:bCs/>
          <w:w w:val="99"/>
        </w:rPr>
        <w:t>н</w:t>
      </w:r>
      <w:r w:rsidRPr="00F7754B">
        <w:rPr>
          <w:b/>
          <w:bCs/>
        </w:rPr>
        <w:t>ь</w:t>
      </w:r>
      <w:r>
        <w:t xml:space="preserve"> </w:t>
      </w:r>
      <w:r w:rsidRPr="00F7754B">
        <w:rPr>
          <w:b/>
          <w:bCs/>
          <w:w w:val="99"/>
        </w:rPr>
        <w:t>(</w:t>
      </w:r>
      <w:r w:rsidRPr="00F7754B">
        <w:rPr>
          <w:b/>
          <w:bCs/>
        </w:rPr>
        <w:t>5</w:t>
      </w:r>
      <w:r>
        <w:t xml:space="preserve"> </w:t>
      </w:r>
      <w:r w:rsidRPr="00F7754B">
        <w:rPr>
          <w:b/>
          <w:bCs/>
          <w:spacing w:val="-1"/>
        </w:rPr>
        <w:t>ч</w:t>
      </w:r>
      <w:r w:rsidRPr="00F7754B">
        <w:rPr>
          <w:b/>
          <w:bCs/>
          <w:w w:val="99"/>
        </w:rPr>
        <w:t>)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366"/>
      </w:pPr>
      <w:r w:rsidRPr="00F7754B">
        <w:rPr>
          <w:w w:val="99"/>
        </w:rPr>
        <w:t>О</w:t>
      </w:r>
      <w:r>
        <w:t>к</w:t>
      </w:r>
      <w:r w:rsidRPr="00F7754B">
        <w:rPr>
          <w:spacing w:val="2"/>
        </w:rPr>
        <w:t>р</w:t>
      </w:r>
      <w:r w:rsidRPr="00F7754B">
        <w:rPr>
          <w:spacing w:val="-4"/>
        </w:rPr>
        <w:t>у</w:t>
      </w:r>
      <w:r>
        <w:t>ж</w:t>
      </w:r>
      <w:r w:rsidRPr="00F7754B">
        <w:rPr>
          <w:spacing w:val="-1"/>
        </w:rPr>
        <w:t>а</w:t>
      </w:r>
      <w:r w:rsidRPr="00F7754B">
        <w:rPr>
          <w:w w:val="99"/>
        </w:rPr>
        <w:t>ющ</w:t>
      </w:r>
      <w:r>
        <w:t>ая</w:t>
      </w:r>
      <w:r w:rsidRPr="00F7754B">
        <w:rPr>
          <w:spacing w:val="1"/>
        </w:rPr>
        <w:t xml:space="preserve"> </w:t>
      </w:r>
      <w:r>
        <w:t>ср</w:t>
      </w:r>
      <w:r w:rsidRPr="00F7754B">
        <w:rPr>
          <w:spacing w:val="-1"/>
        </w:rPr>
        <w:t>е</w:t>
      </w:r>
      <w:r>
        <w:t>да —</w:t>
      </w:r>
      <w:r w:rsidRPr="00F7754B">
        <w:rPr>
          <w:spacing w:val="2"/>
        </w:rPr>
        <w:t xml:space="preserve"> </w:t>
      </w:r>
      <w:r w:rsidRPr="00F7754B">
        <w:rPr>
          <w:spacing w:val="1"/>
          <w:w w:val="99"/>
        </w:rPr>
        <w:t>и</w:t>
      </w:r>
      <w:r>
        <w:t>с</w:t>
      </w:r>
      <w:r w:rsidRPr="00F7754B">
        <w:rPr>
          <w:w w:val="99"/>
        </w:rPr>
        <w:t>т</w:t>
      </w:r>
      <w:r>
        <w:t>о</w:t>
      </w:r>
      <w:r w:rsidRPr="00F7754B">
        <w:rPr>
          <w:spacing w:val="-1"/>
        </w:rPr>
        <w:t>ч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к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в</w:t>
      </w:r>
      <w:r>
        <w:t>е</w:t>
      </w:r>
      <w:r w:rsidRPr="00F7754B">
        <w:rPr>
          <w:w w:val="99"/>
        </w:rPr>
        <w:t>щ</w:t>
      </w:r>
      <w:r w:rsidRPr="00F7754B">
        <w:rPr>
          <w:spacing w:val="-1"/>
        </w:rPr>
        <w:t>ес</w:t>
      </w:r>
      <w:r w:rsidRPr="00F7754B">
        <w:rPr>
          <w:w w:val="99"/>
        </w:rPr>
        <w:t>тв</w:t>
      </w:r>
      <w:r>
        <w:t xml:space="preserve">, </w:t>
      </w:r>
      <w:r w:rsidRPr="00F7754B">
        <w:rPr>
          <w:w w:val="99"/>
        </w:rPr>
        <w:t>эн</w:t>
      </w:r>
      <w:r>
        <w:t>е</w:t>
      </w:r>
      <w:r w:rsidRPr="00F7754B">
        <w:rPr>
          <w:w w:val="99"/>
        </w:rPr>
        <w:t>ргии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и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ин</w:t>
      </w:r>
      <w:r>
        <w:t>форм</w:t>
      </w:r>
      <w:r w:rsidRPr="00F7754B">
        <w:rPr>
          <w:spacing w:val="-1"/>
        </w:rPr>
        <w:t>а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ии</w:t>
      </w:r>
      <w:r>
        <w:t xml:space="preserve">. </w:t>
      </w:r>
      <w:r w:rsidRPr="00F7754B">
        <w:rPr>
          <w:spacing w:val="-1"/>
          <w:w w:val="99"/>
        </w:rPr>
        <w:t>Э</w:t>
      </w:r>
      <w:r>
        <w:t>к</w:t>
      </w:r>
      <w:r w:rsidRPr="00F7754B">
        <w:rPr>
          <w:spacing w:val="-2"/>
        </w:rPr>
        <w:t>о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ги</w:t>
      </w:r>
      <w:r>
        <w:t xml:space="preserve">я, </w:t>
      </w:r>
      <w:r w:rsidRPr="00F7754B">
        <w:rPr>
          <w:spacing w:val="1"/>
        </w:rPr>
        <w:t>к</w:t>
      </w:r>
      <w:r>
        <w:t xml:space="preserve">ак </w:t>
      </w:r>
      <w:r w:rsidRPr="00F7754B">
        <w:rPr>
          <w:w w:val="99"/>
        </w:rPr>
        <w:t>н</w:t>
      </w:r>
      <w:r w:rsidRPr="00F7754B">
        <w:rPr>
          <w:spacing w:val="2"/>
        </w:rPr>
        <w:t>а</w:t>
      </w:r>
      <w:r w:rsidRPr="00F7754B">
        <w:rPr>
          <w:spacing w:val="-7"/>
        </w:rPr>
        <w:t>у</w:t>
      </w:r>
      <w:r>
        <w:t>ка.</w:t>
      </w:r>
      <w:r w:rsidRPr="00F7754B">
        <w:rPr>
          <w:spacing w:val="1"/>
        </w:rPr>
        <w:t xml:space="preserve"> </w:t>
      </w:r>
      <w:r>
        <w:t>В</w:t>
      </w:r>
      <w:r w:rsidRPr="00F7754B">
        <w:rPr>
          <w:w w:val="99"/>
        </w:rPr>
        <w:t>ли</w:t>
      </w:r>
      <w:r>
        <w:t>я</w:t>
      </w:r>
      <w:r w:rsidRPr="00F7754B">
        <w:rPr>
          <w:spacing w:val="1"/>
          <w:w w:val="99"/>
        </w:rPr>
        <w:t>ни</w:t>
      </w:r>
      <w:r>
        <w:t xml:space="preserve">е </w:t>
      </w:r>
      <w:r w:rsidRPr="00F7754B">
        <w:rPr>
          <w:w w:val="99"/>
        </w:rPr>
        <w:t>э</w:t>
      </w:r>
      <w:r>
        <w:t>ко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г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>к</w:t>
      </w:r>
      <w:r w:rsidRPr="00F7754B">
        <w:rPr>
          <w:w w:val="99"/>
        </w:rPr>
        <w:t>и</w:t>
      </w:r>
      <w:r>
        <w:t>х</w:t>
      </w:r>
      <w:r w:rsidRPr="00F7754B">
        <w:rPr>
          <w:spacing w:val="1"/>
        </w:rPr>
        <w:t xml:space="preserve"> </w:t>
      </w:r>
      <w:r>
        <w:t>фак</w:t>
      </w:r>
      <w:r w:rsidRPr="00F7754B">
        <w:rPr>
          <w:w w:val="99"/>
        </w:rPr>
        <w:t>т</w:t>
      </w:r>
      <w:r>
        <w:t>оро</w:t>
      </w:r>
      <w:r w:rsidRPr="00F7754B">
        <w:rPr>
          <w:w w:val="99"/>
        </w:rPr>
        <w:t>в</w:t>
      </w:r>
      <w:r>
        <w:t xml:space="preserve"> </w:t>
      </w:r>
      <w:r w:rsidRPr="00F7754B">
        <w:rPr>
          <w:w w:val="99"/>
        </w:rPr>
        <w:t>н</w:t>
      </w:r>
      <w:r>
        <w:t>а ор</w:t>
      </w:r>
      <w:r w:rsidRPr="00F7754B">
        <w:rPr>
          <w:w w:val="99"/>
        </w:rPr>
        <w:t>г</w:t>
      </w:r>
      <w:r w:rsidRPr="00F7754B">
        <w:rPr>
          <w:spacing w:val="-1"/>
        </w:rP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из</w:t>
      </w:r>
      <w:r>
        <w:t xml:space="preserve">мы. </w:t>
      </w:r>
      <w:r w:rsidRPr="00F7754B">
        <w:rPr>
          <w:spacing w:val="-1"/>
          <w:w w:val="99"/>
        </w:rPr>
        <w:t>П</w:t>
      </w:r>
      <w:r>
        <w:t>р</w:t>
      </w:r>
      <w:r w:rsidRPr="00F7754B">
        <w:rPr>
          <w:w w:val="99"/>
        </w:rPr>
        <w:t>и</w:t>
      </w:r>
      <w:r>
        <w:t>с</w:t>
      </w:r>
      <w:r w:rsidRPr="00F7754B">
        <w:rPr>
          <w:w w:val="99"/>
        </w:rPr>
        <w:t>п</w:t>
      </w:r>
      <w:r>
        <w:t>особ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я ор</w:t>
      </w:r>
      <w:r w:rsidRPr="00F7754B">
        <w:rPr>
          <w:w w:val="99"/>
        </w:rPr>
        <w:t>г</w:t>
      </w:r>
      <w:r>
        <w:t>а</w:t>
      </w:r>
      <w:r w:rsidRPr="00F7754B">
        <w:rPr>
          <w:w w:val="99"/>
        </w:rPr>
        <w:t>ни</w:t>
      </w:r>
      <w:r w:rsidRPr="00F7754B">
        <w:rPr>
          <w:spacing w:val="1"/>
          <w:w w:val="99"/>
        </w:rPr>
        <w:t>з</w:t>
      </w:r>
      <w:r>
        <w:t>мо</w:t>
      </w:r>
      <w:r w:rsidRPr="00F7754B">
        <w:rPr>
          <w:w w:val="99"/>
        </w:rPr>
        <w:t>в</w:t>
      </w:r>
      <w:r>
        <w:t xml:space="preserve"> к ра</w:t>
      </w:r>
      <w:r w:rsidRPr="00F7754B">
        <w:rPr>
          <w:w w:val="99"/>
        </w:rPr>
        <w:t>з</w:t>
      </w:r>
      <w:r w:rsidRPr="00F7754B">
        <w:rPr>
          <w:spacing w:val="-1"/>
          <w:w w:val="99"/>
        </w:rPr>
        <w:t>л</w:t>
      </w:r>
      <w:r w:rsidRPr="00F7754B">
        <w:rPr>
          <w:w w:val="99"/>
        </w:rPr>
        <w:t>и</w:t>
      </w:r>
      <w:r>
        <w:t>ч</w:t>
      </w:r>
      <w:r w:rsidRPr="00F7754B">
        <w:rPr>
          <w:w w:val="99"/>
        </w:rPr>
        <w:t>н</w:t>
      </w:r>
      <w:r w:rsidRPr="00F7754B">
        <w:rPr>
          <w:spacing w:val="-2"/>
        </w:rPr>
        <w:t>ы</w:t>
      </w:r>
      <w:r>
        <w:t xml:space="preserve">м </w:t>
      </w:r>
      <w:r w:rsidRPr="00F7754B">
        <w:rPr>
          <w:w w:val="99"/>
        </w:rPr>
        <w:t>э</w:t>
      </w:r>
      <w:r>
        <w:t>ко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г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>к</w:t>
      </w:r>
      <w:r w:rsidRPr="00F7754B">
        <w:rPr>
          <w:spacing w:val="1"/>
          <w:w w:val="99"/>
        </w:rPr>
        <w:t>и</w:t>
      </w:r>
      <w:r>
        <w:t>м фак</w:t>
      </w:r>
      <w:r w:rsidRPr="00F7754B">
        <w:rPr>
          <w:w w:val="99"/>
        </w:rPr>
        <w:t>т</w:t>
      </w:r>
      <w:r w:rsidRPr="00F7754B">
        <w:rPr>
          <w:spacing w:val="-1"/>
        </w:rPr>
        <w:t>о</w:t>
      </w:r>
      <w:r>
        <w:t>р</w:t>
      </w:r>
      <w:r w:rsidRPr="00F7754B">
        <w:rPr>
          <w:spacing w:val="-1"/>
        </w:rPr>
        <w:t>ам</w:t>
      </w:r>
      <w:r>
        <w:t>.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386"/>
      </w:pPr>
      <w:proofErr w:type="spellStart"/>
      <w:r w:rsidRPr="00F7754B">
        <w:rPr>
          <w:w w:val="99"/>
        </w:rPr>
        <w:t>Э</w:t>
      </w:r>
      <w:r>
        <w:t>кос</w:t>
      </w:r>
      <w:r w:rsidRPr="00F7754B">
        <w:rPr>
          <w:w w:val="99"/>
        </w:rPr>
        <w:t>и</w:t>
      </w:r>
      <w:r>
        <w:t>с</w:t>
      </w:r>
      <w:r w:rsidRPr="00F7754B">
        <w:rPr>
          <w:w w:val="99"/>
        </w:rPr>
        <w:t>т</w:t>
      </w:r>
      <w:r>
        <w:t>е</w:t>
      </w:r>
      <w:r w:rsidRPr="00F7754B">
        <w:rPr>
          <w:spacing w:val="-1"/>
        </w:rPr>
        <w:t>м</w:t>
      </w:r>
      <w:r w:rsidRPr="00F7754B">
        <w:rPr>
          <w:w w:val="99"/>
        </w:rPr>
        <w:t>н</w:t>
      </w:r>
      <w:r>
        <w:t>ая</w:t>
      </w:r>
      <w:proofErr w:type="spellEnd"/>
      <w:r>
        <w:t xml:space="preserve"> ор</w:t>
      </w:r>
      <w:r w:rsidRPr="00F7754B">
        <w:rPr>
          <w:w w:val="99"/>
        </w:rPr>
        <w:t>г</w:t>
      </w:r>
      <w:r w:rsidRPr="00F7754B">
        <w:rPr>
          <w:spacing w:val="-1"/>
        </w:rP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из</w:t>
      </w:r>
      <w:r>
        <w:t>а</w:t>
      </w:r>
      <w:r w:rsidRPr="00F7754B">
        <w:rPr>
          <w:spacing w:val="-1"/>
          <w:w w:val="99"/>
        </w:rPr>
        <w:t>ц</w:t>
      </w:r>
      <w:r w:rsidRPr="00F7754B">
        <w:rPr>
          <w:w w:val="99"/>
        </w:rPr>
        <w:t>и</w:t>
      </w:r>
      <w:r>
        <w:t>я ж</w:t>
      </w:r>
      <w:r w:rsidRPr="00F7754B">
        <w:rPr>
          <w:spacing w:val="1"/>
          <w:w w:val="99"/>
        </w:rPr>
        <w:t>и</w:t>
      </w:r>
      <w:r w:rsidRPr="00F7754B">
        <w:rPr>
          <w:spacing w:val="2"/>
          <w:w w:val="99"/>
        </w:rPr>
        <w:t>в</w:t>
      </w:r>
      <w:r>
        <w:t>о</w:t>
      </w:r>
      <w:r w:rsidRPr="00F7754B">
        <w:rPr>
          <w:w w:val="99"/>
        </w:rPr>
        <w:t>й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п</w:t>
      </w:r>
      <w:r>
        <w:t>р</w:t>
      </w:r>
      <w:r w:rsidRPr="00F7754B">
        <w:rPr>
          <w:spacing w:val="1"/>
          <w:w w:val="99"/>
        </w:rPr>
        <w:t>и</w:t>
      </w:r>
      <w:r>
        <w:t>роды.</w:t>
      </w:r>
      <w:r w:rsidRPr="00F7754B">
        <w:rPr>
          <w:spacing w:val="-2"/>
        </w:rPr>
        <w:t xml:space="preserve"> </w:t>
      </w:r>
      <w:r w:rsidRPr="00F7754B">
        <w:rPr>
          <w:w w:val="99"/>
        </w:rPr>
        <w:t>Э</w:t>
      </w:r>
      <w:r>
        <w:t>кос</w:t>
      </w:r>
      <w:r w:rsidRPr="00F7754B">
        <w:rPr>
          <w:w w:val="99"/>
        </w:rPr>
        <w:t>и</w:t>
      </w:r>
      <w:r>
        <w:t>с</w:t>
      </w:r>
      <w:r w:rsidRPr="00F7754B">
        <w:rPr>
          <w:w w:val="99"/>
        </w:rPr>
        <w:t>т</w:t>
      </w:r>
      <w:r>
        <w:t>е</w:t>
      </w:r>
      <w:r w:rsidRPr="00F7754B">
        <w:rPr>
          <w:spacing w:val="-1"/>
        </w:rPr>
        <w:t>м</w:t>
      </w:r>
      <w:r>
        <w:t xml:space="preserve">ы. </w:t>
      </w:r>
      <w:r w:rsidRPr="00F7754B">
        <w:rPr>
          <w:w w:val="99"/>
        </w:rPr>
        <w:t>Р</w:t>
      </w:r>
      <w:r>
        <w:t>о</w:t>
      </w:r>
      <w:r w:rsidRPr="00F7754B">
        <w:rPr>
          <w:w w:val="99"/>
        </w:rPr>
        <w:t>ль</w:t>
      </w:r>
      <w:r>
        <w:t xml:space="preserve"> </w:t>
      </w:r>
      <w:r w:rsidRPr="00F7754B">
        <w:rPr>
          <w:spacing w:val="1"/>
          <w:w w:val="99"/>
        </w:rPr>
        <w:t>п</w:t>
      </w:r>
      <w:r>
        <w:t>р</w:t>
      </w:r>
      <w:r w:rsidRPr="00F7754B">
        <w:rPr>
          <w:spacing w:val="-1"/>
        </w:rPr>
        <w:t>о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з</w:t>
      </w:r>
      <w:r w:rsidRPr="00F7754B">
        <w:rPr>
          <w:w w:val="99"/>
        </w:rPr>
        <w:t>в</w:t>
      </w:r>
      <w:r>
        <w:t>од</w:t>
      </w:r>
      <w:r w:rsidRPr="00F7754B">
        <w:rPr>
          <w:spacing w:val="-1"/>
          <w:w w:val="99"/>
        </w:rPr>
        <w:t>и</w:t>
      </w:r>
      <w:r w:rsidRPr="00F7754B">
        <w:rPr>
          <w:w w:val="99"/>
        </w:rPr>
        <w:t>т</w:t>
      </w:r>
      <w:r>
        <w:t>е</w:t>
      </w:r>
      <w:r w:rsidRPr="00F7754B">
        <w:rPr>
          <w:w w:val="99"/>
        </w:rPr>
        <w:t>л</w:t>
      </w:r>
      <w:r w:rsidRPr="00F7754B">
        <w:rPr>
          <w:spacing w:val="-1"/>
        </w:rPr>
        <w:t>е</w:t>
      </w:r>
      <w:r w:rsidRPr="00F7754B">
        <w:rPr>
          <w:w w:val="99"/>
        </w:rPr>
        <w:t>й</w:t>
      </w:r>
      <w:r>
        <w:t xml:space="preserve">, </w:t>
      </w:r>
      <w:r w:rsidRPr="00F7754B">
        <w:rPr>
          <w:spacing w:val="1"/>
          <w:w w:val="99"/>
        </w:rPr>
        <w:t>п</w:t>
      </w:r>
      <w:r>
        <w:t>о</w:t>
      </w:r>
      <w:r w:rsidRPr="00F7754B">
        <w:rPr>
          <w:w w:val="99"/>
        </w:rPr>
        <w:t>т</w:t>
      </w:r>
      <w:r>
        <w:t>реб</w:t>
      </w:r>
      <w:r w:rsidRPr="00F7754B">
        <w:rPr>
          <w:spacing w:val="-1"/>
          <w:w w:val="99"/>
        </w:rPr>
        <w:t>и</w:t>
      </w:r>
      <w:r w:rsidRPr="00F7754B">
        <w:rPr>
          <w:w w:val="99"/>
        </w:rPr>
        <w:t>т</w:t>
      </w:r>
      <w:r>
        <w:t>е</w:t>
      </w:r>
      <w:r w:rsidRPr="00F7754B">
        <w:rPr>
          <w:w w:val="99"/>
        </w:rPr>
        <w:t>л</w:t>
      </w:r>
      <w:r w:rsidRPr="00F7754B">
        <w:rPr>
          <w:spacing w:val="-1"/>
        </w:rPr>
        <w:t>е</w:t>
      </w:r>
      <w:r w:rsidRPr="00F7754B">
        <w:rPr>
          <w:w w:val="99"/>
        </w:rPr>
        <w:t>й</w:t>
      </w:r>
      <w:r>
        <w:t xml:space="preserve"> 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>
        <w:t>ра</w:t>
      </w:r>
      <w:r w:rsidRPr="00F7754B">
        <w:rPr>
          <w:w w:val="99"/>
        </w:rPr>
        <w:t>з</w:t>
      </w:r>
      <w:r w:rsidRPr="00F7754B">
        <w:rPr>
          <w:spacing w:val="2"/>
        </w:rPr>
        <w:t>р</w:t>
      </w:r>
      <w:r w:rsidRPr="00F7754B">
        <w:rPr>
          <w:spacing w:val="-6"/>
        </w:rPr>
        <w:t>у</w:t>
      </w:r>
      <w:r w:rsidRPr="00F7754B">
        <w:rPr>
          <w:w w:val="99"/>
        </w:rPr>
        <w:t>ши</w:t>
      </w:r>
      <w:r w:rsidRPr="00F7754B">
        <w:rPr>
          <w:spacing w:val="1"/>
          <w:w w:val="99"/>
        </w:rPr>
        <w:t>т</w:t>
      </w:r>
      <w:r>
        <w:t>е</w:t>
      </w:r>
      <w:r w:rsidRPr="00F7754B">
        <w:rPr>
          <w:w w:val="99"/>
        </w:rPr>
        <w:t>л</w:t>
      </w:r>
      <w:r w:rsidRPr="00F7754B">
        <w:rPr>
          <w:spacing w:val="-1"/>
        </w:rPr>
        <w:t>е</w:t>
      </w:r>
      <w:r w:rsidRPr="00F7754B">
        <w:rPr>
          <w:w w:val="99"/>
        </w:rPr>
        <w:t>й</w:t>
      </w:r>
      <w:r>
        <w:t xml:space="preserve"> ор</w:t>
      </w:r>
      <w:r w:rsidRPr="00F7754B">
        <w:rPr>
          <w:spacing w:val="2"/>
          <w:w w:val="99"/>
        </w:rPr>
        <w:t>г</w:t>
      </w:r>
      <w: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>к</w:t>
      </w:r>
      <w:r w:rsidRPr="00F7754B">
        <w:rPr>
          <w:spacing w:val="1"/>
          <w:w w:val="99"/>
        </w:rPr>
        <w:t>и</w:t>
      </w:r>
      <w:r>
        <w:t>х</w:t>
      </w:r>
      <w:r w:rsidRPr="00F7754B">
        <w:rPr>
          <w:spacing w:val="2"/>
        </w:rPr>
        <w:t xml:space="preserve"> </w:t>
      </w:r>
      <w:r w:rsidRPr="00F7754B">
        <w:rPr>
          <w:w w:val="99"/>
        </w:rPr>
        <w:t>в</w:t>
      </w:r>
      <w:r>
        <w:t>е</w:t>
      </w:r>
      <w:r w:rsidRPr="00F7754B">
        <w:rPr>
          <w:w w:val="99"/>
        </w:rPr>
        <w:t>щ</w:t>
      </w:r>
      <w:r w:rsidRPr="00F7754B">
        <w:rPr>
          <w:spacing w:val="-1"/>
        </w:rPr>
        <w:t>ес</w:t>
      </w:r>
      <w:r w:rsidRPr="00F7754B">
        <w:rPr>
          <w:w w:val="99"/>
        </w:rPr>
        <w:t>тв</w:t>
      </w:r>
      <w:r>
        <w:t xml:space="preserve"> </w:t>
      </w:r>
      <w:r w:rsidRPr="00F7754B">
        <w:rPr>
          <w:w w:val="99"/>
        </w:rPr>
        <w:t>в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э</w:t>
      </w:r>
      <w:r>
        <w:t>кос</w:t>
      </w:r>
      <w:r w:rsidRPr="00F7754B">
        <w:rPr>
          <w:w w:val="99"/>
        </w:rPr>
        <w:t>и</w:t>
      </w:r>
      <w:r>
        <w:t>с</w:t>
      </w:r>
      <w:r w:rsidRPr="00F7754B">
        <w:rPr>
          <w:w w:val="99"/>
        </w:rPr>
        <w:t>т</w:t>
      </w:r>
      <w:r>
        <w:t>е</w:t>
      </w:r>
      <w:r w:rsidRPr="00F7754B">
        <w:rPr>
          <w:spacing w:val="-1"/>
        </w:rPr>
        <w:t>ма</w:t>
      </w:r>
      <w:r>
        <w:t>х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и</w:t>
      </w:r>
      <w:r>
        <w:t xml:space="preserve"> к</w:t>
      </w:r>
      <w:r w:rsidRPr="00F7754B">
        <w:rPr>
          <w:spacing w:val="2"/>
        </w:rPr>
        <w:t>р</w:t>
      </w:r>
      <w:r w:rsidRPr="00F7754B">
        <w:rPr>
          <w:spacing w:val="-3"/>
          <w:w w:val="99"/>
        </w:rPr>
        <w:t>у</w:t>
      </w:r>
      <w:r w:rsidRPr="00F7754B">
        <w:rPr>
          <w:w w:val="99"/>
        </w:rPr>
        <w:t>г</w:t>
      </w:r>
      <w:r>
        <w:t>о</w:t>
      </w:r>
      <w:r w:rsidRPr="00F7754B">
        <w:rPr>
          <w:w w:val="99"/>
        </w:rPr>
        <w:t>в</w:t>
      </w:r>
      <w:r>
        <w:t>оро</w:t>
      </w:r>
      <w:r w:rsidRPr="00F7754B">
        <w:rPr>
          <w:w w:val="99"/>
        </w:rPr>
        <w:t>т</w:t>
      </w:r>
      <w:r>
        <w:t xml:space="preserve">е </w:t>
      </w:r>
      <w:r w:rsidRPr="00F7754B">
        <w:rPr>
          <w:w w:val="99"/>
        </w:rPr>
        <w:t>в</w:t>
      </w:r>
      <w:r>
        <w:t>е</w:t>
      </w:r>
      <w:r w:rsidRPr="00F7754B">
        <w:rPr>
          <w:w w:val="99"/>
        </w:rPr>
        <w:t>щ</w:t>
      </w:r>
      <w:r w:rsidRPr="00F7754B">
        <w:rPr>
          <w:spacing w:val="-1"/>
        </w:rPr>
        <w:t>е</w:t>
      </w:r>
      <w:proofErr w:type="gramStart"/>
      <w:r w:rsidRPr="00F7754B">
        <w:rPr>
          <w:spacing w:val="-1"/>
        </w:rPr>
        <w:t>с</w:t>
      </w:r>
      <w:r w:rsidRPr="00F7754B">
        <w:rPr>
          <w:w w:val="99"/>
        </w:rPr>
        <w:t>тв</w:t>
      </w:r>
      <w:r>
        <w:t xml:space="preserve"> </w:t>
      </w:r>
      <w:r w:rsidRPr="00F7754B">
        <w:rPr>
          <w:w w:val="99"/>
        </w:rPr>
        <w:t>в</w:t>
      </w:r>
      <w:r>
        <w:t xml:space="preserve"> </w:t>
      </w:r>
      <w:r w:rsidRPr="00F7754B">
        <w:rPr>
          <w:spacing w:val="1"/>
          <w:w w:val="99"/>
        </w:rPr>
        <w:t>п</w:t>
      </w:r>
      <w:r>
        <w:t>р</w:t>
      </w:r>
      <w:proofErr w:type="gramEnd"/>
      <w:r w:rsidRPr="00F7754B">
        <w:rPr>
          <w:spacing w:val="1"/>
          <w:w w:val="99"/>
        </w:rPr>
        <w:t>и</w:t>
      </w:r>
      <w:r>
        <w:t xml:space="preserve">роде. </w:t>
      </w:r>
      <w:r w:rsidRPr="00F7754B">
        <w:rPr>
          <w:w w:val="99"/>
        </w:rPr>
        <w:t>Пищ</w:t>
      </w:r>
      <w:r>
        <w:t>е</w:t>
      </w:r>
      <w:r w:rsidRPr="00F7754B">
        <w:rPr>
          <w:w w:val="99"/>
        </w:rPr>
        <w:t>в</w:t>
      </w:r>
      <w:r w:rsidRPr="00F7754B">
        <w:rPr>
          <w:spacing w:val="-1"/>
        </w:rPr>
        <w:t>ы</w:t>
      </w:r>
      <w:r>
        <w:t>е</w:t>
      </w:r>
      <w:r w:rsidRPr="00F7754B">
        <w:rPr>
          <w:spacing w:val="-1"/>
        </w:rPr>
        <w:t xml:space="preserve"> с</w:t>
      </w:r>
      <w:r w:rsidRPr="00F7754B">
        <w:rPr>
          <w:w w:val="99"/>
        </w:rPr>
        <w:t>в</w:t>
      </w:r>
      <w:r>
        <w:t>я</w:t>
      </w:r>
      <w:r w:rsidRPr="00F7754B">
        <w:rPr>
          <w:w w:val="99"/>
        </w:rPr>
        <w:t>зи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в</w:t>
      </w:r>
      <w:r>
        <w:t xml:space="preserve"> </w:t>
      </w:r>
      <w:r w:rsidRPr="00F7754B">
        <w:rPr>
          <w:w w:val="99"/>
        </w:rPr>
        <w:t>э</w:t>
      </w:r>
      <w:r>
        <w:t>кос</w:t>
      </w:r>
      <w:r w:rsidRPr="00F7754B">
        <w:rPr>
          <w:w w:val="99"/>
        </w:rPr>
        <w:t>и</w:t>
      </w:r>
      <w:r>
        <w:t>с</w:t>
      </w:r>
      <w:r w:rsidRPr="00F7754B">
        <w:rPr>
          <w:w w:val="99"/>
        </w:rPr>
        <w:t>т</w:t>
      </w:r>
      <w:r>
        <w:t>е</w:t>
      </w:r>
      <w:r w:rsidRPr="00F7754B">
        <w:rPr>
          <w:spacing w:val="-1"/>
        </w:rPr>
        <w:t>ме</w:t>
      </w:r>
      <w:r>
        <w:t xml:space="preserve">. </w:t>
      </w:r>
      <w:r w:rsidRPr="00F7754B">
        <w:rPr>
          <w:w w:val="99"/>
        </w:rPr>
        <w:t>О</w:t>
      </w:r>
      <w:r w:rsidRPr="00F7754B">
        <w:rPr>
          <w:spacing w:val="-1"/>
        </w:rPr>
        <w:t>с</w:t>
      </w:r>
      <w:r>
        <w:t>об</w:t>
      </w:r>
      <w:r w:rsidRPr="00F7754B">
        <w:rPr>
          <w:spacing w:val="-1"/>
        </w:rPr>
        <w:t>е</w:t>
      </w:r>
      <w:r w:rsidRPr="00F7754B">
        <w:rPr>
          <w:spacing w:val="2"/>
          <w:w w:val="99"/>
        </w:rPr>
        <w:t>н</w:t>
      </w:r>
      <w:r w:rsidRPr="00F7754B">
        <w:rPr>
          <w:spacing w:val="1"/>
          <w:w w:val="99"/>
        </w:rPr>
        <w:t>н</w:t>
      </w:r>
      <w:r>
        <w:t>ос</w:t>
      </w:r>
      <w:r w:rsidRPr="00F7754B">
        <w:rPr>
          <w:w w:val="99"/>
        </w:rPr>
        <w:t>ти</w:t>
      </w:r>
      <w:r w:rsidRPr="00F7754B">
        <w:rPr>
          <w:spacing w:val="1"/>
        </w:rPr>
        <w:t xml:space="preserve"> </w:t>
      </w:r>
      <w:proofErr w:type="spellStart"/>
      <w:r>
        <w:t>а</w:t>
      </w:r>
      <w:r w:rsidRPr="00F7754B">
        <w:rPr>
          <w:w w:val="99"/>
        </w:rPr>
        <w:t>г</w:t>
      </w:r>
      <w:r>
        <w:t>ро</w:t>
      </w:r>
      <w:r w:rsidRPr="00F7754B">
        <w:rPr>
          <w:w w:val="99"/>
        </w:rPr>
        <w:t>э</w:t>
      </w:r>
      <w:r>
        <w:t>кос</w:t>
      </w:r>
      <w:r w:rsidRPr="00F7754B">
        <w:rPr>
          <w:w w:val="99"/>
        </w:rPr>
        <w:t>и</w:t>
      </w:r>
      <w:r>
        <w:t>с</w:t>
      </w:r>
      <w:r w:rsidRPr="00F7754B">
        <w:rPr>
          <w:w w:val="99"/>
        </w:rPr>
        <w:t>т</w:t>
      </w:r>
      <w:r w:rsidRPr="00F7754B">
        <w:rPr>
          <w:spacing w:val="-1"/>
        </w:rPr>
        <w:t>е</w:t>
      </w:r>
      <w:r>
        <w:t>м</w:t>
      </w:r>
      <w:proofErr w:type="spellEnd"/>
      <w:r>
        <w:t>.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spacing w:line="237" w:lineRule="auto"/>
        <w:ind w:right="-20"/>
      </w:pPr>
      <w:r w:rsidRPr="00F7754B">
        <w:rPr>
          <w:w w:val="99"/>
        </w:rPr>
        <w:t>Дви</w:t>
      </w:r>
      <w:r w:rsidRPr="00F7754B">
        <w:rPr>
          <w:spacing w:val="1"/>
        </w:rPr>
        <w:t>ж</w:t>
      </w:r>
      <w:r w:rsidRPr="00F7754B">
        <w:rPr>
          <w:spacing w:val="-3"/>
        </w:rPr>
        <w:t>у</w:t>
      </w:r>
      <w:r w:rsidRPr="00F7754B">
        <w:rPr>
          <w:w w:val="99"/>
        </w:rPr>
        <w:t>щи</w:t>
      </w:r>
      <w:r>
        <w:t xml:space="preserve">е </w:t>
      </w:r>
      <w:r w:rsidRPr="00F7754B">
        <w:rPr>
          <w:spacing w:val="-1"/>
        </w:rPr>
        <w:t>с</w:t>
      </w:r>
      <w:r w:rsidRPr="00F7754B">
        <w:rPr>
          <w:w w:val="99"/>
        </w:rPr>
        <w:t>ил</w:t>
      </w:r>
      <w:r>
        <w:t xml:space="preserve">ы </w:t>
      </w:r>
      <w:r w:rsidRPr="00F7754B">
        <w:rPr>
          <w:w w:val="99"/>
        </w:rPr>
        <w:t>и</w:t>
      </w:r>
      <w:r>
        <w:t xml:space="preserve"> ре</w:t>
      </w:r>
      <w:r w:rsidRPr="00F7754B">
        <w:rPr>
          <w:spacing w:val="3"/>
          <w:w w:val="99"/>
        </w:rPr>
        <w:t>з</w:t>
      </w:r>
      <w:r w:rsidRPr="00F7754B">
        <w:rPr>
          <w:spacing w:val="-2"/>
        </w:rPr>
        <w:t>у</w:t>
      </w:r>
      <w:r w:rsidRPr="00F7754B">
        <w:rPr>
          <w:w w:val="99"/>
        </w:rPr>
        <w:t>ль</w:t>
      </w:r>
      <w:r w:rsidRPr="00F7754B">
        <w:rPr>
          <w:spacing w:val="1"/>
          <w:w w:val="99"/>
        </w:rPr>
        <w:t>т</w:t>
      </w:r>
      <w:r>
        <w:t>а</w:t>
      </w:r>
      <w:r w:rsidRPr="00F7754B">
        <w:rPr>
          <w:w w:val="99"/>
        </w:rPr>
        <w:t>т</w:t>
      </w:r>
      <w:r>
        <w:t xml:space="preserve">ы </w:t>
      </w:r>
      <w:r w:rsidRPr="00F7754B">
        <w:rPr>
          <w:w w:val="99"/>
        </w:rPr>
        <w:t>эв</w:t>
      </w:r>
      <w:r>
        <w:t>о</w:t>
      </w:r>
      <w:r w:rsidRPr="00F7754B">
        <w:rPr>
          <w:w w:val="99"/>
        </w:rPr>
        <w:t>лю</w:t>
      </w:r>
      <w:r w:rsidRPr="00F7754B">
        <w:rPr>
          <w:spacing w:val="-1"/>
          <w:w w:val="99"/>
        </w:rPr>
        <w:t>ц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и</w:t>
      </w:r>
      <w:r>
        <w:t>.</w:t>
      </w:r>
    </w:p>
    <w:p w:rsidR="002C6EB8" w:rsidRPr="00F7754B" w:rsidRDefault="002C6EB8" w:rsidP="002C6EB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3" w:line="40" w:lineRule="exact"/>
        <w:rPr>
          <w:sz w:val="4"/>
          <w:szCs w:val="4"/>
        </w:rPr>
      </w:pP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spacing w:line="235" w:lineRule="auto"/>
        <w:ind w:right="-20"/>
      </w:pPr>
      <w:r w:rsidRPr="00F7754B">
        <w:rPr>
          <w:b/>
          <w:bCs/>
        </w:rPr>
        <w:t>Те</w:t>
      </w:r>
      <w:r w:rsidRPr="00F7754B">
        <w:rPr>
          <w:b/>
          <w:bCs/>
          <w:w w:val="99"/>
        </w:rPr>
        <w:t>м</w:t>
      </w:r>
      <w:r w:rsidRPr="00F7754B">
        <w:rPr>
          <w:b/>
          <w:bCs/>
        </w:rPr>
        <w:t>а</w:t>
      </w:r>
      <w:r>
        <w:t xml:space="preserve"> </w:t>
      </w:r>
      <w:r w:rsidRPr="00F7754B">
        <w:rPr>
          <w:b/>
          <w:bCs/>
        </w:rPr>
        <w:t>1.6</w:t>
      </w:r>
      <w:r w:rsidRPr="00F7754B">
        <w:rPr>
          <w:b/>
          <w:bCs/>
          <w:w w:val="99"/>
        </w:rPr>
        <w:t>.</w:t>
      </w:r>
      <w:r>
        <w:t xml:space="preserve"> </w:t>
      </w:r>
      <w:r w:rsidRPr="00F7754B">
        <w:rPr>
          <w:b/>
          <w:bCs/>
          <w:spacing w:val="1"/>
          <w:w w:val="99"/>
        </w:rPr>
        <w:t>Б</w:t>
      </w:r>
      <w:r w:rsidRPr="00F7754B">
        <w:rPr>
          <w:b/>
          <w:bCs/>
          <w:w w:val="99"/>
        </w:rPr>
        <w:t>и</w:t>
      </w:r>
      <w:r w:rsidRPr="00F7754B">
        <w:rPr>
          <w:b/>
          <w:bCs/>
        </w:rPr>
        <w:t>ос</w:t>
      </w:r>
      <w:r w:rsidRPr="00F7754B">
        <w:rPr>
          <w:b/>
          <w:bCs/>
          <w:spacing w:val="-2"/>
        </w:rPr>
        <w:t>ф</w:t>
      </w:r>
      <w:r w:rsidRPr="00F7754B">
        <w:rPr>
          <w:b/>
          <w:bCs/>
          <w:spacing w:val="-1"/>
        </w:rPr>
        <w:t>е</w:t>
      </w:r>
      <w:r w:rsidRPr="00F7754B">
        <w:rPr>
          <w:b/>
          <w:bCs/>
          <w:w w:val="99"/>
        </w:rPr>
        <w:t>рн</w:t>
      </w:r>
      <w:r w:rsidRPr="00F7754B">
        <w:rPr>
          <w:b/>
          <w:bCs/>
        </w:rPr>
        <w:t>ы</w:t>
      </w:r>
      <w:r w:rsidRPr="00F7754B">
        <w:rPr>
          <w:b/>
          <w:bCs/>
          <w:w w:val="99"/>
        </w:rPr>
        <w:t>й</w:t>
      </w:r>
      <w:r w:rsidRPr="00F7754B">
        <w:rPr>
          <w:spacing w:val="2"/>
        </w:rPr>
        <w:t xml:space="preserve"> </w:t>
      </w:r>
      <w:r w:rsidRPr="00F7754B">
        <w:rPr>
          <w:b/>
          <w:bCs/>
        </w:rPr>
        <w:t>у</w:t>
      </w:r>
      <w:r w:rsidRPr="00F7754B">
        <w:rPr>
          <w:b/>
          <w:bCs/>
          <w:spacing w:val="1"/>
          <w:w w:val="99"/>
        </w:rPr>
        <w:t>р</w:t>
      </w:r>
      <w:r w:rsidRPr="00F7754B">
        <w:rPr>
          <w:b/>
          <w:bCs/>
        </w:rPr>
        <w:t>о</w:t>
      </w:r>
      <w:r w:rsidRPr="00F7754B">
        <w:rPr>
          <w:b/>
          <w:bCs/>
          <w:w w:val="99"/>
        </w:rPr>
        <w:t>в</w:t>
      </w:r>
      <w:r w:rsidRPr="00F7754B">
        <w:rPr>
          <w:b/>
          <w:bCs/>
        </w:rPr>
        <w:t>е</w:t>
      </w:r>
      <w:r w:rsidRPr="00F7754B">
        <w:rPr>
          <w:b/>
          <w:bCs/>
          <w:w w:val="99"/>
        </w:rPr>
        <w:t>н</w:t>
      </w:r>
      <w:r w:rsidRPr="00F7754B">
        <w:rPr>
          <w:b/>
          <w:bCs/>
        </w:rPr>
        <w:t>ь</w:t>
      </w:r>
      <w:r>
        <w:t xml:space="preserve"> </w:t>
      </w:r>
      <w:r w:rsidRPr="00F7754B">
        <w:rPr>
          <w:b/>
          <w:bCs/>
          <w:w w:val="99"/>
        </w:rPr>
        <w:t>(</w:t>
      </w:r>
      <w:r w:rsidRPr="00F7754B">
        <w:rPr>
          <w:b/>
          <w:bCs/>
        </w:rPr>
        <w:t>4</w:t>
      </w:r>
      <w:r>
        <w:t xml:space="preserve"> </w:t>
      </w:r>
      <w:r w:rsidRPr="00F7754B">
        <w:rPr>
          <w:b/>
          <w:bCs/>
          <w:spacing w:val="-1"/>
        </w:rPr>
        <w:t>ч</w:t>
      </w:r>
      <w:r w:rsidRPr="00F7754B">
        <w:rPr>
          <w:b/>
          <w:bCs/>
        </w:rPr>
        <w:t>а</w:t>
      </w:r>
      <w:r w:rsidRPr="00F7754B">
        <w:rPr>
          <w:b/>
          <w:bCs/>
          <w:spacing w:val="-1"/>
        </w:rPr>
        <w:t>с</w:t>
      </w:r>
      <w:r w:rsidRPr="00F7754B">
        <w:rPr>
          <w:b/>
          <w:bCs/>
        </w:rPr>
        <w:t>а</w:t>
      </w:r>
      <w:r w:rsidRPr="00F7754B">
        <w:rPr>
          <w:b/>
          <w:bCs/>
          <w:w w:val="99"/>
        </w:rPr>
        <w:t>)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191"/>
        <w:jc w:val="both"/>
      </w:pPr>
      <w:r w:rsidRPr="00F7754B">
        <w:rPr>
          <w:w w:val="99"/>
        </w:rPr>
        <w:t>Би</w:t>
      </w:r>
      <w:r>
        <w:t>осфера</w:t>
      </w:r>
      <w:r w:rsidRPr="00F7754B">
        <w:rPr>
          <w:spacing w:val="-2"/>
        </w:rPr>
        <w:t xml:space="preserve"> </w:t>
      </w:r>
      <w:r>
        <w:t xml:space="preserve">— </w:t>
      </w:r>
      <w:r w:rsidRPr="00F7754B">
        <w:rPr>
          <w:w w:val="99"/>
        </w:rPr>
        <w:t>гл</w:t>
      </w:r>
      <w:r>
        <w:t>оба</w:t>
      </w:r>
      <w:r w:rsidRPr="00F7754B">
        <w:rPr>
          <w:spacing w:val="2"/>
          <w:w w:val="99"/>
        </w:rPr>
        <w:t>л</w:t>
      </w:r>
      <w:r w:rsidRPr="00F7754B">
        <w:rPr>
          <w:w w:val="99"/>
        </w:rPr>
        <w:t>ь</w:t>
      </w:r>
      <w:r w:rsidRPr="00F7754B">
        <w:rPr>
          <w:spacing w:val="1"/>
          <w:w w:val="99"/>
        </w:rPr>
        <w:t>н</w:t>
      </w:r>
      <w:r>
        <w:t xml:space="preserve">ая </w:t>
      </w:r>
      <w:r w:rsidRPr="00F7754B">
        <w:rPr>
          <w:w w:val="99"/>
        </w:rPr>
        <w:t>э</w:t>
      </w:r>
      <w:r>
        <w:t>кос</w:t>
      </w:r>
      <w:r w:rsidRPr="00F7754B">
        <w:rPr>
          <w:w w:val="99"/>
        </w:rPr>
        <w:t>и</w:t>
      </w:r>
      <w:r>
        <w:t>с</w:t>
      </w:r>
      <w:r w:rsidRPr="00F7754B">
        <w:rPr>
          <w:w w:val="99"/>
        </w:rPr>
        <w:t>т</w:t>
      </w:r>
      <w:r>
        <w:t>е</w:t>
      </w:r>
      <w:r w:rsidRPr="00F7754B">
        <w:rPr>
          <w:spacing w:val="-1"/>
        </w:rPr>
        <w:t>ма</w:t>
      </w:r>
      <w:r>
        <w:t xml:space="preserve">. </w:t>
      </w:r>
      <w:r w:rsidRPr="00F7754B">
        <w:rPr>
          <w:spacing w:val="-1"/>
        </w:rPr>
        <w:t>В</w:t>
      </w:r>
      <w:r>
        <w:t xml:space="preserve">. </w:t>
      </w:r>
      <w:r w:rsidRPr="00F7754B">
        <w:rPr>
          <w:w w:val="99"/>
        </w:rPr>
        <w:t>И</w:t>
      </w:r>
      <w:r>
        <w:t>. В</w:t>
      </w:r>
      <w:r w:rsidRPr="00F7754B">
        <w:rPr>
          <w:spacing w:val="-1"/>
        </w:rPr>
        <w:t>е</w:t>
      </w:r>
      <w:r>
        <w:t>р</w:t>
      </w:r>
      <w:r w:rsidRPr="00F7754B">
        <w:rPr>
          <w:w w:val="99"/>
        </w:rPr>
        <w:t>н</w:t>
      </w:r>
      <w:r>
        <w:t>ад</w:t>
      </w:r>
      <w:r w:rsidRPr="00F7754B">
        <w:rPr>
          <w:spacing w:val="-1"/>
        </w:rPr>
        <w:t>с</w:t>
      </w:r>
      <w:r>
        <w:t>к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й</w:t>
      </w:r>
      <w:r w:rsidRPr="00F7754B">
        <w:rPr>
          <w:spacing w:val="4"/>
        </w:rPr>
        <w:t xml:space="preserve"> </w:t>
      </w:r>
      <w:r>
        <w:t>— ос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в</w:t>
      </w:r>
      <w:r>
        <w:t>о</w:t>
      </w:r>
      <w:r w:rsidRPr="00F7754B">
        <w:rPr>
          <w:w w:val="99"/>
        </w:rPr>
        <w:t>п</w:t>
      </w:r>
      <w:r>
        <w:t>о</w:t>
      </w:r>
      <w:r w:rsidRPr="00F7754B">
        <w:rPr>
          <w:w w:val="99"/>
        </w:rPr>
        <w:t>л</w:t>
      </w:r>
      <w:r>
        <w:t>ож</w:t>
      </w:r>
      <w:r w:rsidRPr="00F7754B">
        <w:rPr>
          <w:spacing w:val="1"/>
          <w:w w:val="99"/>
        </w:rPr>
        <w:t>ни</w:t>
      </w:r>
      <w:r>
        <w:t>к</w:t>
      </w:r>
      <w:r w:rsidRPr="00F7754B">
        <w:rPr>
          <w:spacing w:val="3"/>
        </w:rPr>
        <w:t xml:space="preserve"> </w:t>
      </w:r>
      <w:r w:rsidRPr="00F7754B">
        <w:rPr>
          <w:spacing w:val="-6"/>
        </w:rPr>
        <w:t>у</w:t>
      </w:r>
      <w:r w:rsidRPr="00F7754B">
        <w:rPr>
          <w:spacing w:val="-1"/>
        </w:rPr>
        <w:t>че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я о б</w:t>
      </w:r>
      <w:r w:rsidRPr="00F7754B">
        <w:rPr>
          <w:spacing w:val="1"/>
          <w:w w:val="99"/>
        </w:rPr>
        <w:t>и</w:t>
      </w:r>
      <w:r>
        <w:t>осфер</w:t>
      </w:r>
      <w:r w:rsidRPr="00F7754B">
        <w:rPr>
          <w:spacing w:val="-1"/>
        </w:rPr>
        <w:t>е</w:t>
      </w:r>
      <w:r>
        <w:t xml:space="preserve">. </w:t>
      </w:r>
      <w:r w:rsidRPr="00F7754B">
        <w:rPr>
          <w:w w:val="99"/>
        </w:rPr>
        <w:t>Р</w:t>
      </w:r>
      <w:r>
        <w:t>о</w:t>
      </w:r>
      <w:r w:rsidRPr="00F7754B">
        <w:rPr>
          <w:w w:val="99"/>
        </w:rPr>
        <w:t>ль</w:t>
      </w:r>
      <w:r w:rsidRPr="00F7754B">
        <w:rPr>
          <w:spacing w:val="1"/>
        </w:rPr>
        <w:t xml:space="preserve"> </w:t>
      </w:r>
      <w:r>
        <w:t>ч</w:t>
      </w:r>
      <w:r w:rsidRPr="00F7754B">
        <w:rPr>
          <w:spacing w:val="-1"/>
        </w:rPr>
        <w:t>е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в</w:t>
      </w:r>
      <w:r w:rsidRPr="00F7754B">
        <w:rPr>
          <w:spacing w:val="-1"/>
        </w:rPr>
        <w:t>е</w:t>
      </w:r>
      <w:r>
        <w:t>ка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в</w:t>
      </w:r>
      <w:r>
        <w:t xml:space="preserve"> </w:t>
      </w:r>
      <w:r w:rsidRPr="00F7754B">
        <w:rPr>
          <w:spacing w:val="1"/>
        </w:rPr>
        <w:t>б</w:t>
      </w:r>
      <w:r w:rsidRPr="00F7754B">
        <w:rPr>
          <w:spacing w:val="1"/>
          <w:w w:val="99"/>
        </w:rPr>
        <w:t>и</w:t>
      </w:r>
      <w:r>
        <w:t>осфер</w:t>
      </w:r>
      <w:r w:rsidRPr="00F7754B">
        <w:rPr>
          <w:spacing w:val="-1"/>
        </w:rPr>
        <w:t>е</w:t>
      </w:r>
      <w:r>
        <w:t xml:space="preserve">. </w:t>
      </w:r>
      <w:r w:rsidRPr="00F7754B">
        <w:rPr>
          <w:w w:val="99"/>
        </w:rPr>
        <w:t>Э</w:t>
      </w:r>
      <w:r>
        <w:t>ко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г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>к</w:t>
      </w:r>
      <w:r w:rsidRPr="00F7754B">
        <w:rPr>
          <w:spacing w:val="1"/>
          <w:w w:val="99"/>
        </w:rPr>
        <w:t>и</w:t>
      </w:r>
      <w:r>
        <w:t xml:space="preserve">е </w:t>
      </w:r>
      <w:r w:rsidRPr="00F7754B">
        <w:rPr>
          <w:w w:val="99"/>
        </w:rPr>
        <w:lastRenderedPageBreak/>
        <w:t>п</w:t>
      </w:r>
      <w:r>
        <w:t>роб</w:t>
      </w:r>
      <w:r w:rsidRPr="00F7754B">
        <w:rPr>
          <w:w w:val="99"/>
        </w:rPr>
        <w:t>л</w:t>
      </w:r>
      <w:r>
        <w:t xml:space="preserve">емы, </w:t>
      </w:r>
      <w:r w:rsidRPr="00F7754B">
        <w:rPr>
          <w:w w:val="99"/>
        </w:rPr>
        <w:t>и</w:t>
      </w:r>
      <w:r>
        <w:t xml:space="preserve">х </w:t>
      </w:r>
      <w:r w:rsidRPr="00F7754B">
        <w:rPr>
          <w:w w:val="99"/>
        </w:rPr>
        <w:t>вли</w:t>
      </w:r>
      <w:r>
        <w:t>я</w:t>
      </w:r>
      <w:r w:rsidRPr="00F7754B">
        <w:rPr>
          <w:spacing w:val="1"/>
          <w:w w:val="99"/>
        </w:rPr>
        <w:t>ни</w:t>
      </w:r>
      <w:r>
        <w:t xml:space="preserve">е </w:t>
      </w:r>
      <w:r w:rsidRPr="00F7754B">
        <w:rPr>
          <w:w w:val="99"/>
        </w:rPr>
        <w:t>н</w:t>
      </w:r>
      <w:r>
        <w:t>а ж</w:t>
      </w:r>
      <w:r w:rsidRPr="00F7754B">
        <w:rPr>
          <w:spacing w:val="-1"/>
          <w:w w:val="99"/>
        </w:rPr>
        <w:t>и</w:t>
      </w:r>
      <w:r w:rsidRPr="00F7754B">
        <w:rPr>
          <w:w w:val="99"/>
        </w:rPr>
        <w:t>з</w:t>
      </w:r>
      <w:r w:rsidRPr="00F7754B">
        <w:rPr>
          <w:spacing w:val="-1"/>
          <w:w w:val="99"/>
        </w:rPr>
        <w:t>н</w:t>
      </w:r>
      <w:r w:rsidRPr="00F7754B">
        <w:rPr>
          <w:w w:val="99"/>
        </w:rPr>
        <w:t>ь</w:t>
      </w:r>
      <w:r>
        <w:t xml:space="preserve"> че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в</w:t>
      </w:r>
      <w:r w:rsidRPr="00F7754B">
        <w:rPr>
          <w:spacing w:val="-2"/>
        </w:rPr>
        <w:t>е</w:t>
      </w:r>
      <w:r>
        <w:t xml:space="preserve">ка. </w:t>
      </w:r>
      <w:r w:rsidRPr="00F7754B">
        <w:rPr>
          <w:w w:val="99"/>
        </w:rPr>
        <w:t>П</w:t>
      </w:r>
      <w:r>
        <w:t>о</w:t>
      </w:r>
      <w:r w:rsidRPr="00F7754B">
        <w:rPr>
          <w:spacing w:val="-1"/>
        </w:rPr>
        <w:t>с</w:t>
      </w:r>
      <w:r w:rsidRPr="00F7754B">
        <w:rPr>
          <w:w w:val="99"/>
        </w:rPr>
        <w:t>л</w:t>
      </w:r>
      <w:r w:rsidRPr="00F7754B">
        <w:rPr>
          <w:spacing w:val="-1"/>
        </w:rPr>
        <w:t>е</w:t>
      </w:r>
      <w:r w:rsidRPr="00F7754B">
        <w:rPr>
          <w:spacing w:val="1"/>
        </w:rPr>
        <w:t>д</w:t>
      </w:r>
      <w:r>
        <w:t>с</w:t>
      </w:r>
      <w:r w:rsidRPr="00F7754B">
        <w:rPr>
          <w:w w:val="99"/>
        </w:rPr>
        <w:t>тви</w:t>
      </w:r>
      <w:r>
        <w:t>я дея</w:t>
      </w:r>
      <w:r w:rsidRPr="00F7754B">
        <w:rPr>
          <w:w w:val="99"/>
        </w:rPr>
        <w:t>т</w:t>
      </w:r>
      <w:r>
        <w:t>е</w:t>
      </w:r>
      <w:r w:rsidRPr="00F7754B">
        <w:rPr>
          <w:w w:val="99"/>
        </w:rPr>
        <w:t>ль</w:t>
      </w:r>
      <w:r w:rsidRPr="00F7754B">
        <w:rPr>
          <w:spacing w:val="1"/>
          <w:w w:val="99"/>
        </w:rPr>
        <w:t>н</w:t>
      </w:r>
      <w:r>
        <w:t>ос</w:t>
      </w:r>
      <w:r w:rsidRPr="00F7754B">
        <w:rPr>
          <w:w w:val="99"/>
        </w:rPr>
        <w:t>ти</w:t>
      </w:r>
      <w:r w:rsidRPr="00F7754B">
        <w:rPr>
          <w:spacing w:val="1"/>
        </w:rPr>
        <w:t xml:space="preserve"> </w:t>
      </w:r>
      <w:r>
        <w:t>ч</w:t>
      </w:r>
      <w:r w:rsidRPr="00F7754B">
        <w:rPr>
          <w:spacing w:val="-1"/>
        </w:rPr>
        <w:t>е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в</w:t>
      </w:r>
      <w:r w:rsidRPr="00F7754B">
        <w:rPr>
          <w:spacing w:val="-1"/>
        </w:rPr>
        <w:t>е</w:t>
      </w:r>
      <w:r>
        <w:t>ка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в</w:t>
      </w:r>
      <w:r>
        <w:t xml:space="preserve"> </w:t>
      </w:r>
      <w:r w:rsidRPr="00F7754B">
        <w:rPr>
          <w:w w:val="99"/>
        </w:rPr>
        <w:t>э</w:t>
      </w:r>
      <w:r>
        <w:t>кос</w:t>
      </w:r>
      <w:r w:rsidRPr="00F7754B">
        <w:rPr>
          <w:w w:val="99"/>
        </w:rPr>
        <w:t>и</w:t>
      </w:r>
      <w:r>
        <w:t>с</w:t>
      </w:r>
      <w:r w:rsidRPr="00F7754B">
        <w:rPr>
          <w:w w:val="99"/>
        </w:rPr>
        <w:t>т</w:t>
      </w:r>
      <w:r>
        <w:t>е</w:t>
      </w:r>
      <w:r w:rsidRPr="00F7754B">
        <w:rPr>
          <w:spacing w:val="-1"/>
        </w:rPr>
        <w:t>ма</w:t>
      </w:r>
      <w:r w:rsidRPr="00F7754B">
        <w:rPr>
          <w:spacing w:val="1"/>
        </w:rPr>
        <w:t>х</w:t>
      </w:r>
      <w:r>
        <w:t xml:space="preserve">, </w:t>
      </w:r>
      <w:r w:rsidRPr="00F7754B">
        <w:rPr>
          <w:w w:val="99"/>
        </w:rPr>
        <w:t>вл</w:t>
      </w:r>
      <w:r w:rsidRPr="00F7754B">
        <w:rPr>
          <w:spacing w:val="1"/>
          <w:w w:val="99"/>
        </w:rPr>
        <w:t>и</w:t>
      </w:r>
      <w:r>
        <w:t>я</w:t>
      </w:r>
      <w:r w:rsidRPr="00F7754B">
        <w:rPr>
          <w:spacing w:val="1"/>
          <w:w w:val="99"/>
        </w:rPr>
        <w:t>ни</w:t>
      </w:r>
      <w:r>
        <w:t xml:space="preserve">е </w:t>
      </w:r>
      <w:r w:rsidRPr="00F7754B">
        <w:rPr>
          <w:spacing w:val="-1"/>
        </w:rPr>
        <w:t>е</w:t>
      </w:r>
      <w:r w:rsidRPr="00F7754B">
        <w:rPr>
          <w:w w:val="99"/>
        </w:rPr>
        <w:t>г</w:t>
      </w:r>
      <w:r>
        <w:t xml:space="preserve">о </w:t>
      </w:r>
      <w:r w:rsidRPr="00F7754B">
        <w:rPr>
          <w:w w:val="99"/>
        </w:rPr>
        <w:t>п</w:t>
      </w:r>
      <w:r>
        <w:t>ос</w:t>
      </w:r>
      <w:r w:rsidRPr="00F7754B">
        <w:rPr>
          <w:spacing w:val="9"/>
          <w:w w:val="99"/>
        </w:rPr>
        <w:t>т</w:t>
      </w:r>
      <w:r w:rsidRPr="00F7754B">
        <w:rPr>
          <w:spacing w:val="-6"/>
        </w:rPr>
        <w:t>у</w:t>
      </w:r>
      <w:r w:rsidRPr="00F7754B">
        <w:rPr>
          <w:w w:val="99"/>
        </w:rPr>
        <w:t>п</w:t>
      </w:r>
      <w:r>
        <w:t>ко</w:t>
      </w:r>
      <w:r w:rsidRPr="00F7754B">
        <w:rPr>
          <w:w w:val="99"/>
        </w:rPr>
        <w:t>в</w:t>
      </w:r>
      <w:r>
        <w:t xml:space="preserve"> </w:t>
      </w:r>
      <w:r w:rsidRPr="00F7754B">
        <w:rPr>
          <w:spacing w:val="1"/>
          <w:w w:val="99"/>
        </w:rPr>
        <w:t>н</w:t>
      </w:r>
      <w:r>
        <w:t>а ж</w:t>
      </w:r>
      <w:r w:rsidRPr="00F7754B">
        <w:rPr>
          <w:w w:val="99"/>
        </w:rPr>
        <w:t>ив</w:t>
      </w:r>
      <w:r>
        <w:t>ые</w:t>
      </w:r>
      <w:r w:rsidRPr="00F7754B">
        <w:rPr>
          <w:spacing w:val="-1"/>
        </w:rPr>
        <w:t xml:space="preserve"> </w:t>
      </w:r>
      <w:r>
        <w:t>о</w:t>
      </w:r>
      <w:r w:rsidRPr="00F7754B">
        <w:rPr>
          <w:spacing w:val="1"/>
        </w:rPr>
        <w:t>р</w:t>
      </w:r>
      <w:r w:rsidRPr="00F7754B">
        <w:rPr>
          <w:w w:val="99"/>
        </w:rPr>
        <w:t>г</w:t>
      </w:r>
      <w: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из</w:t>
      </w:r>
      <w:r>
        <w:t xml:space="preserve">мы </w:t>
      </w:r>
      <w:r w:rsidRPr="00F7754B">
        <w:rPr>
          <w:w w:val="99"/>
        </w:rPr>
        <w:t>и</w:t>
      </w:r>
      <w:r>
        <w:t xml:space="preserve"> </w:t>
      </w:r>
      <w:r w:rsidRPr="00F7754B">
        <w:rPr>
          <w:spacing w:val="-2"/>
          <w:w w:val="99"/>
        </w:rPr>
        <w:t>э</w:t>
      </w:r>
      <w:r>
        <w:t>кос</w:t>
      </w:r>
      <w:r w:rsidRPr="00F7754B">
        <w:rPr>
          <w:w w:val="99"/>
        </w:rPr>
        <w:t>и</w:t>
      </w:r>
      <w:r>
        <w:t>с</w:t>
      </w:r>
      <w:r w:rsidRPr="00F7754B">
        <w:rPr>
          <w:w w:val="99"/>
        </w:rPr>
        <w:t>т</w:t>
      </w:r>
      <w:r>
        <w:t>е</w:t>
      </w:r>
      <w:r w:rsidRPr="00F7754B">
        <w:rPr>
          <w:spacing w:val="-1"/>
        </w:rPr>
        <w:t>м</w:t>
      </w:r>
      <w:r>
        <w:t>ы.</w:t>
      </w:r>
    </w:p>
    <w:p w:rsidR="002C6EB8" w:rsidRDefault="002C6EB8" w:rsidP="002C6EB8">
      <w:pPr>
        <w:widowControl w:val="0"/>
        <w:autoSpaceDE w:val="0"/>
        <w:autoSpaceDN w:val="0"/>
        <w:adjustRightInd w:val="0"/>
        <w:spacing w:line="239" w:lineRule="auto"/>
        <w:ind w:left="705" w:right="911"/>
        <w:jc w:val="both"/>
      </w:pPr>
      <w:r w:rsidRPr="0064332C">
        <w:rPr>
          <w:w w:val="99"/>
        </w:rPr>
        <w:t>Д</w:t>
      </w:r>
      <w:r w:rsidRPr="0064332C">
        <w:rPr>
          <w:spacing w:val="-1"/>
        </w:rPr>
        <w:t>ем</w:t>
      </w:r>
      <w:r>
        <w:t>о</w:t>
      </w:r>
      <w:r w:rsidRPr="0064332C">
        <w:rPr>
          <w:w w:val="99"/>
        </w:rPr>
        <w:t>н</w:t>
      </w:r>
      <w:r>
        <w:t>с</w:t>
      </w:r>
      <w:r w:rsidRPr="0064332C">
        <w:rPr>
          <w:w w:val="99"/>
        </w:rPr>
        <w:t>т</w:t>
      </w:r>
      <w:r>
        <w:t>ра</w:t>
      </w:r>
      <w:r w:rsidRPr="0064332C">
        <w:rPr>
          <w:w w:val="99"/>
        </w:rPr>
        <w:t>ц</w:t>
      </w:r>
      <w:r w:rsidRPr="0064332C">
        <w:rPr>
          <w:spacing w:val="1"/>
          <w:w w:val="99"/>
        </w:rPr>
        <w:t>ии</w:t>
      </w:r>
      <w:r>
        <w:t xml:space="preserve">: </w:t>
      </w:r>
      <w:r w:rsidRPr="0064332C">
        <w:rPr>
          <w:spacing w:val="1"/>
          <w:w w:val="99"/>
        </w:rPr>
        <w:t>т</w:t>
      </w:r>
      <w:r>
        <w:t>аб</w:t>
      </w:r>
      <w:r w:rsidRPr="0064332C">
        <w:rPr>
          <w:spacing w:val="-2"/>
          <w:w w:val="99"/>
        </w:rPr>
        <w:t>л</w:t>
      </w:r>
      <w:r w:rsidRPr="0064332C">
        <w:rPr>
          <w:w w:val="99"/>
        </w:rPr>
        <w:t>и</w:t>
      </w:r>
      <w:r w:rsidRPr="0064332C">
        <w:rPr>
          <w:spacing w:val="1"/>
          <w:w w:val="99"/>
        </w:rPr>
        <w:t>ц</w:t>
      </w:r>
      <w:r>
        <w:t xml:space="preserve">ы, </w:t>
      </w:r>
      <w:r w:rsidRPr="0064332C">
        <w:rPr>
          <w:w w:val="99"/>
        </w:rPr>
        <w:t>ил</w:t>
      </w:r>
      <w:r w:rsidRPr="0064332C">
        <w:rPr>
          <w:spacing w:val="-1"/>
          <w:w w:val="99"/>
        </w:rPr>
        <w:t>л</w:t>
      </w:r>
      <w:r w:rsidRPr="0064332C">
        <w:rPr>
          <w:w w:val="99"/>
        </w:rPr>
        <w:t>ю</w:t>
      </w:r>
      <w:r>
        <w:t>с</w:t>
      </w:r>
      <w:r w:rsidRPr="0064332C">
        <w:rPr>
          <w:w w:val="99"/>
        </w:rPr>
        <w:t>т</w:t>
      </w:r>
      <w:r>
        <w:t>р</w:t>
      </w:r>
      <w:r w:rsidRPr="0064332C">
        <w:rPr>
          <w:w w:val="99"/>
        </w:rPr>
        <w:t>и</w:t>
      </w:r>
      <w:r w:rsidRPr="0064332C">
        <w:rPr>
          <w:spacing w:val="2"/>
        </w:rPr>
        <w:t>р</w:t>
      </w:r>
      <w:r w:rsidRPr="0064332C">
        <w:rPr>
          <w:spacing w:val="-6"/>
        </w:rPr>
        <w:t>у</w:t>
      </w:r>
      <w:r w:rsidRPr="0064332C">
        <w:rPr>
          <w:w w:val="99"/>
        </w:rPr>
        <w:t>ющ</w:t>
      </w:r>
      <w:r w:rsidRPr="0064332C">
        <w:rPr>
          <w:spacing w:val="1"/>
          <w:w w:val="99"/>
        </w:rPr>
        <w:t>и</w:t>
      </w:r>
      <w:r>
        <w:t>е</w:t>
      </w:r>
      <w:r w:rsidRPr="0064332C">
        <w:rPr>
          <w:spacing w:val="1"/>
        </w:rPr>
        <w:t xml:space="preserve"> </w:t>
      </w:r>
      <w:r>
        <w:t>с</w:t>
      </w:r>
      <w:r w:rsidRPr="0064332C">
        <w:rPr>
          <w:w w:val="99"/>
        </w:rPr>
        <w:t>т</w:t>
      </w:r>
      <w:r w:rsidRPr="0064332C">
        <w:rPr>
          <w:spacing w:val="2"/>
        </w:rPr>
        <w:t>р</w:t>
      </w:r>
      <w:r w:rsidRPr="0064332C">
        <w:rPr>
          <w:spacing w:val="-4"/>
        </w:rPr>
        <w:t>у</w:t>
      </w:r>
      <w:r>
        <w:t>к</w:t>
      </w:r>
      <w:r w:rsidRPr="0064332C">
        <w:rPr>
          <w:spacing w:val="2"/>
          <w:w w:val="99"/>
        </w:rPr>
        <w:t>т</w:t>
      </w:r>
      <w:r w:rsidRPr="0064332C">
        <w:rPr>
          <w:spacing w:val="-3"/>
        </w:rPr>
        <w:t>у</w:t>
      </w:r>
      <w:r w:rsidRPr="0064332C">
        <w:rPr>
          <w:spacing w:val="3"/>
        </w:rPr>
        <w:t>р</w:t>
      </w:r>
      <w:r>
        <w:t>у</w:t>
      </w:r>
      <w:r w:rsidRPr="0064332C">
        <w:rPr>
          <w:spacing w:val="-4"/>
        </w:rPr>
        <w:t xml:space="preserve"> </w:t>
      </w:r>
      <w:r>
        <w:t>б</w:t>
      </w:r>
      <w:r w:rsidRPr="0064332C">
        <w:rPr>
          <w:spacing w:val="1"/>
          <w:w w:val="99"/>
        </w:rPr>
        <w:t>и</w:t>
      </w:r>
      <w:r>
        <w:t xml:space="preserve">осферы; </w:t>
      </w:r>
      <w:r w:rsidRPr="0064332C">
        <w:rPr>
          <w:spacing w:val="1"/>
        </w:rPr>
        <w:t>с</w:t>
      </w:r>
      <w:r w:rsidRPr="0064332C">
        <w:rPr>
          <w:spacing w:val="3"/>
        </w:rPr>
        <w:t>х</w:t>
      </w:r>
      <w:r>
        <w:t>е</w:t>
      </w:r>
      <w:r w:rsidRPr="0064332C">
        <w:rPr>
          <w:spacing w:val="-1"/>
        </w:rPr>
        <w:t>м</w:t>
      </w:r>
      <w:r>
        <w:t>а</w:t>
      </w:r>
      <w:r w:rsidRPr="0064332C">
        <w:rPr>
          <w:spacing w:val="-1"/>
        </w:rPr>
        <w:t xml:space="preserve"> </w:t>
      </w:r>
      <w:r>
        <w:t>к</w:t>
      </w:r>
      <w:r w:rsidRPr="0064332C">
        <w:rPr>
          <w:spacing w:val="2"/>
        </w:rPr>
        <w:t>р</w:t>
      </w:r>
      <w:r w:rsidRPr="0064332C">
        <w:rPr>
          <w:spacing w:val="-4"/>
        </w:rPr>
        <w:t>у</w:t>
      </w:r>
      <w:r w:rsidRPr="0064332C">
        <w:rPr>
          <w:w w:val="99"/>
        </w:rPr>
        <w:t>г</w:t>
      </w:r>
      <w:r>
        <w:t>о</w:t>
      </w:r>
      <w:r w:rsidRPr="0064332C">
        <w:rPr>
          <w:w w:val="99"/>
        </w:rPr>
        <w:t>в</w:t>
      </w:r>
      <w:r>
        <w:t>оро</w:t>
      </w:r>
      <w:r w:rsidRPr="0064332C">
        <w:rPr>
          <w:w w:val="99"/>
        </w:rPr>
        <w:t>т</w:t>
      </w:r>
      <w:r>
        <w:t xml:space="preserve">а </w:t>
      </w:r>
      <w:r w:rsidRPr="0064332C">
        <w:rPr>
          <w:w w:val="99"/>
        </w:rPr>
        <w:t>в</w:t>
      </w:r>
      <w:r>
        <w:t>е</w:t>
      </w:r>
      <w:r w:rsidRPr="0064332C">
        <w:rPr>
          <w:w w:val="99"/>
        </w:rPr>
        <w:t>щ</w:t>
      </w:r>
      <w:r>
        <w:t>ес</w:t>
      </w:r>
      <w:r w:rsidRPr="0064332C">
        <w:rPr>
          <w:w w:val="99"/>
        </w:rPr>
        <w:t>тв</w:t>
      </w:r>
      <w:r>
        <w:t xml:space="preserve"> </w:t>
      </w:r>
      <w:r w:rsidRPr="0064332C">
        <w:rPr>
          <w:w w:val="99"/>
        </w:rPr>
        <w:t>и</w:t>
      </w:r>
      <w:r>
        <w:t xml:space="preserve"> </w:t>
      </w:r>
      <w:r w:rsidRPr="0064332C">
        <w:rPr>
          <w:spacing w:val="1"/>
          <w:w w:val="99"/>
        </w:rPr>
        <w:t>п</w:t>
      </w:r>
      <w:r>
        <w:t>ре</w:t>
      </w:r>
      <w:r w:rsidRPr="0064332C">
        <w:rPr>
          <w:w w:val="99"/>
        </w:rPr>
        <w:t>в</w:t>
      </w:r>
      <w:r>
        <w:t>р</w:t>
      </w:r>
      <w:r w:rsidRPr="0064332C">
        <w:rPr>
          <w:spacing w:val="-1"/>
        </w:rPr>
        <w:t>а</w:t>
      </w:r>
      <w:r w:rsidRPr="0064332C">
        <w:rPr>
          <w:w w:val="99"/>
        </w:rPr>
        <w:t>щ</w:t>
      </w:r>
      <w:r w:rsidRPr="0064332C">
        <w:rPr>
          <w:spacing w:val="-1"/>
        </w:rPr>
        <w:t>е</w:t>
      </w:r>
      <w:r w:rsidRPr="0064332C">
        <w:rPr>
          <w:w w:val="99"/>
        </w:rPr>
        <w:t>н</w:t>
      </w:r>
      <w:r w:rsidRPr="0064332C">
        <w:rPr>
          <w:spacing w:val="1"/>
          <w:w w:val="99"/>
        </w:rPr>
        <w:t>и</w:t>
      </w:r>
      <w:r>
        <w:t xml:space="preserve">я </w:t>
      </w:r>
      <w:r w:rsidRPr="0064332C">
        <w:rPr>
          <w:w w:val="99"/>
        </w:rPr>
        <w:t>э</w:t>
      </w:r>
      <w:r w:rsidRPr="0064332C">
        <w:rPr>
          <w:spacing w:val="1"/>
          <w:w w:val="99"/>
        </w:rPr>
        <w:t>н</w:t>
      </w:r>
      <w:r>
        <w:t>ер</w:t>
      </w:r>
      <w:r w:rsidRPr="0064332C">
        <w:rPr>
          <w:w w:val="99"/>
        </w:rPr>
        <w:t>гии</w:t>
      </w:r>
      <w:r w:rsidRPr="0064332C">
        <w:rPr>
          <w:spacing w:val="1"/>
        </w:rPr>
        <w:t xml:space="preserve"> </w:t>
      </w:r>
      <w:r w:rsidRPr="0064332C">
        <w:rPr>
          <w:w w:val="99"/>
        </w:rPr>
        <w:t>в</w:t>
      </w:r>
      <w:r>
        <w:t xml:space="preserve"> б</w:t>
      </w:r>
      <w:r w:rsidRPr="0064332C">
        <w:rPr>
          <w:spacing w:val="1"/>
          <w:w w:val="99"/>
        </w:rPr>
        <w:t>и</w:t>
      </w:r>
      <w:r>
        <w:t>осфер</w:t>
      </w:r>
      <w:r w:rsidRPr="0064332C">
        <w:rPr>
          <w:spacing w:val="-2"/>
        </w:rPr>
        <w:t>е</w:t>
      </w:r>
      <w:r>
        <w:t>; с</w:t>
      </w:r>
      <w:r w:rsidRPr="0064332C">
        <w:rPr>
          <w:spacing w:val="1"/>
        </w:rPr>
        <w:t>х</w:t>
      </w:r>
      <w:r>
        <w:t>е</w:t>
      </w:r>
      <w:r w:rsidRPr="0064332C">
        <w:rPr>
          <w:spacing w:val="-1"/>
        </w:rPr>
        <w:t>м</w:t>
      </w:r>
      <w:r>
        <w:t>а</w:t>
      </w:r>
      <w:r w:rsidRPr="0064332C">
        <w:rPr>
          <w:spacing w:val="-1"/>
        </w:rPr>
        <w:t xml:space="preserve"> </w:t>
      </w:r>
      <w:r>
        <w:rPr>
          <w:spacing w:val="-1"/>
        </w:rPr>
        <w:t xml:space="preserve">  </w:t>
      </w:r>
      <w:r w:rsidRPr="0064332C">
        <w:rPr>
          <w:spacing w:val="10"/>
          <w:w w:val="99"/>
        </w:rPr>
        <w:t>в</w:t>
      </w:r>
      <w:r w:rsidRPr="0064332C">
        <w:rPr>
          <w:w w:val="99"/>
        </w:rPr>
        <w:t>л</w:t>
      </w:r>
      <w:r w:rsidRPr="0064332C">
        <w:rPr>
          <w:spacing w:val="1"/>
          <w:w w:val="99"/>
        </w:rPr>
        <w:t>и</w:t>
      </w:r>
      <w:r>
        <w:t>я</w:t>
      </w:r>
      <w:r w:rsidRPr="0064332C">
        <w:rPr>
          <w:w w:val="99"/>
        </w:rPr>
        <w:t>ни</w:t>
      </w:r>
      <w:r>
        <w:t xml:space="preserve">я </w:t>
      </w:r>
      <w:r w:rsidRPr="0064332C">
        <w:rPr>
          <w:spacing w:val="2"/>
        </w:rPr>
        <w:t>х</w:t>
      </w:r>
      <w:r>
        <w:t>о</w:t>
      </w:r>
      <w:r w:rsidRPr="0064332C">
        <w:rPr>
          <w:spacing w:val="1"/>
          <w:w w:val="99"/>
        </w:rPr>
        <w:t>з</w:t>
      </w:r>
      <w:r w:rsidRPr="0064332C">
        <w:rPr>
          <w:spacing w:val="-2"/>
        </w:rPr>
        <w:t>я</w:t>
      </w:r>
      <w:r w:rsidRPr="0064332C">
        <w:rPr>
          <w:w w:val="99"/>
        </w:rPr>
        <w:t>й</w:t>
      </w:r>
      <w:r>
        <w:t>с</w:t>
      </w:r>
      <w:r w:rsidRPr="0064332C">
        <w:rPr>
          <w:w w:val="99"/>
        </w:rPr>
        <w:t>тв</w:t>
      </w:r>
      <w:r w:rsidRPr="0064332C">
        <w:rPr>
          <w:spacing w:val="-1"/>
        </w:rPr>
        <w:t>е</w:t>
      </w:r>
      <w:r w:rsidRPr="0064332C">
        <w:rPr>
          <w:w w:val="99"/>
        </w:rPr>
        <w:t>н</w:t>
      </w:r>
      <w:r w:rsidRPr="0064332C">
        <w:rPr>
          <w:spacing w:val="1"/>
          <w:w w:val="99"/>
        </w:rPr>
        <w:t>н</w:t>
      </w:r>
      <w:r w:rsidRPr="0064332C">
        <w:rPr>
          <w:spacing w:val="-1"/>
        </w:rPr>
        <w:t>о</w:t>
      </w:r>
      <w:r w:rsidRPr="0064332C">
        <w:rPr>
          <w:w w:val="99"/>
        </w:rPr>
        <w:t>й</w:t>
      </w:r>
      <w:r>
        <w:t xml:space="preserve"> дея</w:t>
      </w:r>
      <w:r w:rsidRPr="0064332C">
        <w:rPr>
          <w:w w:val="99"/>
        </w:rPr>
        <w:t>т</w:t>
      </w:r>
      <w:r>
        <w:t>е</w:t>
      </w:r>
      <w:r w:rsidRPr="0064332C">
        <w:rPr>
          <w:w w:val="99"/>
        </w:rPr>
        <w:t>л</w:t>
      </w:r>
      <w:r w:rsidRPr="0064332C">
        <w:rPr>
          <w:spacing w:val="-2"/>
          <w:w w:val="99"/>
        </w:rPr>
        <w:t>ь</w:t>
      </w:r>
      <w:r w:rsidRPr="0064332C">
        <w:rPr>
          <w:w w:val="99"/>
        </w:rPr>
        <w:t>н</w:t>
      </w:r>
      <w:r>
        <w:t>ос</w:t>
      </w:r>
      <w:r w:rsidRPr="0064332C">
        <w:rPr>
          <w:w w:val="99"/>
        </w:rPr>
        <w:t>ти</w:t>
      </w:r>
      <w:r w:rsidRPr="0064332C">
        <w:rPr>
          <w:spacing w:val="1"/>
        </w:rPr>
        <w:t xml:space="preserve"> </w:t>
      </w:r>
      <w:r>
        <w:t>ч</w:t>
      </w:r>
      <w:r w:rsidRPr="0064332C">
        <w:rPr>
          <w:spacing w:val="-1"/>
        </w:rPr>
        <w:t>е</w:t>
      </w:r>
      <w:r w:rsidRPr="0064332C">
        <w:rPr>
          <w:w w:val="99"/>
        </w:rPr>
        <w:t>л</w:t>
      </w:r>
      <w:r>
        <w:t>о</w:t>
      </w:r>
      <w:r w:rsidRPr="0064332C">
        <w:rPr>
          <w:w w:val="99"/>
        </w:rPr>
        <w:t>в</w:t>
      </w:r>
      <w:r w:rsidRPr="0064332C">
        <w:rPr>
          <w:spacing w:val="-1"/>
        </w:rPr>
        <w:t>е</w:t>
      </w:r>
      <w:r>
        <w:t xml:space="preserve">ка </w:t>
      </w:r>
      <w:r w:rsidRPr="0064332C">
        <w:rPr>
          <w:w w:val="99"/>
        </w:rPr>
        <w:t>н</w:t>
      </w:r>
      <w:r>
        <w:t xml:space="preserve">а </w:t>
      </w:r>
      <w:r w:rsidRPr="0064332C">
        <w:rPr>
          <w:w w:val="99"/>
        </w:rPr>
        <w:t>п</w:t>
      </w:r>
      <w:r>
        <w:t>р</w:t>
      </w:r>
      <w:r w:rsidRPr="0064332C">
        <w:rPr>
          <w:spacing w:val="1"/>
          <w:w w:val="99"/>
        </w:rPr>
        <w:t>и</w:t>
      </w:r>
      <w:r w:rsidRPr="0064332C">
        <w:rPr>
          <w:spacing w:val="-2"/>
        </w:rPr>
        <w:t>р</w:t>
      </w:r>
      <w:r>
        <w:t>о</w:t>
      </w:r>
      <w:r w:rsidRPr="0064332C">
        <w:rPr>
          <w:spacing w:val="2"/>
        </w:rPr>
        <w:t>д</w:t>
      </w:r>
      <w:r w:rsidRPr="0064332C">
        <w:rPr>
          <w:spacing w:val="-4"/>
        </w:rPr>
        <w:t>у</w:t>
      </w:r>
      <w:r>
        <w:t>; мод</w:t>
      </w:r>
      <w:r w:rsidRPr="0064332C">
        <w:rPr>
          <w:spacing w:val="-1"/>
        </w:rPr>
        <w:t>е</w:t>
      </w:r>
      <w:r w:rsidRPr="0064332C">
        <w:rPr>
          <w:w w:val="99"/>
        </w:rPr>
        <w:t>л</w:t>
      </w:r>
      <w:r w:rsidRPr="0064332C">
        <w:rPr>
          <w:spacing w:val="5"/>
          <w:w w:val="99"/>
        </w:rPr>
        <w:t>ь</w:t>
      </w:r>
      <w:r w:rsidRPr="0064332C">
        <w:rPr>
          <w:w w:val="99"/>
        </w:rPr>
        <w:t>-</w:t>
      </w:r>
      <w:r w:rsidRPr="0064332C">
        <w:rPr>
          <w:spacing w:val="-1"/>
        </w:rPr>
        <w:t>а</w:t>
      </w:r>
      <w:r w:rsidRPr="0064332C">
        <w:rPr>
          <w:w w:val="99"/>
        </w:rPr>
        <w:t>п</w:t>
      </w:r>
      <w:r w:rsidRPr="0064332C">
        <w:rPr>
          <w:spacing w:val="1"/>
          <w:w w:val="99"/>
        </w:rPr>
        <w:t>п</w:t>
      </w:r>
      <w:r w:rsidRPr="0064332C">
        <w:rPr>
          <w:w w:val="99"/>
        </w:rPr>
        <w:t>л</w:t>
      </w:r>
      <w:r w:rsidRPr="0064332C">
        <w:rPr>
          <w:spacing w:val="1"/>
          <w:w w:val="99"/>
        </w:rPr>
        <w:t>и</w:t>
      </w:r>
      <w:r w:rsidRPr="0064332C">
        <w:rPr>
          <w:spacing w:val="1"/>
        </w:rPr>
        <w:t>к</w:t>
      </w:r>
      <w:r>
        <w:t>а</w:t>
      </w:r>
      <w:r w:rsidRPr="0064332C">
        <w:rPr>
          <w:w w:val="99"/>
        </w:rPr>
        <w:t>ци</w:t>
      </w:r>
      <w:r>
        <w:t>я</w:t>
      </w:r>
      <w:r w:rsidRPr="0064332C">
        <w:rPr>
          <w:spacing w:val="3"/>
        </w:rPr>
        <w:t xml:space="preserve"> </w:t>
      </w:r>
      <w:r w:rsidRPr="0064332C">
        <w:rPr>
          <w:spacing w:val="-6"/>
        </w:rPr>
        <w:t>«</w:t>
      </w:r>
      <w:r w:rsidRPr="0064332C">
        <w:rPr>
          <w:spacing w:val="-1"/>
          <w:w w:val="99"/>
        </w:rPr>
        <w:t>Б</w:t>
      </w:r>
      <w:r w:rsidRPr="0064332C">
        <w:rPr>
          <w:w w:val="99"/>
        </w:rPr>
        <w:t>и</w:t>
      </w:r>
      <w:r>
        <w:t>ос</w:t>
      </w:r>
      <w:r w:rsidRPr="0064332C">
        <w:rPr>
          <w:spacing w:val="2"/>
        </w:rPr>
        <w:t>ф</w:t>
      </w:r>
      <w:r>
        <w:t>ера</w:t>
      </w:r>
      <w:r w:rsidRPr="0064332C">
        <w:rPr>
          <w:spacing w:val="-1"/>
        </w:rPr>
        <w:t xml:space="preserve"> </w:t>
      </w:r>
      <w:r w:rsidRPr="0064332C">
        <w:rPr>
          <w:w w:val="99"/>
        </w:rPr>
        <w:t>и</w:t>
      </w:r>
      <w:r w:rsidRPr="0064332C">
        <w:rPr>
          <w:spacing w:val="2"/>
        </w:rPr>
        <w:t xml:space="preserve"> </w:t>
      </w:r>
      <w:r>
        <w:t>ч</w:t>
      </w:r>
      <w:r w:rsidRPr="0064332C">
        <w:rPr>
          <w:spacing w:val="-1"/>
        </w:rPr>
        <w:t>е</w:t>
      </w:r>
      <w:r w:rsidRPr="0064332C">
        <w:rPr>
          <w:w w:val="99"/>
        </w:rPr>
        <w:t>л</w:t>
      </w:r>
      <w:r>
        <w:t>о</w:t>
      </w:r>
      <w:r w:rsidRPr="0064332C">
        <w:rPr>
          <w:spacing w:val="1"/>
          <w:w w:val="99"/>
        </w:rPr>
        <w:t>в</w:t>
      </w:r>
      <w:r>
        <w:t>е</w:t>
      </w:r>
      <w:r w:rsidRPr="0064332C">
        <w:rPr>
          <w:spacing w:val="5"/>
        </w:rPr>
        <w:t>к</w:t>
      </w:r>
      <w:r w:rsidRPr="0064332C">
        <w:rPr>
          <w:spacing w:val="-4"/>
        </w:rPr>
        <w:t>»</w:t>
      </w:r>
      <w:r>
        <w:t>; кар</w:t>
      </w:r>
      <w:r w:rsidRPr="0064332C">
        <w:rPr>
          <w:w w:val="99"/>
        </w:rPr>
        <w:t>т</w:t>
      </w:r>
      <w:r>
        <w:t xml:space="preserve">ы </w:t>
      </w:r>
      <w:r w:rsidRPr="0064332C">
        <w:rPr>
          <w:w w:val="99"/>
        </w:rPr>
        <w:t>з</w:t>
      </w:r>
      <w:r>
        <w:t>а</w:t>
      </w:r>
      <w:r w:rsidRPr="0064332C">
        <w:rPr>
          <w:w w:val="99"/>
        </w:rPr>
        <w:t>п</w:t>
      </w:r>
      <w:r>
        <w:t>о</w:t>
      </w:r>
      <w:r w:rsidRPr="0064332C">
        <w:rPr>
          <w:w w:val="99"/>
        </w:rPr>
        <w:t>в</w:t>
      </w:r>
      <w:r>
        <w:t>ед</w:t>
      </w:r>
      <w:r w:rsidRPr="0064332C">
        <w:rPr>
          <w:w w:val="99"/>
        </w:rPr>
        <w:t>ни</w:t>
      </w:r>
      <w:r>
        <w:t>ко</w:t>
      </w:r>
      <w:r w:rsidRPr="0064332C">
        <w:rPr>
          <w:w w:val="99"/>
        </w:rPr>
        <w:t>в</w:t>
      </w:r>
      <w:r>
        <w:t xml:space="preserve"> </w:t>
      </w:r>
      <w:r w:rsidRPr="0064332C">
        <w:rPr>
          <w:spacing w:val="-1"/>
          <w:w w:val="99"/>
        </w:rPr>
        <w:t>Р</w:t>
      </w:r>
      <w:r>
        <w:t>о</w:t>
      </w:r>
      <w:r w:rsidRPr="0064332C">
        <w:rPr>
          <w:spacing w:val="-1"/>
        </w:rPr>
        <w:t>сс</w:t>
      </w:r>
      <w:r w:rsidRPr="0064332C">
        <w:rPr>
          <w:w w:val="99"/>
        </w:rPr>
        <w:t>и</w:t>
      </w:r>
      <w:r w:rsidRPr="0064332C">
        <w:rPr>
          <w:spacing w:val="1"/>
          <w:w w:val="99"/>
        </w:rPr>
        <w:t>и</w:t>
      </w:r>
      <w:r>
        <w:t>.</w:t>
      </w:r>
    </w:p>
    <w:p w:rsidR="002C6EB8" w:rsidRPr="00F7754B" w:rsidRDefault="002C6EB8" w:rsidP="002C6EB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2" w:line="40" w:lineRule="exact"/>
        <w:jc w:val="both"/>
        <w:rPr>
          <w:sz w:val="4"/>
          <w:szCs w:val="4"/>
        </w:rPr>
      </w:pP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-20"/>
        <w:jc w:val="both"/>
      </w:pPr>
      <w:r w:rsidRPr="00F7754B">
        <w:rPr>
          <w:b/>
          <w:bCs/>
          <w:spacing w:val="-2"/>
        </w:rPr>
        <w:t>Р</w:t>
      </w:r>
      <w:r w:rsidRPr="00F7754B">
        <w:rPr>
          <w:b/>
          <w:bCs/>
        </w:rPr>
        <w:t>азде</w:t>
      </w:r>
      <w:r w:rsidRPr="00F7754B">
        <w:rPr>
          <w:b/>
          <w:bCs/>
          <w:w w:val="99"/>
        </w:rPr>
        <w:t>л</w:t>
      </w:r>
      <w:r w:rsidRPr="00F7754B">
        <w:rPr>
          <w:spacing w:val="-1"/>
        </w:rPr>
        <w:t xml:space="preserve"> </w:t>
      </w:r>
      <w:r w:rsidRPr="00F7754B">
        <w:rPr>
          <w:b/>
          <w:bCs/>
        </w:rPr>
        <w:t>2.</w:t>
      </w:r>
      <w:r>
        <w:t xml:space="preserve"> </w:t>
      </w:r>
      <w:r w:rsidRPr="00F7754B">
        <w:rPr>
          <w:b/>
          <w:bCs/>
          <w:w w:val="99"/>
        </w:rPr>
        <w:t>Эв</w:t>
      </w:r>
      <w:r w:rsidRPr="00F7754B">
        <w:rPr>
          <w:b/>
          <w:bCs/>
        </w:rPr>
        <w:t>о</w:t>
      </w:r>
      <w:r w:rsidRPr="00F7754B">
        <w:rPr>
          <w:b/>
          <w:bCs/>
          <w:spacing w:val="2"/>
          <w:w w:val="99"/>
        </w:rPr>
        <w:t>л</w:t>
      </w:r>
      <w:r w:rsidRPr="00F7754B">
        <w:rPr>
          <w:b/>
          <w:bCs/>
          <w:w w:val="99"/>
        </w:rPr>
        <w:t>юция</w:t>
      </w:r>
      <w:r w:rsidRPr="00F7754B">
        <w:rPr>
          <w:spacing w:val="1"/>
        </w:rPr>
        <w:t xml:space="preserve"> </w:t>
      </w:r>
      <w:r w:rsidRPr="00F7754B">
        <w:rPr>
          <w:b/>
          <w:bCs/>
        </w:rPr>
        <w:t>о</w:t>
      </w:r>
      <w:r w:rsidRPr="00F7754B">
        <w:rPr>
          <w:b/>
          <w:bCs/>
          <w:spacing w:val="1"/>
          <w:w w:val="99"/>
        </w:rPr>
        <w:t>р</w:t>
      </w:r>
      <w:r w:rsidRPr="00F7754B">
        <w:rPr>
          <w:b/>
          <w:bCs/>
          <w:w w:val="99"/>
        </w:rPr>
        <w:t>г</w:t>
      </w:r>
      <w:r w:rsidRPr="00F7754B">
        <w:rPr>
          <w:b/>
          <w:bCs/>
        </w:rPr>
        <w:t>а</w:t>
      </w:r>
      <w:r w:rsidRPr="00F7754B">
        <w:rPr>
          <w:b/>
          <w:bCs/>
          <w:w w:val="99"/>
        </w:rPr>
        <w:t>ни</w:t>
      </w:r>
      <w:r w:rsidRPr="00F7754B">
        <w:rPr>
          <w:b/>
          <w:bCs/>
        </w:rPr>
        <w:t>ч</w:t>
      </w:r>
      <w:r w:rsidRPr="00F7754B">
        <w:rPr>
          <w:b/>
          <w:bCs/>
          <w:spacing w:val="-1"/>
        </w:rPr>
        <w:t>ес</w:t>
      </w:r>
      <w:r w:rsidRPr="00F7754B">
        <w:rPr>
          <w:b/>
          <w:bCs/>
          <w:w w:val="99"/>
        </w:rPr>
        <w:t>к</w:t>
      </w:r>
      <w:r w:rsidRPr="00F7754B">
        <w:rPr>
          <w:b/>
          <w:bCs/>
        </w:rPr>
        <w:t>о</w:t>
      </w:r>
      <w:r w:rsidRPr="00F7754B">
        <w:rPr>
          <w:b/>
          <w:bCs/>
          <w:w w:val="99"/>
        </w:rPr>
        <w:t>г</w:t>
      </w:r>
      <w:r w:rsidRPr="00F7754B">
        <w:rPr>
          <w:b/>
          <w:bCs/>
        </w:rPr>
        <w:t>о</w:t>
      </w:r>
      <w:r>
        <w:t xml:space="preserve"> </w:t>
      </w:r>
      <w:r w:rsidRPr="00F7754B">
        <w:rPr>
          <w:b/>
          <w:bCs/>
          <w:w w:val="99"/>
        </w:rPr>
        <w:t>мир</w:t>
      </w:r>
      <w:r w:rsidRPr="00F7754B">
        <w:rPr>
          <w:b/>
          <w:bCs/>
        </w:rPr>
        <w:t>а</w:t>
      </w:r>
      <w:r w:rsidRPr="00F7754B">
        <w:rPr>
          <w:spacing w:val="2"/>
        </w:rPr>
        <w:t xml:space="preserve"> </w:t>
      </w:r>
      <w:r w:rsidRPr="00F7754B">
        <w:rPr>
          <w:b/>
          <w:bCs/>
          <w:w w:val="99"/>
        </w:rPr>
        <w:t>(</w:t>
      </w:r>
      <w:r w:rsidRPr="00F7754B">
        <w:rPr>
          <w:b/>
          <w:bCs/>
        </w:rPr>
        <w:t>17</w:t>
      </w:r>
      <w:r>
        <w:t xml:space="preserve"> </w:t>
      </w:r>
      <w:r w:rsidRPr="00F7754B">
        <w:rPr>
          <w:b/>
          <w:bCs/>
        </w:rPr>
        <w:t>ч</w:t>
      </w:r>
      <w:r w:rsidRPr="00F7754B">
        <w:rPr>
          <w:b/>
          <w:bCs/>
          <w:w w:val="99"/>
        </w:rPr>
        <w:t>)</w:t>
      </w:r>
    </w:p>
    <w:p w:rsidR="002C6EB8" w:rsidRPr="00F7754B" w:rsidRDefault="002C6EB8" w:rsidP="002C6EB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16" w:line="20" w:lineRule="exact"/>
        <w:jc w:val="both"/>
        <w:rPr>
          <w:sz w:val="2"/>
          <w:szCs w:val="2"/>
        </w:rPr>
      </w:pPr>
    </w:p>
    <w:p w:rsidR="002C6EB8" w:rsidRDefault="002C6EB8" w:rsidP="002C6EB8">
      <w:pPr>
        <w:widowControl w:val="0"/>
        <w:autoSpaceDE w:val="0"/>
        <w:autoSpaceDN w:val="0"/>
        <w:adjustRightInd w:val="0"/>
        <w:spacing w:line="235" w:lineRule="auto"/>
        <w:ind w:left="360" w:right="-20"/>
        <w:jc w:val="both"/>
      </w:pPr>
      <w:r>
        <w:rPr>
          <w:b/>
          <w:bCs/>
        </w:rPr>
        <w:t xml:space="preserve">      </w:t>
      </w:r>
      <w:r w:rsidRPr="0064332C">
        <w:rPr>
          <w:b/>
          <w:bCs/>
        </w:rPr>
        <w:t>Те</w:t>
      </w:r>
      <w:r w:rsidRPr="0064332C">
        <w:rPr>
          <w:b/>
          <w:bCs/>
          <w:w w:val="99"/>
        </w:rPr>
        <w:t>м</w:t>
      </w:r>
      <w:r w:rsidRPr="0064332C">
        <w:rPr>
          <w:b/>
          <w:bCs/>
        </w:rPr>
        <w:t>а</w:t>
      </w:r>
      <w:r>
        <w:t xml:space="preserve"> </w:t>
      </w:r>
      <w:r w:rsidRPr="0064332C">
        <w:rPr>
          <w:b/>
          <w:bCs/>
        </w:rPr>
        <w:t>1.7</w:t>
      </w:r>
      <w:r w:rsidRPr="0064332C">
        <w:rPr>
          <w:b/>
          <w:bCs/>
          <w:w w:val="99"/>
        </w:rPr>
        <w:t>.</w:t>
      </w:r>
      <w:r>
        <w:t xml:space="preserve"> </w:t>
      </w:r>
      <w:r w:rsidRPr="0064332C">
        <w:rPr>
          <w:b/>
          <w:bCs/>
        </w:rPr>
        <w:t>Ос</w:t>
      </w:r>
      <w:r w:rsidRPr="0064332C">
        <w:rPr>
          <w:b/>
          <w:bCs/>
          <w:w w:val="99"/>
        </w:rPr>
        <w:t>н</w:t>
      </w:r>
      <w:r w:rsidRPr="0064332C">
        <w:rPr>
          <w:b/>
          <w:bCs/>
        </w:rPr>
        <w:t>о</w:t>
      </w:r>
      <w:r w:rsidRPr="0064332C">
        <w:rPr>
          <w:b/>
          <w:bCs/>
          <w:w w:val="99"/>
        </w:rPr>
        <w:t>в</w:t>
      </w:r>
      <w:r w:rsidRPr="0064332C">
        <w:rPr>
          <w:b/>
          <w:bCs/>
        </w:rPr>
        <w:t>ы</w:t>
      </w:r>
      <w:r>
        <w:t xml:space="preserve"> </w:t>
      </w:r>
      <w:r w:rsidRPr="0064332C">
        <w:rPr>
          <w:b/>
          <w:bCs/>
        </w:rPr>
        <w:t>у</w:t>
      </w:r>
      <w:r w:rsidRPr="0064332C">
        <w:rPr>
          <w:b/>
          <w:bCs/>
          <w:spacing w:val="-1"/>
        </w:rPr>
        <w:t>ч</w:t>
      </w:r>
      <w:r w:rsidRPr="0064332C">
        <w:rPr>
          <w:b/>
          <w:bCs/>
        </w:rPr>
        <w:t>е</w:t>
      </w:r>
      <w:r w:rsidRPr="0064332C">
        <w:rPr>
          <w:b/>
          <w:bCs/>
          <w:spacing w:val="1"/>
          <w:w w:val="99"/>
        </w:rPr>
        <w:t>ни</w:t>
      </w:r>
      <w:r w:rsidRPr="0064332C">
        <w:rPr>
          <w:b/>
          <w:bCs/>
          <w:w w:val="99"/>
        </w:rPr>
        <w:t>я</w:t>
      </w:r>
      <w:r>
        <w:t xml:space="preserve"> </w:t>
      </w:r>
      <w:r w:rsidRPr="0064332C">
        <w:rPr>
          <w:b/>
          <w:bCs/>
        </w:rPr>
        <w:t>об</w:t>
      </w:r>
      <w:r>
        <w:t xml:space="preserve"> </w:t>
      </w:r>
      <w:r w:rsidRPr="0064332C">
        <w:rPr>
          <w:b/>
          <w:bCs/>
          <w:w w:val="99"/>
        </w:rPr>
        <w:t>эв</w:t>
      </w:r>
      <w:r w:rsidRPr="0064332C">
        <w:rPr>
          <w:b/>
          <w:bCs/>
        </w:rPr>
        <w:t>о</w:t>
      </w:r>
      <w:r w:rsidRPr="0064332C">
        <w:rPr>
          <w:b/>
          <w:bCs/>
          <w:w w:val="99"/>
        </w:rPr>
        <w:t>л</w:t>
      </w:r>
      <w:r w:rsidRPr="0064332C">
        <w:rPr>
          <w:b/>
          <w:bCs/>
          <w:spacing w:val="-1"/>
          <w:w w:val="99"/>
        </w:rPr>
        <w:t>ю</w:t>
      </w:r>
      <w:r w:rsidRPr="0064332C">
        <w:rPr>
          <w:b/>
          <w:bCs/>
          <w:w w:val="99"/>
        </w:rPr>
        <w:t>ции</w:t>
      </w:r>
      <w:r w:rsidRPr="0064332C">
        <w:rPr>
          <w:spacing w:val="1"/>
        </w:rPr>
        <w:t xml:space="preserve"> </w:t>
      </w:r>
      <w:r w:rsidRPr="0064332C">
        <w:rPr>
          <w:b/>
          <w:bCs/>
          <w:spacing w:val="1"/>
          <w:w w:val="99"/>
        </w:rPr>
        <w:t>(</w:t>
      </w:r>
      <w:r w:rsidRPr="0064332C">
        <w:rPr>
          <w:b/>
          <w:bCs/>
        </w:rPr>
        <w:t>13</w:t>
      </w:r>
      <w:r>
        <w:t xml:space="preserve"> </w:t>
      </w:r>
      <w:r w:rsidRPr="0064332C">
        <w:rPr>
          <w:b/>
          <w:bCs/>
        </w:rPr>
        <w:t>ч</w:t>
      </w:r>
      <w:r w:rsidRPr="0064332C">
        <w:rPr>
          <w:b/>
          <w:bCs/>
          <w:w w:val="99"/>
        </w:rPr>
        <w:t>)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spacing w:line="239" w:lineRule="auto"/>
        <w:ind w:right="594"/>
        <w:jc w:val="both"/>
      </w:pPr>
      <w:r w:rsidRPr="00F7754B">
        <w:rPr>
          <w:w w:val="99"/>
        </w:rPr>
        <w:t>У</w:t>
      </w:r>
      <w:r>
        <w:t>ч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е об </w:t>
      </w:r>
      <w:r w:rsidRPr="00F7754B">
        <w:rPr>
          <w:w w:val="99"/>
        </w:rPr>
        <w:t>эв</w:t>
      </w:r>
      <w:r>
        <w:t>о</w:t>
      </w:r>
      <w:r w:rsidRPr="00F7754B">
        <w:rPr>
          <w:w w:val="99"/>
        </w:rPr>
        <w:t>лю</w:t>
      </w:r>
      <w:r w:rsidRPr="00F7754B">
        <w:rPr>
          <w:spacing w:val="1"/>
          <w:w w:val="99"/>
        </w:rPr>
        <w:t>ц</w:t>
      </w:r>
      <w:r w:rsidRPr="00F7754B">
        <w:rPr>
          <w:w w:val="99"/>
        </w:rPr>
        <w:t>ии</w:t>
      </w:r>
      <w:r w:rsidRPr="00F7754B">
        <w:rPr>
          <w:spacing w:val="-2"/>
        </w:rPr>
        <w:t xml:space="preserve"> </w:t>
      </w:r>
      <w:r>
        <w:t>ор</w:t>
      </w:r>
      <w:r w:rsidRPr="00F7754B">
        <w:rPr>
          <w:w w:val="99"/>
        </w:rPr>
        <w:t>г</w:t>
      </w:r>
      <w:r w:rsidRPr="00F7754B">
        <w:rPr>
          <w:spacing w:val="-1"/>
        </w:rP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че</w:t>
      </w:r>
      <w:r w:rsidRPr="00F7754B">
        <w:rPr>
          <w:spacing w:val="-1"/>
        </w:rPr>
        <w:t>с</w:t>
      </w:r>
      <w:r>
        <w:t>ко</w:t>
      </w:r>
      <w:r w:rsidRPr="00F7754B">
        <w:rPr>
          <w:w w:val="99"/>
        </w:rPr>
        <w:t>г</w:t>
      </w:r>
      <w:r>
        <w:t>о м</w:t>
      </w:r>
      <w:r w:rsidRPr="00F7754B">
        <w:rPr>
          <w:w w:val="99"/>
        </w:rPr>
        <w:t>и</w:t>
      </w:r>
      <w:r>
        <w:t xml:space="preserve">ра. Ч. </w:t>
      </w:r>
      <w:r w:rsidRPr="00F7754B">
        <w:rPr>
          <w:w w:val="99"/>
        </w:rPr>
        <w:t>Д</w:t>
      </w:r>
      <w:r w:rsidRPr="00F7754B">
        <w:rPr>
          <w:spacing w:val="-2"/>
        </w:rPr>
        <w:t>а</w:t>
      </w:r>
      <w:r>
        <w:t>р</w:t>
      </w:r>
      <w:r w:rsidRPr="00F7754B">
        <w:rPr>
          <w:w w:val="99"/>
        </w:rPr>
        <w:t>вин</w:t>
      </w:r>
      <w:r w:rsidRPr="00F7754B">
        <w:rPr>
          <w:spacing w:val="4"/>
        </w:rPr>
        <w:t xml:space="preserve"> </w:t>
      </w:r>
      <w:r>
        <w:t>— ос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в</w:t>
      </w:r>
      <w:r>
        <w:t>о</w:t>
      </w:r>
      <w:r w:rsidRPr="00F7754B">
        <w:rPr>
          <w:spacing w:val="1"/>
          <w:w w:val="99"/>
        </w:rPr>
        <w:t>п</w:t>
      </w:r>
      <w:r>
        <w:t>о</w:t>
      </w:r>
      <w:r w:rsidRPr="00F7754B">
        <w:rPr>
          <w:w w:val="99"/>
        </w:rPr>
        <w:t>л</w:t>
      </w:r>
      <w:r w:rsidRPr="00F7754B">
        <w:rPr>
          <w:spacing w:val="-1"/>
        </w:rPr>
        <w:t>о</w:t>
      </w:r>
      <w:r>
        <w:t>ж</w:t>
      </w:r>
      <w:r w:rsidRPr="00F7754B">
        <w:rPr>
          <w:w w:val="99"/>
        </w:rPr>
        <w:t>ни</w:t>
      </w:r>
      <w:r>
        <w:t>к</w:t>
      </w:r>
      <w:r w:rsidRPr="00F7754B">
        <w:rPr>
          <w:spacing w:val="3"/>
        </w:rPr>
        <w:t xml:space="preserve"> </w:t>
      </w:r>
      <w:r w:rsidRPr="00F7754B">
        <w:rPr>
          <w:spacing w:val="-6"/>
        </w:rPr>
        <w:t>у</w:t>
      </w:r>
      <w:r w:rsidRPr="00F7754B">
        <w:rPr>
          <w:spacing w:val="-1"/>
        </w:rPr>
        <w:t>че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я об </w:t>
      </w:r>
      <w:r w:rsidRPr="00F7754B">
        <w:rPr>
          <w:w w:val="99"/>
        </w:rPr>
        <w:t>эв</w:t>
      </w:r>
      <w:r>
        <w:t>о</w:t>
      </w:r>
      <w:r w:rsidRPr="00F7754B">
        <w:rPr>
          <w:w w:val="99"/>
        </w:rPr>
        <w:t>л</w:t>
      </w:r>
      <w:r w:rsidRPr="00F7754B">
        <w:rPr>
          <w:spacing w:val="1"/>
          <w:w w:val="99"/>
        </w:rPr>
        <w:t>юции</w:t>
      </w:r>
      <w:r>
        <w:t xml:space="preserve">. </w:t>
      </w:r>
      <w:r w:rsidRPr="00F7754B">
        <w:rPr>
          <w:w w:val="99"/>
        </w:rPr>
        <w:t>Дви</w:t>
      </w:r>
      <w:r w:rsidRPr="00F7754B">
        <w:rPr>
          <w:spacing w:val="2"/>
        </w:rPr>
        <w:t>ж</w:t>
      </w:r>
      <w:r w:rsidRPr="00F7754B">
        <w:rPr>
          <w:spacing w:val="-6"/>
        </w:rPr>
        <w:t>у</w:t>
      </w:r>
      <w:r w:rsidRPr="00F7754B">
        <w:rPr>
          <w:w w:val="99"/>
        </w:rPr>
        <w:t>щи</w:t>
      </w:r>
      <w:r>
        <w:t xml:space="preserve">е </w:t>
      </w:r>
      <w:r w:rsidRPr="00F7754B">
        <w:rPr>
          <w:spacing w:val="-1"/>
        </w:rPr>
        <w:t>с</w:t>
      </w:r>
      <w:r w:rsidRPr="00F7754B">
        <w:rPr>
          <w:w w:val="99"/>
        </w:rPr>
        <w:t>ил</w:t>
      </w:r>
      <w:r>
        <w:t xml:space="preserve">ы </w:t>
      </w:r>
      <w:r w:rsidRPr="00F7754B">
        <w:rPr>
          <w:w w:val="99"/>
        </w:rPr>
        <w:t>и</w:t>
      </w:r>
      <w:r>
        <w:t xml:space="preserve"> </w:t>
      </w:r>
      <w:r w:rsidRPr="00F7754B">
        <w:rPr>
          <w:spacing w:val="2"/>
        </w:rPr>
        <w:t>р</w:t>
      </w:r>
      <w:r>
        <w:t>е</w:t>
      </w:r>
      <w:r w:rsidRPr="00F7754B">
        <w:rPr>
          <w:spacing w:val="3"/>
          <w:w w:val="99"/>
        </w:rPr>
        <w:t>з</w:t>
      </w:r>
      <w:r w:rsidRPr="00F7754B">
        <w:rPr>
          <w:spacing w:val="-4"/>
        </w:rPr>
        <w:t>у</w:t>
      </w:r>
      <w:r w:rsidRPr="00F7754B">
        <w:rPr>
          <w:w w:val="99"/>
        </w:rPr>
        <w:t>льт</w:t>
      </w:r>
      <w:r>
        <w:t>а</w:t>
      </w:r>
      <w:r w:rsidRPr="00F7754B">
        <w:rPr>
          <w:w w:val="99"/>
        </w:rPr>
        <w:t>т</w:t>
      </w:r>
      <w:r>
        <w:t xml:space="preserve">ы </w:t>
      </w:r>
      <w:r w:rsidRPr="00F7754B">
        <w:rPr>
          <w:w w:val="99"/>
        </w:rPr>
        <w:t>э</w:t>
      </w:r>
      <w:r w:rsidRPr="00F7754B">
        <w:rPr>
          <w:spacing w:val="5"/>
          <w:w w:val="99"/>
        </w:rPr>
        <w:t>в</w:t>
      </w:r>
      <w:r>
        <w:t>о</w:t>
      </w:r>
      <w:r w:rsidRPr="00F7754B">
        <w:rPr>
          <w:w w:val="99"/>
        </w:rPr>
        <w:t>л</w:t>
      </w:r>
      <w:r w:rsidRPr="00F7754B">
        <w:rPr>
          <w:spacing w:val="1"/>
          <w:w w:val="99"/>
        </w:rPr>
        <w:t>юции</w:t>
      </w:r>
      <w:r>
        <w:t xml:space="preserve">. </w:t>
      </w:r>
      <w:r w:rsidRPr="00F7754B">
        <w:rPr>
          <w:spacing w:val="-1"/>
          <w:w w:val="99"/>
        </w:rPr>
        <w:t>У</w:t>
      </w:r>
      <w:r w:rsidRPr="00F7754B">
        <w:rPr>
          <w:spacing w:val="-1"/>
        </w:rPr>
        <w:t>с</w:t>
      </w:r>
      <w:r w:rsidRPr="00F7754B">
        <w:rPr>
          <w:w w:val="99"/>
        </w:rPr>
        <w:t>л</w:t>
      </w:r>
      <w:r>
        <w:t>ож</w:t>
      </w:r>
      <w:r w:rsidRPr="00F7754B">
        <w:rPr>
          <w:w w:val="99"/>
        </w:rPr>
        <w:t>н</w:t>
      </w:r>
      <w: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е ра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й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>
        <w:t>ж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в</w:t>
      </w:r>
      <w:r>
        <w:t>о</w:t>
      </w:r>
      <w:r w:rsidRPr="00F7754B">
        <w:rPr>
          <w:spacing w:val="-2"/>
          <w:w w:val="99"/>
        </w:rPr>
        <w:t>т</w:t>
      </w:r>
      <w:r w:rsidRPr="00F7754B">
        <w:rPr>
          <w:w w:val="99"/>
        </w:rPr>
        <w:t>н</w:t>
      </w:r>
      <w:r w:rsidRPr="00F7754B">
        <w:rPr>
          <w:spacing w:val="-1"/>
        </w:rPr>
        <w:t>ы</w:t>
      </w:r>
      <w:r w:rsidRPr="00F7754B">
        <w:rPr>
          <w:w w:val="99"/>
        </w:rPr>
        <w:t>х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в</w:t>
      </w:r>
      <w:r w:rsidRPr="00F7754B">
        <w:rPr>
          <w:spacing w:val="-2"/>
        </w:rPr>
        <w:t xml:space="preserve"> </w:t>
      </w:r>
      <w:r w:rsidRPr="00F7754B">
        <w:rPr>
          <w:w w:val="99"/>
        </w:rPr>
        <w:t>п</w:t>
      </w:r>
      <w:r>
        <w:t>ро</w:t>
      </w:r>
      <w:r w:rsidRPr="00F7754B">
        <w:rPr>
          <w:spacing w:val="1"/>
          <w:w w:val="99"/>
        </w:rPr>
        <w:t>ц</w:t>
      </w:r>
      <w:r>
        <w:t>е</w:t>
      </w:r>
      <w:r w:rsidRPr="00F7754B">
        <w:rPr>
          <w:spacing w:val="-1"/>
        </w:rPr>
        <w:t>сс</w:t>
      </w:r>
      <w:r>
        <w:t>е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эв</w:t>
      </w:r>
      <w:r>
        <w:t>о</w:t>
      </w:r>
      <w:r w:rsidRPr="00F7754B">
        <w:rPr>
          <w:w w:val="99"/>
        </w:rPr>
        <w:t>люц</w:t>
      </w:r>
      <w:r w:rsidRPr="00F7754B">
        <w:rPr>
          <w:spacing w:val="1"/>
          <w:w w:val="99"/>
        </w:rPr>
        <w:t>ии</w:t>
      </w:r>
      <w:r>
        <w:t xml:space="preserve">. </w:t>
      </w:r>
      <w:r w:rsidRPr="00F7754B">
        <w:rPr>
          <w:w w:val="99"/>
        </w:rPr>
        <w:t>Б</w:t>
      </w:r>
      <w:r w:rsidRPr="00F7754B">
        <w:rPr>
          <w:spacing w:val="-1"/>
          <w:w w:val="99"/>
        </w:rPr>
        <w:t>и</w:t>
      </w:r>
      <w:r>
        <w:t>о</w:t>
      </w:r>
      <w:r w:rsidRPr="00F7754B">
        <w:rPr>
          <w:w w:val="99"/>
        </w:rPr>
        <w:t>л</w:t>
      </w:r>
      <w:r>
        <w:t>о</w:t>
      </w:r>
      <w:r w:rsidRPr="00F7754B">
        <w:rPr>
          <w:w w:val="99"/>
        </w:rPr>
        <w:t>ги</w:t>
      </w:r>
      <w:r>
        <w:t>че</w:t>
      </w:r>
      <w:r w:rsidRPr="00F7754B">
        <w:rPr>
          <w:spacing w:val="-1"/>
        </w:rPr>
        <w:t>с</w:t>
      </w:r>
      <w:r>
        <w:t>кое</w:t>
      </w:r>
      <w:r w:rsidRPr="00F7754B">
        <w:rPr>
          <w:spacing w:val="-1"/>
        </w:rPr>
        <w:t xml:space="preserve"> </w:t>
      </w:r>
      <w:r>
        <w:t>р</w:t>
      </w:r>
      <w:r w:rsidRPr="00F7754B">
        <w:rPr>
          <w:spacing w:val="-1"/>
        </w:rPr>
        <w:t>а</w:t>
      </w:r>
      <w:r w:rsidRPr="00F7754B">
        <w:rPr>
          <w:w w:val="99"/>
        </w:rPr>
        <w:t>з</w:t>
      </w:r>
      <w:r w:rsidRPr="00F7754B">
        <w:rPr>
          <w:spacing w:val="1"/>
          <w:w w:val="99"/>
        </w:rPr>
        <w:t>н</w:t>
      </w:r>
      <w:r>
        <w:t>ообра</w:t>
      </w:r>
      <w:r w:rsidRPr="00F7754B">
        <w:rPr>
          <w:spacing w:val="1"/>
          <w:w w:val="99"/>
        </w:rPr>
        <w:t>зи</w:t>
      </w:r>
      <w:r>
        <w:t>е к</w:t>
      </w:r>
      <w:r w:rsidRPr="00F7754B">
        <w:rPr>
          <w:spacing w:val="-1"/>
        </w:rPr>
        <w:t>а</w:t>
      </w:r>
      <w:r>
        <w:t>к ос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в</w:t>
      </w:r>
      <w:r>
        <w:t>а</w:t>
      </w:r>
      <w:r w:rsidRPr="00F7754B">
        <w:rPr>
          <w:spacing w:val="1"/>
        </w:rPr>
        <w:t xml:space="preserve"> </w:t>
      </w:r>
      <w:r w:rsidRPr="00F7754B">
        <w:rPr>
          <w:spacing w:val="-4"/>
        </w:rPr>
        <w:t>у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>
        <w:t>о</w:t>
      </w:r>
      <w:r w:rsidRPr="00F7754B">
        <w:rPr>
          <w:spacing w:val="1"/>
          <w:w w:val="99"/>
        </w:rPr>
        <w:t>й</w:t>
      </w:r>
      <w:r>
        <w:t>ч</w:t>
      </w:r>
      <w:r w:rsidRPr="00F7754B">
        <w:rPr>
          <w:w w:val="99"/>
        </w:rPr>
        <w:t>ив</w:t>
      </w:r>
      <w:r>
        <w:t>о</w:t>
      </w:r>
      <w:r w:rsidRPr="00F7754B">
        <w:rPr>
          <w:spacing w:val="-1"/>
        </w:rPr>
        <w:t>с</w:t>
      </w:r>
      <w:r w:rsidRPr="00F7754B">
        <w:rPr>
          <w:w w:val="99"/>
        </w:rPr>
        <w:t>ти</w:t>
      </w:r>
      <w:r w:rsidRPr="00F7754B">
        <w:rPr>
          <w:spacing w:val="1"/>
        </w:rPr>
        <w:t xml:space="preserve"> </w:t>
      </w:r>
      <w:r>
        <w:t>б</w:t>
      </w:r>
      <w:r w:rsidRPr="00F7754B">
        <w:rPr>
          <w:spacing w:val="1"/>
          <w:w w:val="99"/>
        </w:rPr>
        <w:t>и</w:t>
      </w:r>
      <w:r>
        <w:t>осфер</w:t>
      </w:r>
      <w:r w:rsidRPr="00F7754B">
        <w:rPr>
          <w:spacing w:val="-1"/>
        </w:rPr>
        <w:t>ы</w:t>
      </w:r>
      <w:r>
        <w:t>, р</w:t>
      </w:r>
      <w:r w:rsidRPr="00F7754B">
        <w:rPr>
          <w:spacing w:val="-1"/>
        </w:rPr>
        <w:t>е</w:t>
      </w:r>
      <w:r w:rsidRPr="00F7754B">
        <w:rPr>
          <w:spacing w:val="2"/>
          <w:w w:val="99"/>
        </w:rPr>
        <w:t>з</w:t>
      </w:r>
      <w:r w:rsidRPr="00F7754B">
        <w:rPr>
          <w:spacing w:val="-3"/>
        </w:rPr>
        <w:t>у</w:t>
      </w:r>
      <w:r w:rsidRPr="00F7754B">
        <w:rPr>
          <w:w w:val="99"/>
        </w:rPr>
        <w:t>льт</w:t>
      </w:r>
      <w:r>
        <w:t>а</w:t>
      </w:r>
      <w:r w:rsidRPr="00F7754B">
        <w:rPr>
          <w:w w:val="99"/>
        </w:rPr>
        <w:t>т</w:t>
      </w:r>
      <w:r>
        <w:t xml:space="preserve"> </w:t>
      </w:r>
      <w:r w:rsidRPr="00F7754B">
        <w:rPr>
          <w:w w:val="99"/>
        </w:rPr>
        <w:t>эв</w:t>
      </w:r>
      <w:r>
        <w:t>о</w:t>
      </w:r>
      <w:r w:rsidRPr="00F7754B">
        <w:rPr>
          <w:w w:val="99"/>
        </w:rPr>
        <w:t>лю</w:t>
      </w:r>
      <w:r w:rsidRPr="00F7754B">
        <w:rPr>
          <w:spacing w:val="1"/>
          <w:w w:val="99"/>
        </w:rPr>
        <w:t>ц</w:t>
      </w:r>
      <w:r w:rsidRPr="00F7754B">
        <w:rPr>
          <w:w w:val="99"/>
        </w:rPr>
        <w:t>ии</w:t>
      </w:r>
      <w:r>
        <w:t xml:space="preserve">. </w:t>
      </w:r>
      <w:r w:rsidRPr="00F7754B">
        <w:rPr>
          <w:spacing w:val="3"/>
        </w:rPr>
        <w:t>С</w:t>
      </w:r>
      <w:r w:rsidRPr="00F7754B">
        <w:rPr>
          <w:spacing w:val="-7"/>
        </w:rPr>
        <w:t>у</w:t>
      </w:r>
      <w:r w:rsidRPr="00F7754B">
        <w:rPr>
          <w:spacing w:val="11"/>
          <w:w w:val="99"/>
        </w:rPr>
        <w:t>щ</w:t>
      </w:r>
      <w:r w:rsidRPr="00F7754B">
        <w:rPr>
          <w:spacing w:val="1"/>
          <w:w w:val="99"/>
        </w:rPr>
        <w:t>н</w:t>
      </w:r>
      <w:r>
        <w:t>ос</w:t>
      </w:r>
      <w:r w:rsidRPr="00F7754B">
        <w:rPr>
          <w:w w:val="99"/>
        </w:rPr>
        <w:t>ть</w:t>
      </w:r>
      <w:r>
        <w:t xml:space="preserve"> </w:t>
      </w:r>
      <w:r w:rsidRPr="00F7754B">
        <w:rPr>
          <w:w w:val="99"/>
        </w:rPr>
        <w:t>эволю</w:t>
      </w:r>
      <w:r w:rsidRPr="00F7754B">
        <w:rPr>
          <w:spacing w:val="1"/>
          <w:w w:val="99"/>
        </w:rPr>
        <w:t>ци</w:t>
      </w:r>
      <w:r w:rsidRPr="00F7754B">
        <w:rPr>
          <w:spacing w:val="-2"/>
        </w:rPr>
        <w:t>о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н</w:t>
      </w:r>
      <w:r>
        <w:t>о</w:t>
      </w:r>
      <w:r w:rsidRPr="00F7754B">
        <w:rPr>
          <w:w w:val="99"/>
        </w:rPr>
        <w:t>г</w:t>
      </w:r>
      <w:r>
        <w:t>о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п</w:t>
      </w:r>
      <w:r>
        <w:t>о</w:t>
      </w:r>
      <w:r w:rsidRPr="00F7754B">
        <w:rPr>
          <w:spacing w:val="-1"/>
        </w:rPr>
        <w:t>д</w:t>
      </w:r>
      <w:r w:rsidRPr="00F7754B">
        <w:rPr>
          <w:spacing w:val="1"/>
        </w:rPr>
        <w:t>х</w:t>
      </w:r>
      <w:r>
        <w:t>о</w:t>
      </w:r>
      <w:r w:rsidRPr="00F7754B">
        <w:rPr>
          <w:spacing w:val="-1"/>
        </w:rPr>
        <w:t>д</w:t>
      </w:r>
      <w:r>
        <w:t>а</w:t>
      </w:r>
      <w:r w:rsidRPr="00F7754B">
        <w:rPr>
          <w:spacing w:val="-1"/>
        </w:rPr>
        <w:t xml:space="preserve"> </w:t>
      </w:r>
      <w:r>
        <w:t xml:space="preserve">к </w:t>
      </w:r>
      <w:r w:rsidRPr="00F7754B">
        <w:rPr>
          <w:spacing w:val="1"/>
          <w:w w:val="99"/>
        </w:rPr>
        <w:t>и</w:t>
      </w:r>
      <w:r w:rsidRPr="00F7754B">
        <w:rPr>
          <w:spacing w:val="3"/>
          <w:w w:val="99"/>
        </w:rPr>
        <w:t>з</w:t>
      </w:r>
      <w:r w:rsidRPr="00F7754B">
        <w:rPr>
          <w:spacing w:val="-6"/>
        </w:rPr>
        <w:t>у</w:t>
      </w:r>
      <w:r>
        <w:t>че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ю</w:t>
      </w:r>
      <w:r w:rsidRPr="00F7754B">
        <w:rPr>
          <w:spacing w:val="1"/>
        </w:rPr>
        <w:t xml:space="preserve"> </w:t>
      </w:r>
      <w:r>
        <w:t>ж</w:t>
      </w:r>
      <w:r w:rsidRPr="00F7754B">
        <w:rPr>
          <w:w w:val="99"/>
        </w:rPr>
        <w:t>ив</w:t>
      </w:r>
      <w:r w:rsidRPr="00F7754B">
        <w:rPr>
          <w:spacing w:val="-2"/>
        </w:rPr>
        <w:t>ы</w:t>
      </w:r>
      <w:r>
        <w:t>х</w:t>
      </w:r>
      <w:r w:rsidRPr="00F7754B">
        <w:rPr>
          <w:spacing w:val="1"/>
        </w:rPr>
        <w:t xml:space="preserve"> </w:t>
      </w:r>
      <w:r>
        <w:t>о</w:t>
      </w:r>
      <w:r w:rsidRPr="00F7754B">
        <w:rPr>
          <w:spacing w:val="-1"/>
        </w:rPr>
        <w:t>р</w:t>
      </w:r>
      <w:r w:rsidRPr="00F7754B">
        <w:rPr>
          <w:w w:val="99"/>
        </w:rPr>
        <w:t>г</w:t>
      </w:r>
      <w:r w:rsidRPr="00F7754B">
        <w:rPr>
          <w:spacing w:val="-1"/>
        </w:rP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из</w:t>
      </w:r>
      <w:r>
        <w:t>мо</w:t>
      </w:r>
      <w:r w:rsidRPr="00F7754B">
        <w:rPr>
          <w:w w:val="99"/>
        </w:rPr>
        <w:t>в</w:t>
      </w:r>
      <w:r>
        <w:t>.</w:t>
      </w:r>
    </w:p>
    <w:p w:rsidR="002C6EB8" w:rsidRPr="00F7754B" w:rsidRDefault="002C6EB8" w:rsidP="002C6EB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18" w:line="20" w:lineRule="exact"/>
        <w:jc w:val="both"/>
        <w:rPr>
          <w:sz w:val="2"/>
          <w:szCs w:val="2"/>
        </w:rPr>
      </w:pP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109"/>
        <w:jc w:val="both"/>
      </w:pPr>
      <w:r>
        <w:t>Е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>
        <w:t>е</w:t>
      </w:r>
      <w:r w:rsidRPr="00F7754B">
        <w:rPr>
          <w:spacing w:val="-1"/>
        </w:rPr>
        <w:t>с</w:t>
      </w:r>
      <w:r w:rsidRPr="00F7754B">
        <w:rPr>
          <w:w w:val="99"/>
        </w:rPr>
        <w:t>тв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н</w:t>
      </w:r>
      <w:r>
        <w:t>ы</w:t>
      </w:r>
      <w:r w:rsidRPr="00F7754B">
        <w:rPr>
          <w:w w:val="99"/>
        </w:rPr>
        <w:t>й</w:t>
      </w:r>
      <w:r>
        <w:t xml:space="preserve"> о</w:t>
      </w:r>
      <w:r w:rsidRPr="00F7754B">
        <w:rPr>
          <w:spacing w:val="1"/>
          <w:w w:val="99"/>
        </w:rPr>
        <w:t>т</w:t>
      </w:r>
      <w:r>
        <w:t>бор</w:t>
      </w:r>
      <w:r w:rsidRPr="00F7754B">
        <w:rPr>
          <w:spacing w:val="2"/>
        </w:rPr>
        <w:t xml:space="preserve"> </w:t>
      </w:r>
      <w:r>
        <w:t>— д</w:t>
      </w:r>
      <w:r w:rsidRPr="00F7754B">
        <w:rPr>
          <w:w w:val="99"/>
        </w:rPr>
        <w:t>в</w:t>
      </w:r>
      <w:r w:rsidRPr="00F7754B">
        <w:rPr>
          <w:spacing w:val="1"/>
          <w:w w:val="99"/>
        </w:rPr>
        <w:t>и</w:t>
      </w:r>
      <w:r w:rsidRPr="00F7754B">
        <w:rPr>
          <w:spacing w:val="1"/>
        </w:rPr>
        <w:t>ж</w:t>
      </w:r>
      <w:r w:rsidRPr="00F7754B">
        <w:rPr>
          <w:spacing w:val="-3"/>
        </w:rPr>
        <w:t>у</w:t>
      </w:r>
      <w:r w:rsidRPr="00F7754B">
        <w:rPr>
          <w:w w:val="99"/>
        </w:rPr>
        <w:t>щ</w:t>
      </w:r>
      <w:r w:rsidRPr="00F7754B">
        <w:rPr>
          <w:spacing w:val="-1"/>
        </w:rPr>
        <w:t>а</w:t>
      </w:r>
      <w:r>
        <w:t xml:space="preserve">я </w:t>
      </w:r>
      <w:r w:rsidRPr="00F7754B">
        <w:rPr>
          <w:w w:val="99"/>
        </w:rPr>
        <w:t>и</w:t>
      </w:r>
      <w:r>
        <w:t xml:space="preserve"> </w:t>
      </w:r>
      <w:r w:rsidRPr="00F7754B">
        <w:rPr>
          <w:spacing w:val="1"/>
          <w:w w:val="99"/>
        </w:rPr>
        <w:t>н</w:t>
      </w:r>
      <w:r>
        <w:t>а</w:t>
      </w:r>
      <w:r w:rsidRPr="00F7754B">
        <w:rPr>
          <w:w w:val="99"/>
        </w:rPr>
        <w:t>п</w:t>
      </w:r>
      <w:r>
        <w:t>ра</w:t>
      </w:r>
      <w:r w:rsidRPr="00F7754B">
        <w:rPr>
          <w:w w:val="99"/>
        </w:rPr>
        <w:t>вл</w:t>
      </w:r>
      <w:r>
        <w:t>я</w:t>
      </w:r>
      <w:r w:rsidRPr="00F7754B">
        <w:rPr>
          <w:w w:val="99"/>
        </w:rPr>
        <w:t>ющ</w:t>
      </w:r>
      <w:r>
        <w:t xml:space="preserve">ая </w:t>
      </w:r>
      <w:r w:rsidRPr="00F7754B">
        <w:rPr>
          <w:spacing w:val="-2"/>
        </w:rPr>
        <w:t>с</w:t>
      </w:r>
      <w:r w:rsidRPr="00F7754B">
        <w:rPr>
          <w:w w:val="99"/>
        </w:rPr>
        <w:t>ил</w:t>
      </w:r>
      <w:r>
        <w:t xml:space="preserve">а </w:t>
      </w:r>
      <w:r w:rsidRPr="00F7754B">
        <w:rPr>
          <w:w w:val="99"/>
        </w:rPr>
        <w:t>эв</w:t>
      </w:r>
      <w:r w:rsidRPr="00F7754B">
        <w:rPr>
          <w:spacing w:val="1"/>
        </w:rPr>
        <w:t>о</w:t>
      </w:r>
      <w:r w:rsidRPr="00F7754B">
        <w:rPr>
          <w:w w:val="99"/>
        </w:rPr>
        <w:t>л</w:t>
      </w:r>
      <w:r w:rsidRPr="00F7754B">
        <w:rPr>
          <w:spacing w:val="1"/>
          <w:w w:val="99"/>
        </w:rPr>
        <w:t>юции</w:t>
      </w:r>
      <w:r>
        <w:t xml:space="preserve">. </w:t>
      </w:r>
      <w:r w:rsidRPr="00F7754B">
        <w:rPr>
          <w:w w:val="99"/>
        </w:rPr>
        <w:t>Б</w:t>
      </w:r>
      <w:r w:rsidRPr="00F7754B">
        <w:rPr>
          <w:spacing w:val="-2"/>
        </w:rPr>
        <w:t>о</w:t>
      </w:r>
      <w:r>
        <w:t>р</w:t>
      </w:r>
      <w:r w:rsidRPr="00F7754B">
        <w:rPr>
          <w:w w:val="99"/>
        </w:rPr>
        <w:t>ь</w:t>
      </w:r>
      <w:r>
        <w:t xml:space="preserve">ба </w:t>
      </w:r>
      <w:r w:rsidRPr="00F7754B">
        <w:rPr>
          <w:w w:val="99"/>
        </w:rPr>
        <w:t>з</w:t>
      </w:r>
      <w:r>
        <w:t>а с</w:t>
      </w:r>
      <w:r w:rsidRPr="00F7754B">
        <w:rPr>
          <w:spacing w:val="-4"/>
        </w:rPr>
        <w:t>у</w:t>
      </w:r>
      <w:r w:rsidRPr="00F7754B">
        <w:rPr>
          <w:spacing w:val="1"/>
          <w:w w:val="99"/>
        </w:rPr>
        <w:t>щ</w:t>
      </w:r>
      <w:r>
        <w:t>е</w:t>
      </w:r>
      <w:r w:rsidRPr="00F7754B">
        <w:rPr>
          <w:spacing w:val="-1"/>
        </w:rPr>
        <w:t>с</w:t>
      </w:r>
      <w:r w:rsidRPr="00F7754B">
        <w:rPr>
          <w:w w:val="99"/>
        </w:rPr>
        <w:t>тв</w:t>
      </w:r>
      <w:r>
        <w:t>о</w:t>
      </w:r>
      <w:r w:rsidRPr="00F7754B">
        <w:rPr>
          <w:w w:val="99"/>
        </w:rPr>
        <w:t>в</w:t>
      </w:r>
      <w:r w:rsidRPr="00F7754B">
        <w:rPr>
          <w:spacing w:val="-1"/>
        </w:rP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е</w:t>
      </w:r>
      <w:r w:rsidRPr="00F7754B">
        <w:rPr>
          <w:spacing w:val="1"/>
        </w:rPr>
        <w:t xml:space="preserve"> к</w:t>
      </w:r>
      <w:r>
        <w:t>ак о</w:t>
      </w:r>
      <w:r w:rsidRPr="00F7754B">
        <w:rPr>
          <w:spacing w:val="-1"/>
        </w:rPr>
        <w:t>с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в</w:t>
      </w:r>
      <w:r>
        <w:t xml:space="preserve">а </w:t>
      </w:r>
      <w:r w:rsidRPr="00F7754B">
        <w:rPr>
          <w:spacing w:val="-1"/>
        </w:rPr>
        <w:t>ес</w:t>
      </w:r>
      <w:r w:rsidRPr="00F7754B">
        <w:rPr>
          <w:w w:val="99"/>
        </w:rPr>
        <w:t>т</w:t>
      </w:r>
      <w:r>
        <w:t>е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в</w:t>
      </w:r>
      <w: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н</w:t>
      </w:r>
      <w:r>
        <w:t>о</w:t>
      </w:r>
      <w:r w:rsidRPr="00F7754B">
        <w:rPr>
          <w:w w:val="99"/>
        </w:rPr>
        <w:t>г</w:t>
      </w:r>
      <w:r>
        <w:t>о о</w:t>
      </w:r>
      <w:r w:rsidRPr="00F7754B">
        <w:rPr>
          <w:w w:val="99"/>
        </w:rPr>
        <w:t>т</w:t>
      </w:r>
      <w:r>
        <w:t xml:space="preserve">бора. </w:t>
      </w:r>
      <w:r w:rsidRPr="00F7754B">
        <w:rPr>
          <w:w w:val="99"/>
        </w:rPr>
        <w:t>Р</w:t>
      </w:r>
      <w:r>
        <w:t>о</w:t>
      </w:r>
      <w:r w:rsidRPr="00F7754B">
        <w:rPr>
          <w:w w:val="99"/>
        </w:rPr>
        <w:t>ль</w:t>
      </w:r>
      <w:r w:rsidRPr="00F7754B">
        <w:rPr>
          <w:spacing w:val="1"/>
        </w:rPr>
        <w:t xml:space="preserve"> </w:t>
      </w:r>
      <w:r>
        <w:t>е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>
        <w:t>е</w:t>
      </w:r>
      <w:r w:rsidRPr="00F7754B">
        <w:rPr>
          <w:spacing w:val="-1"/>
        </w:rPr>
        <w:t>с</w:t>
      </w:r>
      <w:r w:rsidRPr="00F7754B">
        <w:rPr>
          <w:w w:val="99"/>
        </w:rPr>
        <w:t>тв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н</w:t>
      </w:r>
      <w:r>
        <w:t>о</w:t>
      </w:r>
      <w:r w:rsidRPr="00F7754B">
        <w:rPr>
          <w:w w:val="99"/>
        </w:rPr>
        <w:t>г</w:t>
      </w:r>
      <w:r>
        <w:t>о о</w:t>
      </w:r>
      <w:r w:rsidRPr="00F7754B">
        <w:rPr>
          <w:w w:val="99"/>
        </w:rPr>
        <w:t>т</w:t>
      </w:r>
      <w:r>
        <w:t xml:space="preserve">бора </w:t>
      </w:r>
      <w:r w:rsidRPr="00F7754B">
        <w:rPr>
          <w:w w:val="99"/>
        </w:rPr>
        <w:t>в</w:t>
      </w:r>
      <w:r>
        <w:t xml:space="preserve"> форм</w:t>
      </w:r>
      <w:r w:rsidRPr="00F7754B">
        <w:rPr>
          <w:w w:val="99"/>
        </w:rPr>
        <w:t>и</w:t>
      </w:r>
      <w:r>
        <w:t>ро</w:t>
      </w:r>
      <w:r w:rsidRPr="00F7754B">
        <w:rPr>
          <w:w w:val="99"/>
        </w:rPr>
        <w:t>в</w:t>
      </w:r>
      <w: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и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н</w:t>
      </w:r>
      <w:r>
        <w:t>о</w:t>
      </w:r>
      <w:r w:rsidRPr="00F7754B">
        <w:rPr>
          <w:w w:val="99"/>
        </w:rPr>
        <w:t>в</w:t>
      </w:r>
      <w:r>
        <w:t>ых</w:t>
      </w:r>
      <w:r w:rsidRPr="00F7754B">
        <w:rPr>
          <w:spacing w:val="1"/>
        </w:rPr>
        <w:t xml:space="preserve"> </w:t>
      </w:r>
      <w:r w:rsidRPr="00F7754B">
        <w:rPr>
          <w:spacing w:val="-2"/>
        </w:rPr>
        <w:t>с</w:t>
      </w:r>
      <w:r w:rsidRPr="00F7754B">
        <w:rPr>
          <w:w w:val="99"/>
        </w:rPr>
        <w:t>в</w:t>
      </w:r>
      <w:r>
        <w:t>о</w:t>
      </w:r>
      <w:r w:rsidRPr="00F7754B">
        <w:rPr>
          <w:w w:val="99"/>
        </w:rPr>
        <w:t>й</w:t>
      </w:r>
      <w:r>
        <w:t>с</w:t>
      </w:r>
      <w:r w:rsidRPr="00F7754B">
        <w:rPr>
          <w:w w:val="99"/>
        </w:rPr>
        <w:t>тв</w:t>
      </w:r>
      <w:r>
        <w:t xml:space="preserve">, </w:t>
      </w:r>
      <w:r w:rsidRPr="00F7754B">
        <w:rPr>
          <w:w w:val="99"/>
        </w:rPr>
        <w:t>п</w:t>
      </w:r>
      <w:r>
        <w:t>р</w:t>
      </w:r>
      <w:r w:rsidRPr="00F7754B">
        <w:rPr>
          <w:w w:val="99"/>
        </w:rPr>
        <w:t>изн</w:t>
      </w:r>
      <w:r>
        <w:t>ако</w:t>
      </w:r>
      <w:r w:rsidRPr="00F7754B">
        <w:rPr>
          <w:w w:val="99"/>
        </w:rPr>
        <w:t>в</w:t>
      </w:r>
      <w:r>
        <w:t xml:space="preserve"> </w:t>
      </w:r>
      <w:r w:rsidRPr="00F7754B">
        <w:rPr>
          <w:w w:val="99"/>
        </w:rPr>
        <w:t>и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н</w:t>
      </w:r>
      <w:r w:rsidRPr="00F7754B">
        <w:rPr>
          <w:spacing w:val="-1"/>
        </w:rPr>
        <w:t>о</w:t>
      </w:r>
      <w:r w:rsidRPr="00F7754B">
        <w:rPr>
          <w:w w:val="99"/>
        </w:rPr>
        <w:t>в</w:t>
      </w:r>
      <w:r w:rsidRPr="00F7754B">
        <w:rPr>
          <w:spacing w:val="-1"/>
        </w:rPr>
        <w:t>ы</w:t>
      </w:r>
      <w:r>
        <w:t>х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ви</w:t>
      </w:r>
      <w:r>
        <w:t>до</w:t>
      </w:r>
      <w:r w:rsidRPr="00F7754B">
        <w:rPr>
          <w:w w:val="99"/>
        </w:rPr>
        <w:t>в</w:t>
      </w:r>
      <w:r>
        <w:t>.</w:t>
      </w:r>
    </w:p>
    <w:p w:rsidR="002C6EB8" w:rsidRDefault="002C6EB8" w:rsidP="002C6EB8">
      <w:pPr>
        <w:widowControl w:val="0"/>
        <w:autoSpaceDE w:val="0"/>
        <w:autoSpaceDN w:val="0"/>
        <w:adjustRightInd w:val="0"/>
        <w:spacing w:line="237" w:lineRule="auto"/>
        <w:ind w:left="360" w:right="-20"/>
        <w:jc w:val="both"/>
      </w:pPr>
      <w:r>
        <w:rPr>
          <w:spacing w:val="-1"/>
        </w:rPr>
        <w:t xml:space="preserve">      </w:t>
      </w:r>
      <w:r w:rsidRPr="0064332C">
        <w:rPr>
          <w:spacing w:val="-1"/>
        </w:rPr>
        <w:t>В</w:t>
      </w:r>
      <w:r>
        <w:t>о</w:t>
      </w:r>
      <w:r w:rsidRPr="0064332C">
        <w:rPr>
          <w:w w:val="99"/>
        </w:rPr>
        <w:t>з</w:t>
      </w:r>
      <w:r w:rsidRPr="0064332C">
        <w:rPr>
          <w:spacing w:val="1"/>
          <w:w w:val="99"/>
        </w:rPr>
        <w:t>ни</w:t>
      </w:r>
      <w:r w:rsidRPr="0064332C">
        <w:rPr>
          <w:spacing w:val="-1"/>
        </w:rPr>
        <w:t>к</w:t>
      </w:r>
      <w:r w:rsidRPr="0064332C">
        <w:rPr>
          <w:w w:val="99"/>
        </w:rPr>
        <w:t>н</w:t>
      </w:r>
      <w:r>
        <w:t>о</w:t>
      </w:r>
      <w:r w:rsidRPr="0064332C">
        <w:rPr>
          <w:w w:val="99"/>
        </w:rPr>
        <w:t>в</w:t>
      </w:r>
      <w:r>
        <w:t>е</w:t>
      </w:r>
      <w:r w:rsidRPr="0064332C">
        <w:rPr>
          <w:w w:val="99"/>
        </w:rPr>
        <w:t>н</w:t>
      </w:r>
      <w:r w:rsidRPr="0064332C">
        <w:rPr>
          <w:spacing w:val="1"/>
          <w:w w:val="99"/>
        </w:rPr>
        <w:t>и</w:t>
      </w:r>
      <w:r>
        <w:t xml:space="preserve">е </w:t>
      </w:r>
      <w:r w:rsidRPr="0064332C">
        <w:rPr>
          <w:spacing w:val="-1"/>
        </w:rPr>
        <w:t>а</w:t>
      </w:r>
      <w:r>
        <w:t>д</w:t>
      </w:r>
      <w:r w:rsidRPr="0064332C">
        <w:rPr>
          <w:spacing w:val="-1"/>
        </w:rPr>
        <w:t>а</w:t>
      </w:r>
      <w:r w:rsidRPr="0064332C">
        <w:rPr>
          <w:w w:val="99"/>
        </w:rPr>
        <w:t>п</w:t>
      </w:r>
      <w:r w:rsidRPr="0064332C">
        <w:rPr>
          <w:spacing w:val="1"/>
          <w:w w:val="99"/>
        </w:rPr>
        <w:t>т</w:t>
      </w:r>
      <w:r>
        <w:t>а</w:t>
      </w:r>
      <w:r w:rsidRPr="0064332C">
        <w:rPr>
          <w:w w:val="99"/>
        </w:rPr>
        <w:t>ц</w:t>
      </w:r>
      <w:r w:rsidRPr="0064332C">
        <w:rPr>
          <w:spacing w:val="-1"/>
          <w:w w:val="99"/>
        </w:rPr>
        <w:t>и</w:t>
      </w:r>
      <w:r w:rsidRPr="0064332C">
        <w:rPr>
          <w:w w:val="99"/>
        </w:rPr>
        <w:t>й</w:t>
      </w:r>
      <w:r>
        <w:t xml:space="preserve"> </w:t>
      </w:r>
      <w:r w:rsidRPr="0064332C">
        <w:rPr>
          <w:w w:val="99"/>
        </w:rPr>
        <w:t>и</w:t>
      </w:r>
      <w:r>
        <w:t xml:space="preserve"> </w:t>
      </w:r>
      <w:r w:rsidRPr="0064332C">
        <w:rPr>
          <w:spacing w:val="-1"/>
          <w:w w:val="99"/>
        </w:rPr>
        <w:t>и</w:t>
      </w:r>
      <w:r>
        <w:t>х</w:t>
      </w:r>
      <w:r w:rsidRPr="0064332C">
        <w:rPr>
          <w:spacing w:val="1"/>
        </w:rPr>
        <w:t xml:space="preserve"> </w:t>
      </w:r>
      <w:r>
        <w:t>о</w:t>
      </w:r>
      <w:r w:rsidRPr="0064332C">
        <w:rPr>
          <w:spacing w:val="-1"/>
          <w:w w:val="99"/>
        </w:rPr>
        <w:t>т</w:t>
      </w:r>
      <w:r w:rsidRPr="0064332C">
        <w:rPr>
          <w:w w:val="99"/>
        </w:rPr>
        <w:t>н</w:t>
      </w:r>
      <w:r>
        <w:t>ос</w:t>
      </w:r>
      <w:r w:rsidRPr="0064332C">
        <w:rPr>
          <w:w w:val="99"/>
        </w:rPr>
        <w:t>и</w:t>
      </w:r>
      <w:r w:rsidRPr="0064332C">
        <w:rPr>
          <w:spacing w:val="1"/>
          <w:w w:val="99"/>
        </w:rPr>
        <w:t>т</w:t>
      </w:r>
      <w:r>
        <w:t>е</w:t>
      </w:r>
      <w:r w:rsidRPr="0064332C">
        <w:rPr>
          <w:w w:val="99"/>
        </w:rPr>
        <w:t>л</w:t>
      </w:r>
      <w:r w:rsidRPr="0064332C">
        <w:rPr>
          <w:spacing w:val="-2"/>
          <w:w w:val="99"/>
        </w:rPr>
        <w:t>ь</w:t>
      </w:r>
      <w:r w:rsidRPr="0064332C">
        <w:rPr>
          <w:w w:val="99"/>
        </w:rPr>
        <w:t>н</w:t>
      </w:r>
      <w:r>
        <w:t>ы</w:t>
      </w:r>
      <w:r w:rsidRPr="0064332C">
        <w:rPr>
          <w:w w:val="99"/>
        </w:rPr>
        <w:t>й</w:t>
      </w:r>
      <w:r w:rsidRPr="0064332C">
        <w:rPr>
          <w:spacing w:val="-1"/>
        </w:rPr>
        <w:t xml:space="preserve"> </w:t>
      </w:r>
      <w:r w:rsidRPr="0064332C">
        <w:rPr>
          <w:spacing w:val="2"/>
        </w:rPr>
        <w:t>х</w:t>
      </w:r>
      <w:r>
        <w:t>ар</w:t>
      </w:r>
      <w:r w:rsidRPr="0064332C">
        <w:rPr>
          <w:spacing w:val="-1"/>
        </w:rPr>
        <w:t>а</w:t>
      </w:r>
      <w:r>
        <w:t>к</w:t>
      </w:r>
      <w:r w:rsidRPr="0064332C">
        <w:rPr>
          <w:w w:val="99"/>
        </w:rPr>
        <w:t>т</w:t>
      </w:r>
      <w:r>
        <w:t xml:space="preserve">ер. </w:t>
      </w:r>
      <w:proofErr w:type="spellStart"/>
      <w:r w:rsidRPr="0064332C">
        <w:rPr>
          <w:spacing w:val="-2"/>
        </w:rPr>
        <w:t>В</w:t>
      </w:r>
      <w:r w:rsidRPr="0064332C">
        <w:rPr>
          <w:w w:val="99"/>
        </w:rPr>
        <w:t>з</w:t>
      </w:r>
      <w:r>
        <w:t>а</w:t>
      </w:r>
      <w:r w:rsidRPr="0064332C">
        <w:rPr>
          <w:w w:val="99"/>
        </w:rPr>
        <w:t>и</w:t>
      </w:r>
      <w:r>
        <w:t>мо</w:t>
      </w:r>
      <w:r w:rsidRPr="0064332C">
        <w:rPr>
          <w:w w:val="99"/>
        </w:rPr>
        <w:t>п</w:t>
      </w:r>
      <w:r>
        <w:t>р</w:t>
      </w:r>
      <w:r w:rsidRPr="0064332C">
        <w:rPr>
          <w:spacing w:val="1"/>
          <w:w w:val="99"/>
        </w:rPr>
        <w:t>и</w:t>
      </w:r>
      <w:r>
        <w:t>с</w:t>
      </w:r>
      <w:r w:rsidRPr="0064332C">
        <w:rPr>
          <w:w w:val="99"/>
        </w:rPr>
        <w:t>п</w:t>
      </w:r>
      <w:r>
        <w:t>особ</w:t>
      </w:r>
      <w:r w:rsidRPr="0064332C">
        <w:rPr>
          <w:w w:val="99"/>
        </w:rPr>
        <w:t>л</w:t>
      </w:r>
      <w:r>
        <w:t>е</w:t>
      </w:r>
      <w:r w:rsidRPr="0064332C">
        <w:rPr>
          <w:w w:val="99"/>
        </w:rPr>
        <w:t>н</w:t>
      </w:r>
      <w:r w:rsidRPr="0064332C">
        <w:rPr>
          <w:spacing w:val="1"/>
          <w:w w:val="99"/>
        </w:rPr>
        <w:t>н</w:t>
      </w:r>
      <w:r>
        <w:t>ос</w:t>
      </w:r>
      <w:r w:rsidRPr="0064332C">
        <w:rPr>
          <w:w w:val="99"/>
        </w:rPr>
        <w:t>ть</w:t>
      </w:r>
      <w:proofErr w:type="spellEnd"/>
      <w:r>
        <w:t xml:space="preserve"> </w:t>
      </w:r>
      <w:r w:rsidRPr="0064332C">
        <w:rPr>
          <w:spacing w:val="-2"/>
          <w:w w:val="99"/>
        </w:rPr>
        <w:t>в</w:t>
      </w:r>
      <w:r w:rsidRPr="0064332C">
        <w:rPr>
          <w:w w:val="99"/>
        </w:rPr>
        <w:t>и</w:t>
      </w:r>
      <w:r>
        <w:t>д</w:t>
      </w:r>
      <w:r w:rsidRPr="0064332C">
        <w:rPr>
          <w:spacing w:val="-1"/>
        </w:rPr>
        <w:t>о</w:t>
      </w:r>
      <w:r w:rsidRPr="0064332C">
        <w:rPr>
          <w:w w:val="99"/>
        </w:rPr>
        <w:t>в</w:t>
      </w:r>
      <w:r>
        <w:t xml:space="preserve"> как ре</w:t>
      </w:r>
      <w:r w:rsidRPr="0064332C">
        <w:rPr>
          <w:spacing w:val="2"/>
          <w:w w:val="99"/>
        </w:rPr>
        <w:t>з</w:t>
      </w:r>
      <w:r w:rsidRPr="0064332C">
        <w:rPr>
          <w:spacing w:val="-4"/>
        </w:rPr>
        <w:t>у</w:t>
      </w:r>
      <w:r w:rsidRPr="0064332C">
        <w:rPr>
          <w:w w:val="99"/>
        </w:rPr>
        <w:t>ль</w:t>
      </w:r>
      <w:r w:rsidRPr="0064332C">
        <w:rPr>
          <w:spacing w:val="1"/>
          <w:w w:val="99"/>
        </w:rPr>
        <w:t>т</w:t>
      </w:r>
      <w:r>
        <w:t>а</w:t>
      </w:r>
      <w:r w:rsidRPr="0064332C">
        <w:rPr>
          <w:w w:val="99"/>
        </w:rPr>
        <w:t>т</w:t>
      </w:r>
      <w:r>
        <w:t xml:space="preserve"> де</w:t>
      </w:r>
      <w:r w:rsidRPr="0064332C">
        <w:rPr>
          <w:w w:val="99"/>
        </w:rPr>
        <w:t>й</w:t>
      </w:r>
      <w:r>
        <w:t>с</w:t>
      </w:r>
      <w:r w:rsidRPr="0064332C">
        <w:rPr>
          <w:w w:val="99"/>
        </w:rPr>
        <w:t>тв</w:t>
      </w:r>
      <w:r w:rsidRPr="0064332C">
        <w:rPr>
          <w:spacing w:val="10"/>
          <w:w w:val="99"/>
        </w:rPr>
        <w:t>и</w:t>
      </w:r>
      <w:r>
        <w:t>я е</w:t>
      </w:r>
      <w:r w:rsidRPr="0064332C">
        <w:rPr>
          <w:spacing w:val="-1"/>
        </w:rPr>
        <w:t>с</w:t>
      </w:r>
      <w:r w:rsidRPr="0064332C">
        <w:rPr>
          <w:w w:val="99"/>
        </w:rPr>
        <w:t>т</w:t>
      </w:r>
      <w:r w:rsidRPr="0064332C">
        <w:rPr>
          <w:spacing w:val="-1"/>
        </w:rPr>
        <w:t>ес</w:t>
      </w:r>
      <w:r w:rsidRPr="0064332C">
        <w:rPr>
          <w:w w:val="99"/>
        </w:rPr>
        <w:t>т</w:t>
      </w:r>
      <w:r w:rsidRPr="0064332C">
        <w:rPr>
          <w:spacing w:val="1"/>
          <w:w w:val="99"/>
        </w:rPr>
        <w:t>в</w:t>
      </w:r>
      <w:r>
        <w:t>е</w:t>
      </w:r>
      <w:r w:rsidRPr="0064332C">
        <w:rPr>
          <w:w w:val="99"/>
        </w:rPr>
        <w:t>н</w:t>
      </w:r>
      <w:r w:rsidRPr="0064332C">
        <w:rPr>
          <w:spacing w:val="1"/>
          <w:w w:val="99"/>
        </w:rPr>
        <w:t>н</w:t>
      </w:r>
      <w:r>
        <w:t>о</w:t>
      </w:r>
      <w:r w:rsidRPr="0064332C">
        <w:rPr>
          <w:w w:val="99"/>
        </w:rPr>
        <w:t>г</w:t>
      </w:r>
      <w:r>
        <w:t>о о</w:t>
      </w:r>
      <w:r w:rsidRPr="0064332C">
        <w:rPr>
          <w:spacing w:val="1"/>
          <w:w w:val="99"/>
        </w:rPr>
        <w:t>т</w:t>
      </w:r>
      <w:r>
        <w:t>бора.</w:t>
      </w:r>
    </w:p>
    <w:p w:rsidR="002C6EB8" w:rsidRDefault="002C6EB8" w:rsidP="002C6EB8">
      <w:pPr>
        <w:widowControl w:val="0"/>
        <w:autoSpaceDE w:val="0"/>
        <w:autoSpaceDN w:val="0"/>
        <w:adjustRightInd w:val="0"/>
        <w:ind w:left="708" w:right="-20"/>
        <w:jc w:val="both"/>
      </w:pPr>
      <w:r>
        <w:t>З</w:t>
      </w:r>
      <w:r w:rsidRPr="0064332C">
        <w:rPr>
          <w:w w:val="99"/>
        </w:rPr>
        <w:t>н</w:t>
      </w:r>
      <w:r>
        <w:t>ач</w:t>
      </w:r>
      <w:r w:rsidRPr="0064332C">
        <w:rPr>
          <w:spacing w:val="-1"/>
        </w:rPr>
        <w:t>е</w:t>
      </w:r>
      <w:r w:rsidRPr="0064332C">
        <w:rPr>
          <w:w w:val="99"/>
        </w:rPr>
        <w:t>ни</w:t>
      </w:r>
      <w:r>
        <w:t xml:space="preserve">е </w:t>
      </w:r>
      <w:r w:rsidRPr="0064332C">
        <w:rPr>
          <w:w w:val="99"/>
        </w:rPr>
        <w:t>з</w:t>
      </w:r>
      <w:r w:rsidRPr="0064332C">
        <w:rPr>
          <w:spacing w:val="1"/>
          <w:w w:val="99"/>
        </w:rPr>
        <w:t>н</w:t>
      </w:r>
      <w:r>
        <w:t>а</w:t>
      </w:r>
      <w:r w:rsidRPr="0064332C">
        <w:rPr>
          <w:w w:val="99"/>
        </w:rPr>
        <w:t>ний</w:t>
      </w:r>
      <w:r>
        <w:t xml:space="preserve"> о</w:t>
      </w:r>
      <w:r w:rsidRPr="0064332C">
        <w:rPr>
          <w:spacing w:val="-1"/>
        </w:rPr>
        <w:t xml:space="preserve"> </w:t>
      </w:r>
      <w:proofErr w:type="spellStart"/>
      <w:r w:rsidRPr="0064332C">
        <w:rPr>
          <w:spacing w:val="-1"/>
        </w:rPr>
        <w:t>м</w:t>
      </w:r>
      <w:r w:rsidRPr="0064332C">
        <w:rPr>
          <w:w w:val="99"/>
        </w:rPr>
        <w:t>и</w:t>
      </w:r>
      <w:r w:rsidRPr="0064332C">
        <w:rPr>
          <w:spacing w:val="1"/>
        </w:rPr>
        <w:t>к</w:t>
      </w:r>
      <w:r>
        <w:t>ро</w:t>
      </w:r>
      <w:r w:rsidRPr="0064332C">
        <w:rPr>
          <w:w w:val="99"/>
        </w:rPr>
        <w:t>эв</w:t>
      </w:r>
      <w:r>
        <w:t>о</w:t>
      </w:r>
      <w:r w:rsidRPr="0064332C">
        <w:rPr>
          <w:w w:val="99"/>
        </w:rPr>
        <w:t>люции</w:t>
      </w:r>
      <w:proofErr w:type="spellEnd"/>
      <w:r w:rsidRPr="0064332C">
        <w:rPr>
          <w:spacing w:val="1"/>
        </w:rPr>
        <w:t xml:space="preserve"> </w:t>
      </w:r>
      <w:r>
        <w:t>д</w:t>
      </w:r>
      <w:r w:rsidRPr="0064332C">
        <w:rPr>
          <w:w w:val="99"/>
        </w:rPr>
        <w:t>л</w:t>
      </w:r>
      <w:r>
        <w:t>я</w:t>
      </w:r>
      <w:r w:rsidRPr="0064332C">
        <w:rPr>
          <w:spacing w:val="3"/>
        </w:rPr>
        <w:t xml:space="preserve"> </w:t>
      </w:r>
      <w:r w:rsidRPr="0064332C">
        <w:rPr>
          <w:spacing w:val="-7"/>
        </w:rPr>
        <w:t>у</w:t>
      </w:r>
      <w:r w:rsidRPr="0064332C">
        <w:rPr>
          <w:w w:val="99"/>
        </w:rPr>
        <w:t>п</w:t>
      </w:r>
      <w:r>
        <w:t>ра</w:t>
      </w:r>
      <w:r w:rsidRPr="0064332C">
        <w:rPr>
          <w:w w:val="99"/>
        </w:rPr>
        <w:t>вл</w:t>
      </w:r>
      <w:r w:rsidRPr="0064332C">
        <w:rPr>
          <w:spacing w:val="-1"/>
        </w:rPr>
        <w:t>е</w:t>
      </w:r>
      <w:r w:rsidRPr="0064332C">
        <w:rPr>
          <w:w w:val="99"/>
        </w:rPr>
        <w:t>н</w:t>
      </w:r>
      <w:r w:rsidRPr="0064332C">
        <w:rPr>
          <w:spacing w:val="1"/>
          <w:w w:val="99"/>
        </w:rPr>
        <w:t>и</w:t>
      </w:r>
      <w:r>
        <w:t xml:space="preserve">я </w:t>
      </w:r>
      <w:r w:rsidRPr="0064332C">
        <w:rPr>
          <w:spacing w:val="1"/>
          <w:w w:val="99"/>
        </w:rPr>
        <w:t>п</w:t>
      </w:r>
      <w:r>
        <w:t>р</w:t>
      </w:r>
      <w:r w:rsidRPr="0064332C">
        <w:rPr>
          <w:spacing w:val="1"/>
          <w:w w:val="99"/>
        </w:rPr>
        <w:t>и</w:t>
      </w:r>
      <w:r>
        <w:t>ро</w:t>
      </w:r>
      <w:r w:rsidRPr="0064332C">
        <w:rPr>
          <w:spacing w:val="-1"/>
        </w:rPr>
        <w:t>д</w:t>
      </w:r>
      <w:r w:rsidRPr="0064332C">
        <w:rPr>
          <w:w w:val="99"/>
        </w:rPr>
        <w:t>н</w:t>
      </w:r>
      <w:r>
        <w:t>ым</w:t>
      </w:r>
      <w:r w:rsidRPr="0064332C">
        <w:rPr>
          <w:w w:val="99"/>
        </w:rPr>
        <w:t>и</w:t>
      </w:r>
      <w:r w:rsidRPr="0064332C">
        <w:rPr>
          <w:spacing w:val="-2"/>
        </w:rPr>
        <w:t xml:space="preserve"> </w:t>
      </w:r>
      <w:r w:rsidRPr="0064332C">
        <w:rPr>
          <w:w w:val="99"/>
        </w:rPr>
        <w:t>п</w:t>
      </w:r>
      <w:r>
        <w:t>о</w:t>
      </w:r>
      <w:r w:rsidRPr="0064332C">
        <w:rPr>
          <w:spacing w:val="4"/>
          <w:w w:val="99"/>
        </w:rPr>
        <w:t>п</w:t>
      </w:r>
      <w:r w:rsidRPr="0064332C">
        <w:rPr>
          <w:spacing w:val="-7"/>
        </w:rPr>
        <w:t>у</w:t>
      </w:r>
      <w:r w:rsidRPr="0064332C">
        <w:rPr>
          <w:w w:val="99"/>
        </w:rPr>
        <w:t>л</w:t>
      </w:r>
      <w:r>
        <w:t>я</w:t>
      </w:r>
      <w:r w:rsidRPr="0064332C">
        <w:rPr>
          <w:spacing w:val="1"/>
          <w:w w:val="99"/>
        </w:rPr>
        <w:t>ци</w:t>
      </w:r>
      <w:r>
        <w:t>ям</w:t>
      </w:r>
      <w:r w:rsidRPr="0064332C">
        <w:rPr>
          <w:w w:val="99"/>
        </w:rPr>
        <w:t>и</w:t>
      </w:r>
      <w:r>
        <w:t>, ре</w:t>
      </w:r>
      <w:r w:rsidRPr="0064332C">
        <w:rPr>
          <w:w w:val="99"/>
        </w:rPr>
        <w:t>ш</w:t>
      </w:r>
      <w:r w:rsidRPr="0064332C">
        <w:rPr>
          <w:spacing w:val="-1"/>
        </w:rPr>
        <w:t>е</w:t>
      </w:r>
      <w:r w:rsidRPr="0064332C">
        <w:rPr>
          <w:w w:val="99"/>
        </w:rPr>
        <w:t>н</w:t>
      </w:r>
      <w:r w:rsidRPr="0064332C">
        <w:rPr>
          <w:spacing w:val="1"/>
          <w:w w:val="99"/>
        </w:rPr>
        <w:t>и</w:t>
      </w:r>
      <w:r>
        <w:t xml:space="preserve">я </w:t>
      </w:r>
      <w:r w:rsidRPr="0064332C">
        <w:rPr>
          <w:spacing w:val="1"/>
          <w:w w:val="99"/>
        </w:rPr>
        <w:t>п</w:t>
      </w:r>
      <w:r>
        <w:t>роб</w:t>
      </w:r>
      <w:r w:rsidRPr="0064332C">
        <w:rPr>
          <w:w w:val="99"/>
        </w:rPr>
        <w:t>л</w:t>
      </w:r>
      <w:r>
        <w:t>ем о</w:t>
      </w:r>
      <w:r w:rsidRPr="0064332C">
        <w:rPr>
          <w:spacing w:val="1"/>
        </w:rPr>
        <w:t>х</w:t>
      </w:r>
      <w:r>
        <w:t>ра</w:t>
      </w:r>
      <w:r w:rsidRPr="0064332C">
        <w:rPr>
          <w:w w:val="99"/>
        </w:rPr>
        <w:t>н</w:t>
      </w:r>
      <w:r>
        <w:t xml:space="preserve">ы </w:t>
      </w:r>
      <w:r w:rsidRPr="0064332C">
        <w:rPr>
          <w:w w:val="99"/>
        </w:rPr>
        <w:t>п</w:t>
      </w:r>
      <w:r w:rsidRPr="0064332C">
        <w:rPr>
          <w:spacing w:val="-1"/>
        </w:rPr>
        <w:t>р</w:t>
      </w:r>
      <w:r w:rsidRPr="0064332C">
        <w:rPr>
          <w:w w:val="99"/>
        </w:rPr>
        <w:t>и</w:t>
      </w:r>
      <w:r>
        <w:t>р</w:t>
      </w:r>
      <w:r w:rsidRPr="0064332C">
        <w:rPr>
          <w:spacing w:val="-2"/>
        </w:rPr>
        <w:t>о</w:t>
      </w:r>
      <w:r>
        <w:t xml:space="preserve">ды </w:t>
      </w:r>
      <w:r w:rsidRPr="0064332C">
        <w:rPr>
          <w:w w:val="99"/>
        </w:rPr>
        <w:t>и</w:t>
      </w:r>
      <w:r>
        <w:t xml:space="preserve"> ра</w:t>
      </w:r>
      <w:r w:rsidRPr="0064332C">
        <w:rPr>
          <w:w w:val="99"/>
        </w:rPr>
        <w:t>ц</w:t>
      </w:r>
      <w:r w:rsidRPr="0064332C">
        <w:rPr>
          <w:spacing w:val="1"/>
          <w:w w:val="99"/>
        </w:rPr>
        <w:t>и</w:t>
      </w:r>
      <w:r>
        <w:t>о</w:t>
      </w:r>
      <w:r w:rsidRPr="0064332C">
        <w:rPr>
          <w:spacing w:val="1"/>
          <w:w w:val="99"/>
        </w:rPr>
        <w:t>н</w:t>
      </w:r>
      <w:r>
        <w:t>а</w:t>
      </w:r>
      <w:r w:rsidRPr="0064332C">
        <w:rPr>
          <w:spacing w:val="-2"/>
          <w:w w:val="99"/>
        </w:rPr>
        <w:t>л</w:t>
      </w:r>
      <w:r w:rsidRPr="0064332C">
        <w:rPr>
          <w:w w:val="99"/>
        </w:rPr>
        <w:t>ь</w:t>
      </w:r>
      <w:r w:rsidRPr="0064332C">
        <w:rPr>
          <w:spacing w:val="1"/>
          <w:w w:val="99"/>
        </w:rPr>
        <w:t>н</w:t>
      </w:r>
      <w:r>
        <w:t>о</w:t>
      </w:r>
      <w:r w:rsidRPr="0064332C">
        <w:rPr>
          <w:w w:val="99"/>
        </w:rPr>
        <w:t>г</w:t>
      </w:r>
      <w:r>
        <w:t xml:space="preserve">о   </w:t>
      </w:r>
      <w:r w:rsidRPr="0064332C">
        <w:rPr>
          <w:w w:val="99"/>
        </w:rPr>
        <w:t>п</w:t>
      </w:r>
      <w:r w:rsidRPr="0064332C">
        <w:rPr>
          <w:spacing w:val="-1"/>
        </w:rPr>
        <w:t>р</w:t>
      </w:r>
      <w:r w:rsidRPr="0064332C">
        <w:rPr>
          <w:w w:val="99"/>
        </w:rPr>
        <w:t>и</w:t>
      </w:r>
      <w:r>
        <w:t>род</w:t>
      </w:r>
      <w:r w:rsidRPr="0064332C">
        <w:rPr>
          <w:spacing w:val="12"/>
        </w:rPr>
        <w:t>о</w:t>
      </w:r>
      <w:r w:rsidRPr="0064332C">
        <w:rPr>
          <w:spacing w:val="1"/>
          <w:w w:val="99"/>
        </w:rPr>
        <w:t>п</w:t>
      </w:r>
      <w:r>
        <w:t>о</w:t>
      </w:r>
      <w:r w:rsidRPr="0064332C">
        <w:rPr>
          <w:spacing w:val="-1"/>
          <w:w w:val="99"/>
        </w:rPr>
        <w:t>л</w:t>
      </w:r>
      <w:r w:rsidRPr="0064332C">
        <w:rPr>
          <w:w w:val="99"/>
        </w:rPr>
        <w:t>ьз</w:t>
      </w:r>
      <w:r>
        <w:t>о</w:t>
      </w:r>
      <w:r w:rsidRPr="0064332C">
        <w:rPr>
          <w:w w:val="99"/>
        </w:rPr>
        <w:t>в</w:t>
      </w:r>
      <w:r>
        <w:t>а</w:t>
      </w:r>
      <w:r w:rsidRPr="0064332C">
        <w:rPr>
          <w:w w:val="99"/>
        </w:rPr>
        <w:t>н</w:t>
      </w:r>
      <w:r w:rsidRPr="0064332C">
        <w:rPr>
          <w:spacing w:val="1"/>
          <w:w w:val="99"/>
        </w:rPr>
        <w:t>и</w:t>
      </w:r>
      <w:r>
        <w:t xml:space="preserve">я. </w:t>
      </w:r>
      <w:r w:rsidRPr="0064332C">
        <w:rPr>
          <w:w w:val="99"/>
        </w:rPr>
        <w:t>П</w:t>
      </w:r>
      <w:r>
        <w:t>о</w:t>
      </w:r>
      <w:r w:rsidRPr="0064332C">
        <w:rPr>
          <w:w w:val="99"/>
        </w:rPr>
        <w:t>н</w:t>
      </w:r>
      <w:r>
        <w:t>я</w:t>
      </w:r>
      <w:r w:rsidRPr="0064332C">
        <w:rPr>
          <w:w w:val="99"/>
        </w:rPr>
        <w:t>т</w:t>
      </w:r>
      <w:r w:rsidRPr="0064332C">
        <w:rPr>
          <w:spacing w:val="1"/>
          <w:w w:val="99"/>
        </w:rPr>
        <w:t>и</w:t>
      </w:r>
      <w:r>
        <w:t>е о м</w:t>
      </w:r>
      <w:r w:rsidRPr="0064332C">
        <w:rPr>
          <w:spacing w:val="-1"/>
        </w:rPr>
        <w:t>а</w:t>
      </w:r>
      <w:r>
        <w:t>кро</w:t>
      </w:r>
      <w:r w:rsidRPr="0064332C">
        <w:rPr>
          <w:w w:val="99"/>
        </w:rPr>
        <w:t>эв</w:t>
      </w:r>
      <w:r>
        <w:t>о</w:t>
      </w:r>
      <w:r w:rsidRPr="0064332C">
        <w:rPr>
          <w:w w:val="99"/>
        </w:rPr>
        <w:t>лю</w:t>
      </w:r>
      <w:r w:rsidRPr="0064332C">
        <w:rPr>
          <w:spacing w:val="1"/>
          <w:w w:val="99"/>
        </w:rPr>
        <w:t>ц</w:t>
      </w:r>
      <w:r w:rsidRPr="0064332C">
        <w:rPr>
          <w:w w:val="99"/>
        </w:rPr>
        <w:t>ии</w:t>
      </w:r>
      <w:r>
        <w:t>. Соо</w:t>
      </w:r>
      <w:r w:rsidRPr="0064332C">
        <w:rPr>
          <w:w w:val="99"/>
        </w:rPr>
        <w:t>тн</w:t>
      </w:r>
      <w:r>
        <w:t>е</w:t>
      </w:r>
      <w:r w:rsidRPr="0064332C">
        <w:rPr>
          <w:spacing w:val="-1"/>
        </w:rPr>
        <w:t>се</w:t>
      </w:r>
      <w:r w:rsidRPr="0064332C">
        <w:rPr>
          <w:w w:val="99"/>
        </w:rPr>
        <w:t>н</w:t>
      </w:r>
      <w:r w:rsidRPr="0064332C">
        <w:rPr>
          <w:spacing w:val="1"/>
          <w:w w:val="99"/>
        </w:rPr>
        <w:t>и</w:t>
      </w:r>
      <w:r>
        <w:t xml:space="preserve">е </w:t>
      </w:r>
      <w:r w:rsidRPr="0064332C">
        <w:rPr>
          <w:spacing w:val="-1"/>
        </w:rPr>
        <w:t>м</w:t>
      </w:r>
      <w:r w:rsidRPr="0064332C">
        <w:rPr>
          <w:w w:val="99"/>
        </w:rPr>
        <w:t>и</w:t>
      </w:r>
      <w:r w:rsidRPr="0064332C">
        <w:rPr>
          <w:spacing w:val="1"/>
        </w:rPr>
        <w:t>к</w:t>
      </w:r>
      <w:r>
        <w:t>р</w:t>
      </w:r>
      <w:r w:rsidRPr="0064332C">
        <w:rPr>
          <w:spacing w:val="3"/>
        </w:rPr>
        <w:t>о</w:t>
      </w:r>
      <w:r w:rsidRPr="0064332C">
        <w:rPr>
          <w:w w:val="99"/>
        </w:rPr>
        <w:t>-</w:t>
      </w:r>
      <w:r>
        <w:t xml:space="preserve"> </w:t>
      </w:r>
      <w:r w:rsidRPr="0064332C">
        <w:rPr>
          <w:w w:val="99"/>
        </w:rPr>
        <w:t>и</w:t>
      </w:r>
      <w:r w:rsidRPr="0064332C">
        <w:rPr>
          <w:spacing w:val="1"/>
        </w:rPr>
        <w:t xml:space="preserve"> </w:t>
      </w:r>
      <w:r>
        <w:t>м</w:t>
      </w:r>
      <w:r w:rsidRPr="0064332C">
        <w:rPr>
          <w:spacing w:val="-1"/>
        </w:rPr>
        <w:t>а</w:t>
      </w:r>
      <w:r>
        <w:t>кро</w:t>
      </w:r>
      <w:r w:rsidRPr="0064332C">
        <w:rPr>
          <w:w w:val="99"/>
        </w:rPr>
        <w:t>эв</w:t>
      </w:r>
      <w:r>
        <w:t>о</w:t>
      </w:r>
      <w:r w:rsidRPr="0064332C">
        <w:rPr>
          <w:w w:val="99"/>
        </w:rPr>
        <w:t>л</w:t>
      </w:r>
      <w:r w:rsidRPr="0064332C">
        <w:rPr>
          <w:spacing w:val="-1"/>
          <w:w w:val="99"/>
        </w:rPr>
        <w:t>ю</w:t>
      </w:r>
      <w:r w:rsidRPr="0064332C">
        <w:rPr>
          <w:w w:val="99"/>
        </w:rPr>
        <w:t>ц</w:t>
      </w:r>
      <w:r w:rsidRPr="0064332C">
        <w:rPr>
          <w:spacing w:val="1"/>
          <w:w w:val="99"/>
        </w:rPr>
        <w:t>и</w:t>
      </w:r>
      <w:r w:rsidRPr="0064332C">
        <w:rPr>
          <w:w w:val="99"/>
        </w:rPr>
        <w:t>и</w:t>
      </w:r>
      <w:r>
        <w:t xml:space="preserve">. </w:t>
      </w:r>
      <w:r w:rsidRPr="0064332C">
        <w:rPr>
          <w:w w:val="99"/>
        </w:rPr>
        <w:t>У</w:t>
      </w:r>
      <w:r>
        <w:t>с</w:t>
      </w:r>
      <w:r w:rsidRPr="0064332C">
        <w:rPr>
          <w:w w:val="99"/>
        </w:rPr>
        <w:t>л</w:t>
      </w:r>
      <w:r>
        <w:t>ож</w:t>
      </w:r>
      <w:r w:rsidRPr="0064332C">
        <w:rPr>
          <w:w w:val="99"/>
        </w:rPr>
        <w:t>н</w:t>
      </w:r>
      <w:r w:rsidRPr="0064332C">
        <w:rPr>
          <w:spacing w:val="-1"/>
        </w:rPr>
        <w:t>е</w:t>
      </w:r>
      <w:r w:rsidRPr="0064332C">
        <w:rPr>
          <w:w w:val="99"/>
        </w:rPr>
        <w:t>н</w:t>
      </w:r>
      <w:r w:rsidRPr="0064332C">
        <w:rPr>
          <w:spacing w:val="1"/>
          <w:w w:val="99"/>
        </w:rPr>
        <w:t>и</w:t>
      </w:r>
      <w:r>
        <w:t>е р</w:t>
      </w:r>
      <w:r w:rsidRPr="0064332C">
        <w:rPr>
          <w:spacing w:val="-1"/>
        </w:rPr>
        <w:t>ас</w:t>
      </w:r>
      <w:r w:rsidRPr="0064332C">
        <w:rPr>
          <w:w w:val="99"/>
        </w:rPr>
        <w:t>т</w:t>
      </w:r>
      <w:r>
        <w:t>е</w:t>
      </w:r>
      <w:r w:rsidRPr="0064332C">
        <w:rPr>
          <w:w w:val="99"/>
        </w:rPr>
        <w:t>н</w:t>
      </w:r>
      <w:r w:rsidRPr="0064332C">
        <w:rPr>
          <w:spacing w:val="1"/>
          <w:w w:val="99"/>
        </w:rPr>
        <w:t>и</w:t>
      </w:r>
      <w:r w:rsidRPr="0064332C">
        <w:rPr>
          <w:w w:val="99"/>
        </w:rPr>
        <w:t>й</w:t>
      </w:r>
      <w:r w:rsidRPr="0064332C">
        <w:rPr>
          <w:spacing w:val="2"/>
        </w:rPr>
        <w:t xml:space="preserve"> </w:t>
      </w:r>
      <w:r w:rsidRPr="0064332C">
        <w:rPr>
          <w:w w:val="99"/>
        </w:rPr>
        <w:t>и</w:t>
      </w:r>
      <w:r>
        <w:t xml:space="preserve"> ж</w:t>
      </w:r>
      <w:r w:rsidRPr="0064332C">
        <w:rPr>
          <w:spacing w:val="1"/>
          <w:w w:val="99"/>
        </w:rPr>
        <w:t>и</w:t>
      </w:r>
      <w:r w:rsidRPr="0064332C">
        <w:rPr>
          <w:w w:val="99"/>
        </w:rPr>
        <w:t>в</w:t>
      </w:r>
      <w:r>
        <w:t>о</w:t>
      </w:r>
      <w:r w:rsidRPr="0064332C">
        <w:rPr>
          <w:w w:val="99"/>
        </w:rPr>
        <w:t>т</w:t>
      </w:r>
      <w:r w:rsidRPr="0064332C">
        <w:rPr>
          <w:spacing w:val="1"/>
          <w:w w:val="99"/>
        </w:rPr>
        <w:t>н</w:t>
      </w:r>
      <w:r w:rsidRPr="0064332C">
        <w:rPr>
          <w:spacing w:val="-1"/>
        </w:rPr>
        <w:t>ы</w:t>
      </w:r>
      <w:r>
        <w:t>х</w:t>
      </w:r>
      <w:r w:rsidRPr="0064332C">
        <w:rPr>
          <w:spacing w:val="1"/>
        </w:rPr>
        <w:t xml:space="preserve"> </w:t>
      </w:r>
      <w:r w:rsidRPr="0064332C">
        <w:rPr>
          <w:w w:val="99"/>
        </w:rPr>
        <w:t>в</w:t>
      </w:r>
      <w:r>
        <w:t xml:space="preserve"> </w:t>
      </w:r>
      <w:r w:rsidRPr="0064332C">
        <w:rPr>
          <w:w w:val="99"/>
        </w:rPr>
        <w:t>п</w:t>
      </w:r>
      <w:r>
        <w:t>р</w:t>
      </w:r>
      <w:r w:rsidRPr="0064332C">
        <w:rPr>
          <w:spacing w:val="-1"/>
        </w:rPr>
        <w:t>о</w:t>
      </w:r>
      <w:r w:rsidRPr="0064332C">
        <w:rPr>
          <w:w w:val="99"/>
        </w:rPr>
        <w:t>ц</w:t>
      </w:r>
      <w:r>
        <w:t>е</w:t>
      </w:r>
      <w:r w:rsidRPr="0064332C">
        <w:rPr>
          <w:spacing w:val="-1"/>
        </w:rPr>
        <w:t>сс</w:t>
      </w:r>
      <w:r>
        <w:t xml:space="preserve">е </w:t>
      </w:r>
      <w:r w:rsidRPr="0064332C">
        <w:rPr>
          <w:w w:val="99"/>
        </w:rPr>
        <w:t>эв</w:t>
      </w:r>
      <w:r>
        <w:t>о</w:t>
      </w:r>
      <w:r w:rsidRPr="0064332C">
        <w:rPr>
          <w:w w:val="99"/>
        </w:rPr>
        <w:t>л</w:t>
      </w:r>
      <w:r w:rsidRPr="0064332C">
        <w:rPr>
          <w:spacing w:val="1"/>
          <w:w w:val="99"/>
        </w:rPr>
        <w:t>ю</w:t>
      </w:r>
      <w:r w:rsidRPr="0064332C">
        <w:rPr>
          <w:w w:val="99"/>
        </w:rPr>
        <w:t>ции</w:t>
      </w:r>
      <w:r>
        <w:t xml:space="preserve">. </w:t>
      </w:r>
      <w:r w:rsidRPr="0064332C">
        <w:rPr>
          <w:w w:val="99"/>
        </w:rPr>
        <w:t>Би</w:t>
      </w:r>
      <w:r>
        <w:t>о</w:t>
      </w:r>
      <w:r w:rsidRPr="0064332C">
        <w:rPr>
          <w:w w:val="99"/>
        </w:rPr>
        <w:t>л</w:t>
      </w:r>
      <w:r>
        <w:t>о</w:t>
      </w:r>
      <w:r w:rsidRPr="0064332C">
        <w:rPr>
          <w:w w:val="99"/>
        </w:rPr>
        <w:t>г</w:t>
      </w:r>
      <w:r w:rsidRPr="0064332C">
        <w:rPr>
          <w:spacing w:val="1"/>
          <w:w w:val="99"/>
        </w:rPr>
        <w:t>и</w:t>
      </w:r>
      <w:r>
        <w:t>че</w:t>
      </w:r>
      <w:r w:rsidRPr="0064332C">
        <w:rPr>
          <w:spacing w:val="-1"/>
        </w:rPr>
        <w:t>с</w:t>
      </w:r>
      <w:r w:rsidRPr="0064332C">
        <w:rPr>
          <w:spacing w:val="-2"/>
        </w:rPr>
        <w:t>к</w:t>
      </w:r>
      <w:r>
        <w:t>ое ра</w:t>
      </w:r>
      <w:r w:rsidRPr="0064332C">
        <w:rPr>
          <w:w w:val="99"/>
        </w:rPr>
        <w:t>зн</w:t>
      </w:r>
      <w:r>
        <w:t>ообра</w:t>
      </w:r>
      <w:r w:rsidRPr="0064332C">
        <w:rPr>
          <w:spacing w:val="1"/>
          <w:w w:val="99"/>
        </w:rPr>
        <w:t>зи</w:t>
      </w:r>
      <w:r>
        <w:t>е к</w:t>
      </w:r>
      <w:r w:rsidRPr="0064332C">
        <w:rPr>
          <w:spacing w:val="-1"/>
        </w:rPr>
        <w:t>а</w:t>
      </w:r>
      <w:r>
        <w:t>к ос</w:t>
      </w:r>
      <w:r w:rsidRPr="0064332C">
        <w:rPr>
          <w:w w:val="99"/>
        </w:rPr>
        <w:t>н</w:t>
      </w:r>
      <w:r>
        <w:t>о</w:t>
      </w:r>
      <w:r w:rsidRPr="0064332C">
        <w:rPr>
          <w:spacing w:val="-2"/>
          <w:w w:val="99"/>
        </w:rPr>
        <w:t>в</w:t>
      </w:r>
      <w:r>
        <w:t>а</w:t>
      </w:r>
      <w:r w:rsidRPr="0064332C">
        <w:rPr>
          <w:spacing w:val="1"/>
        </w:rPr>
        <w:t xml:space="preserve"> </w:t>
      </w:r>
      <w:r w:rsidRPr="0064332C">
        <w:rPr>
          <w:spacing w:val="-4"/>
        </w:rPr>
        <w:t>у</w:t>
      </w:r>
      <w:r w:rsidRPr="0064332C">
        <w:rPr>
          <w:spacing w:val="-1"/>
        </w:rPr>
        <w:t>с</w:t>
      </w:r>
      <w:r w:rsidRPr="0064332C">
        <w:rPr>
          <w:w w:val="99"/>
        </w:rPr>
        <w:t>т</w:t>
      </w:r>
      <w:r>
        <w:t>о</w:t>
      </w:r>
      <w:r w:rsidRPr="0064332C">
        <w:rPr>
          <w:w w:val="99"/>
        </w:rPr>
        <w:t>й</w:t>
      </w:r>
      <w:r>
        <w:t>ч</w:t>
      </w:r>
      <w:r w:rsidRPr="0064332C">
        <w:rPr>
          <w:w w:val="99"/>
        </w:rPr>
        <w:t>ив</w:t>
      </w:r>
      <w:r>
        <w:t>ос</w:t>
      </w:r>
      <w:r w:rsidRPr="0064332C">
        <w:rPr>
          <w:w w:val="99"/>
        </w:rPr>
        <w:t>ти</w:t>
      </w:r>
      <w:r>
        <w:t xml:space="preserve"> б</w:t>
      </w:r>
      <w:r w:rsidRPr="0064332C">
        <w:rPr>
          <w:spacing w:val="2"/>
          <w:w w:val="99"/>
        </w:rPr>
        <w:t>и</w:t>
      </w:r>
      <w:r>
        <w:t>осферы, ре</w:t>
      </w:r>
      <w:r w:rsidRPr="0064332C">
        <w:rPr>
          <w:spacing w:val="2"/>
          <w:w w:val="99"/>
        </w:rPr>
        <w:t>з</w:t>
      </w:r>
      <w:r w:rsidRPr="0064332C">
        <w:rPr>
          <w:spacing w:val="-4"/>
        </w:rPr>
        <w:t>у</w:t>
      </w:r>
      <w:r w:rsidRPr="0064332C">
        <w:rPr>
          <w:w w:val="99"/>
        </w:rPr>
        <w:t>ль</w:t>
      </w:r>
      <w:r w:rsidRPr="0064332C">
        <w:rPr>
          <w:spacing w:val="1"/>
          <w:w w:val="99"/>
        </w:rPr>
        <w:t>т</w:t>
      </w:r>
      <w:r>
        <w:t>а</w:t>
      </w:r>
      <w:r w:rsidRPr="0064332C">
        <w:rPr>
          <w:w w:val="99"/>
        </w:rPr>
        <w:t>т</w:t>
      </w:r>
      <w:r>
        <w:t xml:space="preserve"> </w:t>
      </w:r>
      <w:r w:rsidRPr="0064332C">
        <w:rPr>
          <w:w w:val="99"/>
        </w:rPr>
        <w:t>эв</w:t>
      </w:r>
      <w:r>
        <w:t>о</w:t>
      </w:r>
      <w:r w:rsidRPr="0064332C">
        <w:rPr>
          <w:w w:val="99"/>
        </w:rPr>
        <w:t>лю</w:t>
      </w:r>
      <w:r w:rsidRPr="0064332C">
        <w:rPr>
          <w:spacing w:val="1"/>
          <w:w w:val="99"/>
        </w:rPr>
        <w:t>ц</w:t>
      </w:r>
      <w:r w:rsidRPr="0064332C">
        <w:rPr>
          <w:w w:val="99"/>
        </w:rPr>
        <w:t>ии</w:t>
      </w:r>
      <w:r>
        <w:t>.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spacing w:line="239" w:lineRule="auto"/>
        <w:ind w:right="42"/>
        <w:jc w:val="both"/>
      </w:pPr>
      <w:r w:rsidRPr="00F7754B">
        <w:rPr>
          <w:w w:val="99"/>
        </w:rPr>
        <w:t>Д</w:t>
      </w:r>
      <w:r w:rsidRPr="00F7754B">
        <w:rPr>
          <w:spacing w:val="-1"/>
        </w:rPr>
        <w:t>ем</w:t>
      </w:r>
      <w:r>
        <w:t>о</w:t>
      </w:r>
      <w:r w:rsidRPr="00F7754B">
        <w:rPr>
          <w:w w:val="99"/>
        </w:rPr>
        <w:t>н</w:t>
      </w:r>
      <w:r>
        <w:t>с</w:t>
      </w:r>
      <w:r w:rsidRPr="00F7754B">
        <w:rPr>
          <w:w w:val="99"/>
        </w:rPr>
        <w:t>т</w:t>
      </w:r>
      <w:r>
        <w:t>ра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ии</w:t>
      </w:r>
      <w:r>
        <w:t>: ж</w:t>
      </w:r>
      <w:r w:rsidRPr="00F7754B">
        <w:rPr>
          <w:spacing w:val="1"/>
          <w:w w:val="99"/>
        </w:rPr>
        <w:t>и</w:t>
      </w:r>
      <w:r w:rsidRPr="00F7754B">
        <w:rPr>
          <w:spacing w:val="-2"/>
          <w:w w:val="99"/>
        </w:rPr>
        <w:t>в</w:t>
      </w:r>
      <w:r>
        <w:t>ые</w:t>
      </w:r>
      <w:r w:rsidRPr="00F7754B">
        <w:rPr>
          <w:spacing w:val="-1"/>
        </w:rPr>
        <w:t xml:space="preserve"> </w:t>
      </w:r>
      <w:r>
        <w:t>р</w:t>
      </w:r>
      <w:r w:rsidRPr="00F7754B">
        <w:rPr>
          <w:spacing w:val="-1"/>
        </w:rPr>
        <w:t>ас</w:t>
      </w:r>
      <w:r w:rsidRPr="00F7754B">
        <w:rPr>
          <w:w w:val="99"/>
        </w:rPr>
        <w:t>т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я 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>
        <w:t>ж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в</w:t>
      </w:r>
      <w:r>
        <w:t>о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н</w:t>
      </w:r>
      <w:r w:rsidRPr="00F7754B">
        <w:rPr>
          <w:spacing w:val="-2"/>
        </w:rPr>
        <w:t>ы</w:t>
      </w:r>
      <w:r w:rsidRPr="00F7754B">
        <w:rPr>
          <w:spacing w:val="-1"/>
        </w:rPr>
        <w:t>е</w:t>
      </w:r>
      <w:r>
        <w:t xml:space="preserve">; </w:t>
      </w:r>
      <w:r w:rsidRPr="00F7754B">
        <w:rPr>
          <w:w w:val="99"/>
        </w:rPr>
        <w:t>г</w:t>
      </w:r>
      <w:r>
        <w:t>ерб</w:t>
      </w:r>
      <w:r w:rsidRPr="00F7754B">
        <w:rPr>
          <w:spacing w:val="-1"/>
        </w:rPr>
        <w:t>а</w:t>
      </w:r>
      <w:r>
        <w:t>р</w:t>
      </w:r>
      <w:r w:rsidRPr="00F7754B">
        <w:rPr>
          <w:w w:val="99"/>
        </w:rPr>
        <w:t>н</w:t>
      </w:r>
      <w:r>
        <w:t>ые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э</w:t>
      </w:r>
      <w:r>
        <w:t>к</w:t>
      </w:r>
      <w:r w:rsidRPr="00F7754B">
        <w:rPr>
          <w:spacing w:val="1"/>
          <w:w w:val="99"/>
        </w:rPr>
        <w:t>з</w:t>
      </w:r>
      <w:r>
        <w:t>ем</w:t>
      </w:r>
      <w:r w:rsidRPr="00F7754B">
        <w:rPr>
          <w:w w:val="99"/>
        </w:rPr>
        <w:t>пл</w:t>
      </w:r>
      <w:r>
        <w:t xml:space="preserve">яры </w:t>
      </w:r>
      <w:r w:rsidRPr="00F7754B">
        <w:rPr>
          <w:w w:val="99"/>
        </w:rPr>
        <w:t>и</w:t>
      </w:r>
      <w:r>
        <w:t xml:space="preserve"> </w:t>
      </w:r>
      <w:r w:rsidRPr="00F7754B">
        <w:rPr>
          <w:spacing w:val="1"/>
        </w:rPr>
        <w:t>к</w:t>
      </w:r>
      <w:r>
        <w:t>о</w:t>
      </w:r>
      <w:r w:rsidRPr="00F7754B">
        <w:rPr>
          <w:w w:val="99"/>
        </w:rPr>
        <w:t>лл</w:t>
      </w:r>
      <w:r>
        <w:t>ек</w:t>
      </w:r>
      <w:r w:rsidRPr="00F7754B">
        <w:rPr>
          <w:w w:val="99"/>
        </w:rPr>
        <w:t>ции</w:t>
      </w:r>
      <w:r w:rsidRPr="00F7754B">
        <w:rPr>
          <w:spacing w:val="1"/>
        </w:rPr>
        <w:t xml:space="preserve"> </w:t>
      </w:r>
      <w:r w:rsidRPr="00F7754B">
        <w:rPr>
          <w:spacing w:val="-1"/>
        </w:rPr>
        <w:t>ж</w:t>
      </w:r>
      <w:r w:rsidRPr="00F7754B">
        <w:rPr>
          <w:w w:val="99"/>
        </w:rPr>
        <w:t>ив</w:t>
      </w:r>
      <w:r>
        <w:t>о</w:t>
      </w:r>
      <w:r w:rsidRPr="00F7754B">
        <w:rPr>
          <w:w w:val="99"/>
        </w:rPr>
        <w:t>тн</w:t>
      </w:r>
      <w:r>
        <w:t xml:space="preserve">ых, </w:t>
      </w:r>
      <w:r w:rsidRPr="00F7754B">
        <w:rPr>
          <w:spacing w:val="1"/>
          <w:w w:val="99"/>
        </w:rPr>
        <w:t>п</w:t>
      </w:r>
      <w:r w:rsidRPr="00F7754B">
        <w:rPr>
          <w:spacing w:val="-1"/>
        </w:rPr>
        <w:t>о</w:t>
      </w:r>
      <w:r>
        <w:t>ка</w:t>
      </w:r>
      <w:r w:rsidRPr="00F7754B">
        <w:rPr>
          <w:w w:val="99"/>
        </w:rPr>
        <w:t>з</w:t>
      </w:r>
      <w:r>
        <w:t>ы</w:t>
      </w:r>
      <w:r w:rsidRPr="00F7754B">
        <w:rPr>
          <w:w w:val="99"/>
        </w:rPr>
        <w:t>в</w:t>
      </w:r>
      <w:r w:rsidRPr="00F7754B">
        <w:rPr>
          <w:spacing w:val="-1"/>
        </w:rPr>
        <w:t>а</w:t>
      </w:r>
      <w:r w:rsidRPr="00F7754B">
        <w:rPr>
          <w:w w:val="99"/>
        </w:rPr>
        <w:t>ющи</w:t>
      </w:r>
      <w:r>
        <w:t xml:space="preserve">е </w:t>
      </w:r>
      <w:r w:rsidRPr="00F7754B">
        <w:rPr>
          <w:w w:val="99"/>
        </w:rPr>
        <w:t>и</w:t>
      </w:r>
      <w:r w:rsidRPr="00F7754B">
        <w:rPr>
          <w:spacing w:val="1"/>
          <w:w w:val="99"/>
        </w:rPr>
        <w:t>н</w:t>
      </w:r>
      <w:r w:rsidRPr="00F7754B">
        <w:rPr>
          <w:spacing w:val="-1"/>
        </w:rPr>
        <w:t>д</w:t>
      </w:r>
      <w:r w:rsidRPr="00F7754B">
        <w:rPr>
          <w:w w:val="99"/>
        </w:rPr>
        <w:t>иви</w:t>
      </w:r>
      <w:r w:rsidRPr="00F7754B">
        <w:rPr>
          <w:spacing w:val="3"/>
        </w:rPr>
        <w:t>д</w:t>
      </w:r>
      <w:r w:rsidRPr="00F7754B">
        <w:rPr>
          <w:spacing w:val="-4"/>
        </w:rPr>
        <w:t>у</w:t>
      </w:r>
      <w:r w:rsidRPr="00F7754B">
        <w:rPr>
          <w:spacing w:val="-1"/>
        </w:rPr>
        <w:t>а</w:t>
      </w:r>
      <w:r w:rsidRPr="00F7754B">
        <w:rPr>
          <w:w w:val="99"/>
        </w:rPr>
        <w:t>ль</w:t>
      </w:r>
      <w:r w:rsidRPr="00F7754B">
        <w:rPr>
          <w:spacing w:val="3"/>
          <w:w w:val="99"/>
        </w:rPr>
        <w:t>н</w:t>
      </w:r>
      <w:r w:rsidRPr="00F7754B">
        <w:rPr>
          <w:spacing w:val="-6"/>
        </w:rPr>
        <w:t>у</w:t>
      </w:r>
      <w:r w:rsidRPr="00F7754B">
        <w:rPr>
          <w:w w:val="99"/>
        </w:rPr>
        <w:t>ю</w:t>
      </w:r>
      <w:r>
        <w:t xml:space="preserve"> </w:t>
      </w:r>
      <w:r w:rsidRPr="00F7754B">
        <w:rPr>
          <w:spacing w:val="1"/>
          <w:w w:val="99"/>
        </w:rPr>
        <w:t>из</w:t>
      </w:r>
      <w:r>
        <w:t>м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>
        <w:t>ч</w:t>
      </w:r>
      <w:r w:rsidRPr="00F7754B">
        <w:rPr>
          <w:w w:val="99"/>
        </w:rPr>
        <w:t>и</w:t>
      </w:r>
      <w:r w:rsidRPr="00F7754B">
        <w:rPr>
          <w:spacing w:val="2"/>
          <w:w w:val="99"/>
        </w:rPr>
        <w:t>в</w:t>
      </w:r>
      <w:r>
        <w:t>ос</w:t>
      </w:r>
      <w:r w:rsidRPr="00F7754B">
        <w:rPr>
          <w:w w:val="99"/>
        </w:rPr>
        <w:t>ть</w:t>
      </w:r>
      <w:r w:rsidRPr="00F7754B">
        <w:rPr>
          <w:spacing w:val="12"/>
        </w:rPr>
        <w:t xml:space="preserve"> </w:t>
      </w:r>
      <w:r w:rsidRPr="00F7754B">
        <w:rPr>
          <w:w w:val="99"/>
        </w:rPr>
        <w:t>и</w:t>
      </w:r>
      <w:r>
        <w:t xml:space="preserve"> ра</w:t>
      </w:r>
      <w:r w:rsidRPr="00F7754B">
        <w:rPr>
          <w:w w:val="99"/>
        </w:rPr>
        <w:t>зн</w:t>
      </w:r>
      <w:r>
        <w:t>ооб</w:t>
      </w:r>
      <w:r w:rsidRPr="00F7754B">
        <w:rPr>
          <w:spacing w:val="1"/>
        </w:rPr>
        <w:t>р</w:t>
      </w:r>
      <w:r>
        <w:t>а</w:t>
      </w:r>
      <w:r w:rsidRPr="00F7754B">
        <w:rPr>
          <w:w w:val="99"/>
        </w:rPr>
        <w:t>з</w:t>
      </w:r>
      <w:r w:rsidRPr="00F7754B">
        <w:rPr>
          <w:spacing w:val="1"/>
          <w:w w:val="99"/>
        </w:rPr>
        <w:t>и</w:t>
      </w:r>
      <w:r>
        <w:t xml:space="preserve">е </w:t>
      </w:r>
      <w:r w:rsidRPr="00F7754B">
        <w:rPr>
          <w:spacing w:val="-1"/>
        </w:rPr>
        <w:t>с</w:t>
      </w:r>
      <w:r>
        <w:t>ор</w:t>
      </w:r>
      <w:r w:rsidRPr="00F7754B">
        <w:rPr>
          <w:w w:val="99"/>
        </w:rPr>
        <w:t>т</w:t>
      </w:r>
      <w:r>
        <w:t>о</w:t>
      </w:r>
      <w:r w:rsidRPr="00F7754B">
        <w:rPr>
          <w:w w:val="99"/>
        </w:rPr>
        <w:t>в</w:t>
      </w:r>
      <w:r>
        <w:t xml:space="preserve"> </w:t>
      </w:r>
      <w:r w:rsidRPr="00F7754B">
        <w:rPr>
          <w:spacing w:val="2"/>
        </w:rPr>
        <w:t>к</w:t>
      </w:r>
      <w:r w:rsidRPr="00F7754B">
        <w:rPr>
          <w:spacing w:val="-3"/>
        </w:rPr>
        <w:t>у</w:t>
      </w:r>
      <w:r w:rsidRPr="00F7754B">
        <w:rPr>
          <w:w w:val="99"/>
        </w:rPr>
        <w:t>ль</w:t>
      </w:r>
      <w:r w:rsidRPr="00F7754B">
        <w:rPr>
          <w:spacing w:val="2"/>
          <w:w w:val="99"/>
        </w:rPr>
        <w:t>т</w:t>
      </w:r>
      <w:r w:rsidRPr="00F7754B">
        <w:rPr>
          <w:spacing w:val="-6"/>
        </w:rPr>
        <w:t>у</w:t>
      </w:r>
      <w:r>
        <w:t>р</w:t>
      </w:r>
      <w:r w:rsidRPr="00F7754B">
        <w:rPr>
          <w:w w:val="99"/>
        </w:rPr>
        <w:t>н</w:t>
      </w:r>
      <w:r>
        <w:t>ых</w:t>
      </w:r>
      <w:r w:rsidRPr="00F7754B">
        <w:rPr>
          <w:spacing w:val="2"/>
        </w:rPr>
        <w:t xml:space="preserve"> </w:t>
      </w:r>
      <w:r>
        <w:t>ра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 w:rsidRPr="00F7754B">
        <w:rPr>
          <w:spacing w:val="-1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й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и</w:t>
      </w:r>
      <w:r>
        <w:t xml:space="preserve"> </w:t>
      </w:r>
      <w:r w:rsidRPr="00F7754B">
        <w:rPr>
          <w:spacing w:val="-1"/>
          <w:w w:val="99"/>
        </w:rPr>
        <w:t>п</w:t>
      </w:r>
      <w:r w:rsidRPr="00F7754B">
        <w:rPr>
          <w:w w:val="99"/>
        </w:rPr>
        <w:t>о</w:t>
      </w:r>
      <w:r>
        <w:t>род дом</w:t>
      </w:r>
      <w:r w:rsidRPr="00F7754B">
        <w:rPr>
          <w:spacing w:val="-2"/>
        </w:rPr>
        <w:t>а</w:t>
      </w:r>
      <w:r w:rsidRPr="00F7754B">
        <w:rPr>
          <w:w w:val="99"/>
        </w:rPr>
        <w:t>шн</w:t>
      </w:r>
      <w:r w:rsidRPr="00F7754B">
        <w:rPr>
          <w:spacing w:val="1"/>
          <w:w w:val="99"/>
        </w:rPr>
        <w:t>и</w:t>
      </w:r>
      <w:r>
        <w:t>х</w:t>
      </w:r>
      <w:r w:rsidRPr="00F7754B">
        <w:rPr>
          <w:spacing w:val="3"/>
        </w:rPr>
        <w:t xml:space="preserve"> </w:t>
      </w:r>
      <w:r w:rsidRPr="00F7754B">
        <w:rPr>
          <w:spacing w:val="-2"/>
        </w:rPr>
        <w:t>ж</w:t>
      </w:r>
      <w:r w:rsidRPr="00F7754B">
        <w:rPr>
          <w:w w:val="99"/>
        </w:rPr>
        <w:t>ив</w:t>
      </w:r>
      <w:r>
        <w:t>о</w:t>
      </w:r>
      <w:r w:rsidRPr="00F7754B">
        <w:rPr>
          <w:w w:val="99"/>
        </w:rPr>
        <w:t>тн</w:t>
      </w:r>
      <w:r>
        <w:t>ы</w:t>
      </w:r>
      <w:r w:rsidRPr="00F7754B">
        <w:rPr>
          <w:spacing w:val="1"/>
        </w:rPr>
        <w:t>х</w:t>
      </w:r>
      <w:r>
        <w:t xml:space="preserve">, а </w:t>
      </w:r>
      <w:r w:rsidRPr="00F7754B">
        <w:rPr>
          <w:w w:val="99"/>
        </w:rPr>
        <w:t>т</w:t>
      </w:r>
      <w:r>
        <w:t>акже р</w:t>
      </w:r>
      <w:r w:rsidRPr="00F7754B">
        <w:rPr>
          <w:spacing w:val="-2"/>
        </w:rPr>
        <w:t>е</w:t>
      </w:r>
      <w:r w:rsidRPr="00F7754B">
        <w:rPr>
          <w:spacing w:val="3"/>
          <w:w w:val="99"/>
        </w:rPr>
        <w:t>з</w:t>
      </w:r>
      <w:r w:rsidRPr="00F7754B">
        <w:rPr>
          <w:spacing w:val="-4"/>
        </w:rPr>
        <w:t>у</w:t>
      </w:r>
      <w:r w:rsidRPr="00F7754B">
        <w:rPr>
          <w:w w:val="99"/>
        </w:rPr>
        <w:t>льт</w:t>
      </w:r>
      <w:r>
        <w:t>а</w:t>
      </w:r>
      <w:r w:rsidRPr="00F7754B">
        <w:rPr>
          <w:w w:val="99"/>
        </w:rPr>
        <w:t>т</w:t>
      </w:r>
      <w:r>
        <w:t xml:space="preserve">ы </w:t>
      </w:r>
      <w:r w:rsidRPr="00F7754B">
        <w:rPr>
          <w:w w:val="99"/>
        </w:rPr>
        <w:t>п</w:t>
      </w:r>
      <w:r>
        <w:t>р</w:t>
      </w:r>
      <w:r w:rsidRPr="00F7754B">
        <w:rPr>
          <w:spacing w:val="1"/>
          <w:w w:val="99"/>
        </w:rPr>
        <w:t>и</w:t>
      </w:r>
      <w:r>
        <w:t>с</w:t>
      </w:r>
      <w:r w:rsidRPr="00F7754B">
        <w:rPr>
          <w:w w:val="99"/>
        </w:rPr>
        <w:t>п</w:t>
      </w:r>
      <w:r>
        <w:t>особ</w:t>
      </w:r>
      <w:r w:rsidRPr="00F7754B">
        <w:rPr>
          <w:w w:val="99"/>
        </w:rPr>
        <w:t>л</w:t>
      </w:r>
      <w: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н</w:t>
      </w:r>
      <w:r>
        <w:t>ос</w:t>
      </w:r>
      <w:r w:rsidRPr="00F7754B">
        <w:rPr>
          <w:spacing w:val="-2"/>
          <w:w w:val="99"/>
        </w:rPr>
        <w:t>т</w:t>
      </w:r>
      <w:r w:rsidRPr="00F7754B">
        <w:rPr>
          <w:w w:val="99"/>
        </w:rPr>
        <w:t>и</w:t>
      </w:r>
      <w:r>
        <w:t xml:space="preserve"> ор</w:t>
      </w:r>
      <w:r w:rsidRPr="00F7754B">
        <w:rPr>
          <w:spacing w:val="-1"/>
          <w:w w:val="99"/>
        </w:rPr>
        <w:t>г</w:t>
      </w:r>
      <w:r w:rsidRPr="00F7754B">
        <w:rPr>
          <w:spacing w:val="-1"/>
        </w:rP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из</w:t>
      </w:r>
      <w:r>
        <w:t>мо</w:t>
      </w:r>
      <w:r w:rsidRPr="00F7754B">
        <w:rPr>
          <w:w w:val="99"/>
        </w:rPr>
        <w:t>в</w:t>
      </w:r>
      <w:r>
        <w:t xml:space="preserve"> к ср</w:t>
      </w:r>
      <w:r w:rsidRPr="00F7754B">
        <w:rPr>
          <w:spacing w:val="-1"/>
        </w:rPr>
        <w:t>е</w:t>
      </w:r>
      <w:r>
        <w:t>де</w:t>
      </w:r>
      <w:r w:rsidRPr="00F7754B">
        <w:rPr>
          <w:spacing w:val="-1"/>
        </w:rPr>
        <w:t xml:space="preserve"> </w:t>
      </w:r>
      <w:r>
        <w:t>об</w:t>
      </w:r>
      <w:r w:rsidRPr="00F7754B">
        <w:rPr>
          <w:w w:val="99"/>
        </w:rPr>
        <w:t>ит</w:t>
      </w:r>
      <w:r>
        <w:t>а</w:t>
      </w:r>
      <w:r w:rsidRPr="00F7754B">
        <w:rPr>
          <w:spacing w:val="-1"/>
          <w:w w:val="99"/>
        </w:rPr>
        <w:t>н</w:t>
      </w:r>
      <w:r w:rsidRPr="00F7754B">
        <w:rPr>
          <w:w w:val="99"/>
        </w:rPr>
        <w:t>и</w:t>
      </w:r>
      <w:r>
        <w:t xml:space="preserve">я </w:t>
      </w:r>
      <w:r w:rsidRPr="00F7754B">
        <w:rPr>
          <w:w w:val="99"/>
        </w:rPr>
        <w:t>и</w:t>
      </w:r>
      <w:r w:rsidRPr="00F7754B">
        <w:rPr>
          <w:spacing w:val="11"/>
        </w:rPr>
        <w:t xml:space="preserve"> </w:t>
      </w:r>
      <w:r>
        <w:t>ре</w:t>
      </w:r>
      <w:r w:rsidRPr="00F7754B">
        <w:rPr>
          <w:spacing w:val="3"/>
          <w:w w:val="99"/>
        </w:rPr>
        <w:t>з</w:t>
      </w:r>
      <w:r w:rsidRPr="00F7754B">
        <w:rPr>
          <w:spacing w:val="-6"/>
        </w:rPr>
        <w:t>у</w:t>
      </w:r>
      <w:r w:rsidRPr="00F7754B">
        <w:rPr>
          <w:w w:val="99"/>
        </w:rPr>
        <w:t>льт</w:t>
      </w:r>
      <w:r>
        <w:t>а</w:t>
      </w:r>
      <w:r w:rsidRPr="00F7754B">
        <w:rPr>
          <w:w w:val="99"/>
        </w:rPr>
        <w:t>т</w:t>
      </w:r>
      <w:r>
        <w:t xml:space="preserve">ы </w:t>
      </w:r>
      <w:r w:rsidRPr="00F7754B">
        <w:rPr>
          <w:w w:val="99"/>
        </w:rPr>
        <w:t>ви</w:t>
      </w:r>
      <w:r>
        <w:t>дообра</w:t>
      </w:r>
      <w:r w:rsidRPr="00F7754B">
        <w:rPr>
          <w:w w:val="99"/>
        </w:rPr>
        <w:t>з</w:t>
      </w:r>
      <w:r>
        <w:t>о</w:t>
      </w:r>
      <w:r w:rsidRPr="00F7754B">
        <w:rPr>
          <w:w w:val="99"/>
        </w:rPr>
        <w:t>в</w:t>
      </w:r>
      <w: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я; </w:t>
      </w:r>
      <w:r w:rsidRPr="00F7754B">
        <w:rPr>
          <w:spacing w:val="-2"/>
        </w:rPr>
        <w:t>с</w:t>
      </w:r>
      <w:r w:rsidRPr="00F7754B">
        <w:rPr>
          <w:spacing w:val="1"/>
        </w:rPr>
        <w:t>х</w:t>
      </w:r>
      <w:r>
        <w:t xml:space="preserve">емы, </w:t>
      </w:r>
      <w:r w:rsidRPr="00F7754B">
        <w:rPr>
          <w:w w:val="99"/>
        </w:rPr>
        <w:t>иллю</w:t>
      </w:r>
      <w:r>
        <w:t>с</w:t>
      </w:r>
      <w:r w:rsidRPr="00F7754B">
        <w:rPr>
          <w:w w:val="99"/>
        </w:rPr>
        <w:t>т</w:t>
      </w:r>
      <w:r>
        <w:t>р</w:t>
      </w:r>
      <w:r w:rsidRPr="00F7754B">
        <w:rPr>
          <w:w w:val="99"/>
        </w:rPr>
        <w:t>и</w:t>
      </w:r>
      <w:r w:rsidRPr="00F7754B">
        <w:rPr>
          <w:spacing w:val="3"/>
        </w:rPr>
        <w:t>р</w:t>
      </w:r>
      <w:r w:rsidRPr="00F7754B">
        <w:rPr>
          <w:spacing w:val="-7"/>
        </w:rPr>
        <w:t>у</w:t>
      </w:r>
      <w:r w:rsidRPr="00F7754B">
        <w:rPr>
          <w:w w:val="99"/>
        </w:rPr>
        <w:t>ющ</w:t>
      </w:r>
      <w:r w:rsidRPr="00F7754B">
        <w:rPr>
          <w:spacing w:val="1"/>
          <w:w w:val="99"/>
        </w:rPr>
        <w:t>и</w:t>
      </w:r>
      <w:r>
        <w:t xml:space="preserve">е </w:t>
      </w:r>
      <w:r w:rsidRPr="00F7754B">
        <w:rPr>
          <w:w w:val="99"/>
        </w:rPr>
        <w:t>п</w:t>
      </w:r>
      <w:r>
        <w:t>ро</w:t>
      </w:r>
      <w:r w:rsidRPr="00F7754B">
        <w:rPr>
          <w:spacing w:val="1"/>
          <w:w w:val="99"/>
        </w:rPr>
        <w:t>ц</w:t>
      </w:r>
      <w:r>
        <w:t>е</w:t>
      </w:r>
      <w:r w:rsidRPr="00F7754B">
        <w:rPr>
          <w:spacing w:val="-1"/>
        </w:rPr>
        <w:t>сс</w:t>
      </w:r>
      <w:r>
        <w:t xml:space="preserve">ы </w:t>
      </w:r>
      <w:r w:rsidRPr="00F7754B">
        <w:rPr>
          <w:spacing w:val="-1"/>
          <w:w w:val="99"/>
        </w:rPr>
        <w:t>в</w:t>
      </w:r>
      <w:r w:rsidRPr="00F7754B">
        <w:rPr>
          <w:w w:val="99"/>
        </w:rPr>
        <w:t>и</w:t>
      </w:r>
      <w:r>
        <w:t>дообра</w:t>
      </w:r>
      <w:r w:rsidRPr="00F7754B">
        <w:rPr>
          <w:w w:val="99"/>
        </w:rPr>
        <w:t>з</w:t>
      </w:r>
      <w:r>
        <w:t>о</w:t>
      </w:r>
      <w:r w:rsidRPr="00F7754B">
        <w:rPr>
          <w:w w:val="99"/>
        </w:rPr>
        <w:t>в</w:t>
      </w:r>
      <w: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 xml:space="preserve">я 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>
        <w:t>соо</w:t>
      </w:r>
      <w:r w:rsidRPr="00F7754B">
        <w:rPr>
          <w:w w:val="99"/>
        </w:rPr>
        <w:t>тн</w:t>
      </w:r>
      <w:r>
        <w:t>о</w:t>
      </w:r>
      <w:r w:rsidRPr="00F7754B">
        <w:rPr>
          <w:w w:val="99"/>
        </w:rPr>
        <w:t>ш</w:t>
      </w:r>
      <w: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е</w:t>
      </w:r>
      <w:r w:rsidRPr="00F7754B">
        <w:rPr>
          <w:spacing w:val="-2"/>
        </w:rPr>
        <w:t xml:space="preserve"> </w:t>
      </w:r>
      <w:r w:rsidRPr="00F7754B">
        <w:rPr>
          <w:spacing w:val="2"/>
          <w:w w:val="99"/>
        </w:rPr>
        <w:t>п</w:t>
      </w:r>
      <w:r w:rsidRPr="00F7754B">
        <w:rPr>
          <w:spacing w:val="-6"/>
        </w:rPr>
        <w:t>у</w:t>
      </w:r>
      <w:r w:rsidRPr="00F7754B">
        <w:rPr>
          <w:spacing w:val="2"/>
          <w:w w:val="99"/>
        </w:rPr>
        <w:t>т</w:t>
      </w:r>
      <w:r>
        <w:t>е</w:t>
      </w:r>
      <w:r w:rsidRPr="00F7754B">
        <w:rPr>
          <w:w w:val="99"/>
        </w:rPr>
        <w:t>й</w:t>
      </w:r>
      <w:r>
        <w:t xml:space="preserve"> </w:t>
      </w:r>
      <w:r w:rsidRPr="00F7754B">
        <w:rPr>
          <w:spacing w:val="1"/>
          <w:w w:val="99"/>
        </w:rPr>
        <w:t>п</w:t>
      </w:r>
      <w:r>
        <w:t>ро</w:t>
      </w:r>
      <w:r w:rsidRPr="00F7754B">
        <w:rPr>
          <w:w w:val="99"/>
        </w:rPr>
        <w:t>г</w:t>
      </w:r>
      <w:r>
        <w:t>ре</w:t>
      </w:r>
      <w:r w:rsidRPr="00F7754B">
        <w:rPr>
          <w:spacing w:val="-1"/>
        </w:rPr>
        <w:t>сс</w:t>
      </w:r>
      <w:r w:rsidRPr="00F7754B">
        <w:rPr>
          <w:w w:val="99"/>
        </w:rPr>
        <w:t>ив</w:t>
      </w:r>
      <w:r w:rsidRPr="00F7754B">
        <w:rPr>
          <w:spacing w:val="1"/>
          <w:w w:val="99"/>
        </w:rPr>
        <w:t>н</w:t>
      </w:r>
      <w:r>
        <w:t>о</w:t>
      </w:r>
      <w:r w:rsidRPr="00F7754B">
        <w:rPr>
          <w:w w:val="99"/>
        </w:rPr>
        <w:t>й</w:t>
      </w:r>
      <w:r>
        <w:t xml:space="preserve"> б</w:t>
      </w:r>
      <w:r w:rsidRPr="00F7754B">
        <w:rPr>
          <w:spacing w:val="2"/>
          <w:w w:val="99"/>
        </w:rPr>
        <w:t>и</w:t>
      </w:r>
      <w:r>
        <w:t>о</w:t>
      </w:r>
      <w:r w:rsidRPr="00F7754B">
        <w:rPr>
          <w:w w:val="99"/>
        </w:rPr>
        <w:t>л</w:t>
      </w:r>
      <w:r>
        <w:t>о</w:t>
      </w:r>
      <w:r w:rsidRPr="00F7754B">
        <w:rPr>
          <w:spacing w:val="-1"/>
          <w:w w:val="99"/>
        </w:rPr>
        <w:t>г</w:t>
      </w:r>
      <w:r w:rsidRPr="00F7754B">
        <w:rPr>
          <w:spacing w:val="-2"/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>ко</w:t>
      </w:r>
      <w:r w:rsidRPr="00F7754B">
        <w:rPr>
          <w:w w:val="99"/>
        </w:rPr>
        <w:t>й</w:t>
      </w:r>
      <w:r>
        <w:t xml:space="preserve"> </w:t>
      </w:r>
      <w:r w:rsidRPr="00F7754B">
        <w:rPr>
          <w:w w:val="99"/>
        </w:rPr>
        <w:t>эв</w:t>
      </w:r>
      <w:r>
        <w:t>о</w:t>
      </w:r>
      <w:r w:rsidRPr="00F7754B">
        <w:rPr>
          <w:w w:val="99"/>
        </w:rPr>
        <w:t>л</w:t>
      </w:r>
      <w:r w:rsidRPr="00F7754B">
        <w:rPr>
          <w:spacing w:val="1"/>
          <w:w w:val="99"/>
        </w:rPr>
        <w:t>юц</w:t>
      </w:r>
      <w:r w:rsidRPr="00F7754B">
        <w:rPr>
          <w:spacing w:val="11"/>
          <w:w w:val="99"/>
        </w:rPr>
        <w:t>и</w:t>
      </w:r>
      <w:r w:rsidRPr="00F7754B">
        <w:rPr>
          <w:spacing w:val="1"/>
          <w:w w:val="99"/>
        </w:rPr>
        <w:t>и</w:t>
      </w:r>
      <w:r>
        <w:t>.</w:t>
      </w:r>
    </w:p>
    <w:p w:rsidR="002C6EB8" w:rsidRPr="00F7754B" w:rsidRDefault="002C6EB8" w:rsidP="002C6EB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1" w:line="40" w:lineRule="exact"/>
        <w:jc w:val="both"/>
        <w:rPr>
          <w:sz w:val="4"/>
          <w:szCs w:val="4"/>
        </w:rPr>
      </w:pP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spacing w:line="235" w:lineRule="auto"/>
        <w:ind w:right="-20"/>
        <w:jc w:val="both"/>
      </w:pPr>
      <w:r w:rsidRPr="00F7754B">
        <w:rPr>
          <w:b/>
          <w:bCs/>
        </w:rPr>
        <w:t>Те</w:t>
      </w:r>
      <w:r w:rsidRPr="00F7754B">
        <w:rPr>
          <w:b/>
          <w:bCs/>
          <w:w w:val="99"/>
        </w:rPr>
        <w:t>м</w:t>
      </w:r>
      <w:r w:rsidRPr="00F7754B">
        <w:rPr>
          <w:b/>
          <w:bCs/>
        </w:rPr>
        <w:t>а</w:t>
      </w:r>
      <w:r>
        <w:t xml:space="preserve"> </w:t>
      </w:r>
      <w:r w:rsidRPr="00F7754B">
        <w:rPr>
          <w:b/>
          <w:bCs/>
        </w:rPr>
        <w:t>1.8</w:t>
      </w:r>
      <w:r w:rsidRPr="00F7754B">
        <w:rPr>
          <w:b/>
          <w:bCs/>
          <w:w w:val="99"/>
        </w:rPr>
        <w:t>.</w:t>
      </w:r>
      <w:r w:rsidRPr="00F7754B">
        <w:rPr>
          <w:spacing w:val="59"/>
        </w:rPr>
        <w:t xml:space="preserve"> </w:t>
      </w:r>
      <w:r w:rsidRPr="00F7754B">
        <w:rPr>
          <w:b/>
          <w:bCs/>
          <w:spacing w:val="1"/>
        </w:rPr>
        <w:t>В</w:t>
      </w:r>
      <w:r w:rsidRPr="00F7754B">
        <w:rPr>
          <w:b/>
          <w:bCs/>
        </w:rPr>
        <w:t>оз</w:t>
      </w:r>
      <w:r w:rsidRPr="00F7754B">
        <w:rPr>
          <w:b/>
          <w:bCs/>
          <w:w w:val="99"/>
        </w:rPr>
        <w:t>н</w:t>
      </w:r>
      <w:r w:rsidRPr="00F7754B">
        <w:rPr>
          <w:b/>
          <w:bCs/>
          <w:spacing w:val="1"/>
          <w:w w:val="99"/>
        </w:rPr>
        <w:t>и</w:t>
      </w:r>
      <w:r w:rsidRPr="00F7754B">
        <w:rPr>
          <w:b/>
          <w:bCs/>
          <w:w w:val="99"/>
        </w:rPr>
        <w:t>к</w:t>
      </w:r>
      <w:r w:rsidRPr="00F7754B">
        <w:rPr>
          <w:b/>
          <w:bCs/>
          <w:spacing w:val="1"/>
          <w:w w:val="99"/>
        </w:rPr>
        <w:t>н</w:t>
      </w:r>
      <w:r w:rsidRPr="00F7754B">
        <w:rPr>
          <w:b/>
          <w:bCs/>
        </w:rPr>
        <w:t>о</w:t>
      </w:r>
      <w:r w:rsidRPr="00F7754B">
        <w:rPr>
          <w:b/>
          <w:bCs/>
          <w:w w:val="99"/>
        </w:rPr>
        <w:t>в</w:t>
      </w:r>
      <w:r w:rsidRPr="00F7754B">
        <w:rPr>
          <w:b/>
          <w:bCs/>
          <w:spacing w:val="-2"/>
        </w:rPr>
        <w:t>е</w:t>
      </w:r>
      <w:r w:rsidRPr="00F7754B">
        <w:rPr>
          <w:b/>
          <w:bCs/>
          <w:w w:val="99"/>
        </w:rPr>
        <w:t>ни</w:t>
      </w:r>
      <w:r w:rsidRPr="00F7754B">
        <w:rPr>
          <w:b/>
          <w:bCs/>
        </w:rPr>
        <w:t>е</w:t>
      </w:r>
      <w:r>
        <w:t xml:space="preserve"> </w:t>
      </w:r>
      <w:r w:rsidRPr="00F7754B">
        <w:rPr>
          <w:b/>
          <w:bCs/>
          <w:w w:val="99"/>
        </w:rPr>
        <w:t>и</w:t>
      </w:r>
      <w:r>
        <w:t xml:space="preserve"> </w:t>
      </w:r>
      <w:r w:rsidRPr="00F7754B">
        <w:rPr>
          <w:b/>
          <w:bCs/>
          <w:spacing w:val="1"/>
          <w:w w:val="99"/>
        </w:rPr>
        <w:t>р</w:t>
      </w:r>
      <w:r w:rsidRPr="00F7754B">
        <w:rPr>
          <w:b/>
          <w:bCs/>
        </w:rPr>
        <w:t>аз</w:t>
      </w:r>
      <w:r w:rsidRPr="00F7754B">
        <w:rPr>
          <w:b/>
          <w:bCs/>
          <w:w w:val="99"/>
        </w:rPr>
        <w:t>в</w:t>
      </w:r>
      <w:r w:rsidRPr="00F7754B">
        <w:rPr>
          <w:b/>
          <w:bCs/>
          <w:spacing w:val="-1"/>
          <w:w w:val="99"/>
        </w:rPr>
        <w:t>и</w:t>
      </w:r>
      <w:r w:rsidRPr="00F7754B">
        <w:rPr>
          <w:b/>
          <w:bCs/>
          <w:w w:val="99"/>
        </w:rPr>
        <w:t>ти</w:t>
      </w:r>
      <w:r w:rsidRPr="00F7754B">
        <w:rPr>
          <w:b/>
          <w:bCs/>
        </w:rPr>
        <w:t>е</w:t>
      </w:r>
      <w:r w:rsidRPr="00F7754B">
        <w:rPr>
          <w:spacing w:val="-1"/>
        </w:rPr>
        <w:t xml:space="preserve"> </w:t>
      </w:r>
      <w:r w:rsidRPr="00F7754B">
        <w:rPr>
          <w:b/>
          <w:bCs/>
          <w:spacing w:val="-3"/>
          <w:w w:val="99"/>
        </w:rPr>
        <w:t>ж</w:t>
      </w:r>
      <w:r w:rsidRPr="00F7754B">
        <w:rPr>
          <w:b/>
          <w:bCs/>
          <w:w w:val="99"/>
        </w:rPr>
        <w:t>и</w:t>
      </w:r>
      <w:r w:rsidRPr="00F7754B">
        <w:rPr>
          <w:b/>
          <w:bCs/>
        </w:rPr>
        <w:t>з</w:t>
      </w:r>
      <w:r w:rsidRPr="00F7754B">
        <w:rPr>
          <w:b/>
          <w:bCs/>
          <w:w w:val="99"/>
        </w:rPr>
        <w:t>ни</w:t>
      </w:r>
      <w:r w:rsidRPr="00F7754B">
        <w:rPr>
          <w:spacing w:val="1"/>
        </w:rPr>
        <w:t xml:space="preserve"> </w:t>
      </w:r>
      <w:r w:rsidRPr="00F7754B">
        <w:rPr>
          <w:b/>
          <w:bCs/>
          <w:w w:val="99"/>
        </w:rPr>
        <w:t>н</w:t>
      </w:r>
      <w:r w:rsidRPr="00F7754B">
        <w:rPr>
          <w:b/>
          <w:bCs/>
        </w:rPr>
        <w:t>а</w:t>
      </w:r>
      <w:r>
        <w:t xml:space="preserve"> </w:t>
      </w:r>
      <w:r w:rsidRPr="00F7754B">
        <w:rPr>
          <w:b/>
          <w:bCs/>
        </w:rPr>
        <w:t>Зе</w:t>
      </w:r>
      <w:r w:rsidRPr="00F7754B">
        <w:rPr>
          <w:b/>
          <w:bCs/>
          <w:w w:val="99"/>
        </w:rPr>
        <w:t>мл</w:t>
      </w:r>
      <w:r w:rsidRPr="00F7754B">
        <w:rPr>
          <w:b/>
          <w:bCs/>
        </w:rPr>
        <w:t>е</w:t>
      </w:r>
      <w:r w:rsidRPr="00F7754B">
        <w:rPr>
          <w:spacing w:val="58"/>
        </w:rPr>
        <w:t xml:space="preserve"> </w:t>
      </w:r>
      <w:r w:rsidRPr="00F7754B">
        <w:rPr>
          <w:b/>
          <w:bCs/>
          <w:spacing w:val="4"/>
          <w:w w:val="99"/>
        </w:rPr>
        <w:t>(</w:t>
      </w:r>
      <w:r w:rsidRPr="00F7754B">
        <w:rPr>
          <w:b/>
          <w:bCs/>
        </w:rPr>
        <w:t>4</w:t>
      </w:r>
      <w:r>
        <w:t xml:space="preserve"> </w:t>
      </w:r>
      <w:r w:rsidRPr="00F7754B">
        <w:rPr>
          <w:b/>
          <w:bCs/>
        </w:rPr>
        <w:t>ч</w:t>
      </w:r>
      <w:r w:rsidRPr="00F7754B">
        <w:rPr>
          <w:b/>
          <w:bCs/>
          <w:w w:val="99"/>
        </w:rPr>
        <w:t>)</w:t>
      </w: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445"/>
        <w:jc w:val="both"/>
      </w:pPr>
      <w:r w:rsidRPr="00F7754B">
        <w:rPr>
          <w:spacing w:val="-1"/>
        </w:rPr>
        <w:t>В</w:t>
      </w:r>
      <w:r w:rsidRPr="00F7754B">
        <w:rPr>
          <w:w w:val="99"/>
        </w:rPr>
        <w:t>згл</w:t>
      </w:r>
      <w:r>
        <w:t xml:space="preserve">яды, </w:t>
      </w:r>
      <w:r w:rsidRPr="00F7754B">
        <w:rPr>
          <w:w w:val="99"/>
        </w:rPr>
        <w:t>г</w:t>
      </w:r>
      <w:r w:rsidRPr="00F7754B">
        <w:rPr>
          <w:spacing w:val="1"/>
          <w:w w:val="99"/>
        </w:rPr>
        <w:t>ип</w:t>
      </w:r>
      <w:r>
        <w:t>о</w:t>
      </w:r>
      <w:r w:rsidRPr="00F7754B">
        <w:rPr>
          <w:w w:val="99"/>
        </w:rPr>
        <w:t>т</w:t>
      </w:r>
      <w:r>
        <w:t>е</w:t>
      </w:r>
      <w:r w:rsidRPr="00F7754B">
        <w:rPr>
          <w:w w:val="99"/>
        </w:rPr>
        <w:t>з</w:t>
      </w:r>
      <w:r>
        <w:t>ы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и</w:t>
      </w:r>
      <w:r>
        <w:t xml:space="preserve"> </w:t>
      </w:r>
      <w:r w:rsidRPr="00F7754B">
        <w:rPr>
          <w:w w:val="99"/>
        </w:rPr>
        <w:t>т</w:t>
      </w:r>
      <w:r>
        <w:t>еор</w:t>
      </w:r>
      <w:r w:rsidRPr="00F7754B">
        <w:rPr>
          <w:w w:val="99"/>
        </w:rPr>
        <w:t>ии</w:t>
      </w:r>
      <w:r w:rsidRPr="00F7754B">
        <w:rPr>
          <w:spacing w:val="1"/>
        </w:rPr>
        <w:t xml:space="preserve"> </w:t>
      </w:r>
      <w:r>
        <w:t>о</w:t>
      </w:r>
      <w:r w:rsidRPr="00F7754B">
        <w:rPr>
          <w:spacing w:val="-1"/>
        </w:rPr>
        <w:t xml:space="preserve"> </w:t>
      </w:r>
      <w:r w:rsidRPr="00F7754B">
        <w:rPr>
          <w:w w:val="99"/>
        </w:rPr>
        <w:t>п</w:t>
      </w:r>
      <w:r>
        <w:t>ро</w:t>
      </w:r>
      <w:r w:rsidRPr="00F7754B">
        <w:rPr>
          <w:spacing w:val="1"/>
          <w:w w:val="99"/>
        </w:rPr>
        <w:t>и</w:t>
      </w:r>
      <w:r w:rsidRPr="00F7754B">
        <w:rPr>
          <w:spacing w:val="-3"/>
        </w:rPr>
        <w:t>с</w:t>
      </w:r>
      <w:r w:rsidRPr="00F7754B">
        <w:rPr>
          <w:spacing w:val="2"/>
        </w:rPr>
        <w:t>х</w:t>
      </w:r>
      <w:r>
        <w:t>ожд</w:t>
      </w:r>
      <w:r w:rsidRPr="00F7754B">
        <w:rPr>
          <w:spacing w:val="-3"/>
        </w:rP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 w:rsidRPr="00F7754B">
        <w:rPr>
          <w:spacing w:val="-2"/>
        </w:rPr>
        <w:t>ж</w:t>
      </w:r>
      <w:r w:rsidRPr="00F7754B">
        <w:rPr>
          <w:w w:val="99"/>
        </w:rPr>
        <w:t>изн</w:t>
      </w:r>
      <w:r w:rsidRPr="00F7754B">
        <w:rPr>
          <w:spacing w:val="1"/>
          <w:w w:val="99"/>
        </w:rPr>
        <w:t>и</w:t>
      </w:r>
      <w:r>
        <w:t xml:space="preserve">. </w:t>
      </w:r>
      <w:r w:rsidRPr="00F7754B">
        <w:rPr>
          <w:w w:val="99"/>
        </w:rPr>
        <w:t>О</w:t>
      </w:r>
      <w:r>
        <w:t>р</w:t>
      </w:r>
      <w:r w:rsidRPr="00F7754B">
        <w:rPr>
          <w:w w:val="99"/>
        </w:rPr>
        <w:t>г</w:t>
      </w:r>
      <w:r>
        <w:t>а</w:t>
      </w:r>
      <w:r w:rsidRPr="00F7754B">
        <w:rPr>
          <w:spacing w:val="-2"/>
          <w:w w:val="99"/>
        </w:rPr>
        <w:t>н</w:t>
      </w:r>
      <w:r w:rsidRPr="00F7754B">
        <w:rPr>
          <w:w w:val="99"/>
        </w:rPr>
        <w:t>и</w:t>
      </w:r>
      <w:r>
        <w:t>че</w:t>
      </w:r>
      <w:r w:rsidRPr="00F7754B">
        <w:rPr>
          <w:spacing w:val="-1"/>
        </w:rPr>
        <w:t>с</w:t>
      </w:r>
      <w:r>
        <w:t>к</w:t>
      </w:r>
      <w:r w:rsidRPr="00F7754B">
        <w:rPr>
          <w:w w:val="99"/>
        </w:rPr>
        <w:t>ий</w:t>
      </w:r>
      <w:r w:rsidRPr="00F7754B">
        <w:rPr>
          <w:spacing w:val="1"/>
        </w:rPr>
        <w:t xml:space="preserve"> </w:t>
      </w:r>
      <w:r>
        <w:t>м</w:t>
      </w:r>
      <w:r w:rsidRPr="00F7754B">
        <w:rPr>
          <w:spacing w:val="1"/>
          <w:w w:val="99"/>
        </w:rPr>
        <w:t>и</w:t>
      </w:r>
      <w:r>
        <w:t>р</w:t>
      </w:r>
      <w:r w:rsidRPr="00F7754B">
        <w:rPr>
          <w:spacing w:val="-2"/>
        </w:rPr>
        <w:t xml:space="preserve"> </w:t>
      </w:r>
      <w:r>
        <w:t>как ре</w:t>
      </w:r>
      <w:r w:rsidRPr="00F7754B">
        <w:rPr>
          <w:spacing w:val="2"/>
          <w:w w:val="99"/>
        </w:rPr>
        <w:t>з</w:t>
      </w:r>
      <w:r w:rsidRPr="00F7754B">
        <w:rPr>
          <w:spacing w:val="-6"/>
        </w:rPr>
        <w:t>у</w:t>
      </w:r>
      <w:r w:rsidRPr="00F7754B">
        <w:rPr>
          <w:w w:val="99"/>
        </w:rPr>
        <w:t>льт</w:t>
      </w:r>
      <w:r>
        <w:t>а</w:t>
      </w:r>
      <w:r w:rsidRPr="00F7754B">
        <w:rPr>
          <w:w w:val="99"/>
        </w:rPr>
        <w:t>т</w:t>
      </w:r>
      <w:r>
        <w:t xml:space="preserve"> </w:t>
      </w:r>
      <w:r w:rsidRPr="00F7754B">
        <w:rPr>
          <w:w w:val="99"/>
        </w:rPr>
        <w:t>э</w:t>
      </w:r>
      <w:r w:rsidRPr="00F7754B">
        <w:rPr>
          <w:spacing w:val="2"/>
          <w:w w:val="99"/>
        </w:rPr>
        <w:t>в</w:t>
      </w:r>
      <w:r>
        <w:t>о</w:t>
      </w:r>
      <w:r w:rsidRPr="00F7754B">
        <w:rPr>
          <w:w w:val="99"/>
        </w:rPr>
        <w:t>л</w:t>
      </w:r>
      <w:r w:rsidRPr="00F7754B">
        <w:rPr>
          <w:spacing w:val="1"/>
          <w:w w:val="99"/>
        </w:rPr>
        <w:t>ю</w:t>
      </w:r>
      <w:r w:rsidRPr="00F7754B">
        <w:rPr>
          <w:w w:val="99"/>
        </w:rPr>
        <w:t>ции</w:t>
      </w:r>
      <w:r>
        <w:t xml:space="preserve">. </w:t>
      </w:r>
      <w:r w:rsidRPr="00F7754B">
        <w:rPr>
          <w:w w:val="99"/>
        </w:rPr>
        <w:t>И</w:t>
      </w:r>
      <w:r>
        <w:t>с</w:t>
      </w:r>
      <w:r w:rsidRPr="00F7754B">
        <w:rPr>
          <w:w w:val="99"/>
        </w:rPr>
        <w:t>т</w:t>
      </w:r>
      <w:r>
        <w:t>ор</w:t>
      </w:r>
      <w:r w:rsidRPr="00F7754B">
        <w:rPr>
          <w:w w:val="99"/>
        </w:rPr>
        <w:t>и</w:t>
      </w:r>
      <w:r>
        <w:t>я ра</w:t>
      </w:r>
      <w:r w:rsidRPr="00F7754B">
        <w:rPr>
          <w:w w:val="99"/>
        </w:rPr>
        <w:t>звити</w:t>
      </w:r>
      <w:r>
        <w:t>я ор</w:t>
      </w:r>
      <w:r w:rsidRPr="00F7754B">
        <w:rPr>
          <w:w w:val="99"/>
        </w:rPr>
        <w:t>г</w:t>
      </w:r>
      <w:r>
        <w:t>а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>
        <w:t>ч</w:t>
      </w:r>
      <w:r w:rsidRPr="00F7754B">
        <w:rPr>
          <w:spacing w:val="-1"/>
        </w:rPr>
        <w:t>ес</w:t>
      </w:r>
      <w:r>
        <w:t>ко</w:t>
      </w:r>
      <w:r w:rsidRPr="00F7754B">
        <w:rPr>
          <w:w w:val="99"/>
        </w:rPr>
        <w:t>г</w:t>
      </w:r>
      <w:r>
        <w:t>о м</w:t>
      </w:r>
      <w:r w:rsidRPr="00F7754B">
        <w:rPr>
          <w:w w:val="99"/>
        </w:rPr>
        <w:t>и</w:t>
      </w:r>
      <w:r w:rsidRPr="00F7754B">
        <w:rPr>
          <w:spacing w:val="9"/>
        </w:rPr>
        <w:t>р</w:t>
      </w:r>
      <w:r>
        <w:t xml:space="preserve">а. </w:t>
      </w:r>
      <w:r w:rsidRPr="00F7754B">
        <w:rPr>
          <w:w w:val="99"/>
        </w:rPr>
        <w:t>Д</w:t>
      </w:r>
      <w:r w:rsidRPr="00F7754B">
        <w:rPr>
          <w:spacing w:val="-1"/>
        </w:rPr>
        <w:t>ем</w:t>
      </w:r>
      <w:r>
        <w:t>о</w:t>
      </w:r>
      <w:r w:rsidRPr="00F7754B">
        <w:rPr>
          <w:w w:val="99"/>
        </w:rPr>
        <w:t>н</w:t>
      </w:r>
      <w:r>
        <w:t>с</w:t>
      </w:r>
      <w:r w:rsidRPr="00F7754B">
        <w:rPr>
          <w:w w:val="99"/>
        </w:rPr>
        <w:t>т</w:t>
      </w:r>
      <w:r>
        <w:t>ра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ии</w:t>
      </w:r>
      <w:r>
        <w:t>: о</w:t>
      </w:r>
      <w:r w:rsidRPr="00F7754B">
        <w:rPr>
          <w:spacing w:val="1"/>
        </w:rPr>
        <w:t>к</w:t>
      </w:r>
      <w:r w:rsidRPr="00F7754B">
        <w:rPr>
          <w:spacing w:val="-2"/>
        </w:rPr>
        <w:t>а</w:t>
      </w:r>
      <w:r w:rsidRPr="00F7754B">
        <w:rPr>
          <w:spacing w:val="-1"/>
        </w:rPr>
        <w:t>ме</w:t>
      </w:r>
      <w:r w:rsidRPr="00F7754B">
        <w:rPr>
          <w:w w:val="99"/>
        </w:rPr>
        <w:t>н</w:t>
      </w:r>
      <w:r>
        <w:t>е</w:t>
      </w:r>
      <w:r w:rsidRPr="00F7754B">
        <w:rPr>
          <w:w w:val="99"/>
        </w:rPr>
        <w:t>л</w:t>
      </w:r>
      <w:r>
        <w:t>о</w:t>
      </w:r>
      <w:r w:rsidRPr="00F7754B">
        <w:rPr>
          <w:spacing w:val="-1"/>
        </w:rPr>
        <w:t>с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</w:t>
      </w:r>
      <w:r>
        <w:t>, о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п</w:t>
      </w:r>
      <w:r>
        <w:t>е</w:t>
      </w:r>
      <w:r w:rsidRPr="00F7754B">
        <w:rPr>
          <w:spacing w:val="-1"/>
        </w:rPr>
        <w:t>ча</w:t>
      </w:r>
      <w:r w:rsidRPr="00F7754B">
        <w:rPr>
          <w:w w:val="99"/>
        </w:rPr>
        <w:t>т</w:t>
      </w:r>
      <w:r w:rsidRPr="00F7754B">
        <w:rPr>
          <w:spacing w:val="1"/>
        </w:rPr>
        <w:t>к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</w:t>
      </w:r>
      <w:r w:rsidRPr="00F7754B">
        <w:rPr>
          <w:spacing w:val="-2"/>
        </w:rPr>
        <w:t>р</w:t>
      </w:r>
      <w:r w:rsidRPr="00F7754B">
        <w:rPr>
          <w:spacing w:val="-1"/>
        </w:rPr>
        <w:t>ас</w:t>
      </w:r>
      <w:r w:rsidRPr="00F7754B">
        <w:rPr>
          <w:w w:val="99"/>
        </w:rPr>
        <w:t>т</w:t>
      </w:r>
      <w:r>
        <w:t>е</w:t>
      </w:r>
      <w:r w:rsidRPr="00F7754B">
        <w:rPr>
          <w:w w:val="99"/>
        </w:rPr>
        <w:t>н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й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и</w:t>
      </w:r>
      <w:r w:rsidRPr="00F7754B">
        <w:rPr>
          <w:spacing w:val="6"/>
        </w:rPr>
        <w:t xml:space="preserve"> </w:t>
      </w:r>
      <w:r>
        <w:t>ж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в</w:t>
      </w:r>
      <w:r w:rsidRPr="00F7754B">
        <w:rPr>
          <w:spacing w:val="-2"/>
        </w:rPr>
        <w:t>о</w:t>
      </w:r>
      <w:r w:rsidRPr="00F7754B">
        <w:rPr>
          <w:w w:val="99"/>
        </w:rPr>
        <w:t>тн</w:t>
      </w:r>
      <w:r w:rsidRPr="00F7754B">
        <w:rPr>
          <w:spacing w:val="-1"/>
        </w:rPr>
        <w:t>ы</w:t>
      </w:r>
      <w:r>
        <w:t>х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в</w:t>
      </w:r>
      <w:r>
        <w:t xml:space="preserve"> </w:t>
      </w:r>
      <w:r w:rsidRPr="00F7754B">
        <w:rPr>
          <w:spacing w:val="-2"/>
        </w:rPr>
        <w:t>д</w:t>
      </w:r>
      <w:r>
        <w:t>р</w:t>
      </w:r>
      <w:r w:rsidRPr="00F7754B">
        <w:rPr>
          <w:spacing w:val="-1"/>
        </w:rPr>
        <w:t>е</w:t>
      </w:r>
      <w:r w:rsidRPr="00F7754B">
        <w:rPr>
          <w:w w:val="99"/>
        </w:rPr>
        <w:t>вн</w:t>
      </w:r>
      <w:r w:rsidRPr="00F7754B">
        <w:rPr>
          <w:spacing w:val="1"/>
          <w:w w:val="99"/>
        </w:rPr>
        <w:t>и</w:t>
      </w:r>
      <w:r>
        <w:t xml:space="preserve">х </w:t>
      </w:r>
      <w:r w:rsidRPr="00F7754B">
        <w:rPr>
          <w:w w:val="99"/>
        </w:rPr>
        <w:t>п</w:t>
      </w:r>
      <w:r>
        <w:t>ород</w:t>
      </w:r>
      <w:r w:rsidRPr="00F7754B">
        <w:rPr>
          <w:spacing w:val="-2"/>
        </w:rPr>
        <w:t>а</w:t>
      </w:r>
      <w:r w:rsidRPr="00F7754B">
        <w:rPr>
          <w:spacing w:val="1"/>
        </w:rPr>
        <w:t>х</w:t>
      </w:r>
      <w:r>
        <w:t>; ре</w:t>
      </w:r>
      <w:r w:rsidRPr="00F7754B">
        <w:rPr>
          <w:spacing w:val="1"/>
          <w:w w:val="99"/>
        </w:rPr>
        <w:t>п</w:t>
      </w:r>
      <w:r>
        <w:t>р</w:t>
      </w:r>
      <w:r w:rsidRPr="00F7754B">
        <w:rPr>
          <w:spacing w:val="-2"/>
        </w:rPr>
        <w:t>о</w:t>
      </w:r>
      <w:r w:rsidRPr="00F7754B">
        <w:rPr>
          <w:spacing w:val="2"/>
        </w:rPr>
        <w:t>д</w:t>
      </w:r>
      <w:r w:rsidRPr="00F7754B">
        <w:rPr>
          <w:spacing w:val="-6"/>
        </w:rPr>
        <w:t>у</w:t>
      </w:r>
      <w:r>
        <w:t>к</w:t>
      </w:r>
      <w:r w:rsidRPr="00F7754B">
        <w:rPr>
          <w:w w:val="99"/>
        </w:rPr>
        <w:t>ц</w:t>
      </w:r>
      <w:r w:rsidRPr="00F7754B">
        <w:rPr>
          <w:spacing w:val="1"/>
          <w:w w:val="99"/>
        </w:rPr>
        <w:t>и</w:t>
      </w:r>
      <w:r w:rsidRPr="00F7754B">
        <w:rPr>
          <w:w w:val="99"/>
        </w:rPr>
        <w:t>и</w:t>
      </w:r>
      <w:r w:rsidRPr="00F7754B">
        <w:rPr>
          <w:spacing w:val="1"/>
        </w:rPr>
        <w:t xml:space="preserve"> к</w:t>
      </w:r>
      <w:r>
        <w:t>ар</w:t>
      </w:r>
      <w:r w:rsidRPr="00F7754B">
        <w:rPr>
          <w:w w:val="99"/>
        </w:rPr>
        <w:t>т</w:t>
      </w:r>
      <w:r w:rsidRPr="00F7754B">
        <w:rPr>
          <w:spacing w:val="1"/>
          <w:w w:val="99"/>
        </w:rPr>
        <w:t>ин</w:t>
      </w:r>
      <w:r>
        <w:t xml:space="preserve">, </w:t>
      </w:r>
      <w:r w:rsidRPr="00F7754B">
        <w:rPr>
          <w:spacing w:val="-2"/>
        </w:rPr>
        <w:t>о</w:t>
      </w:r>
      <w:r w:rsidRPr="00F7754B">
        <w:rPr>
          <w:w w:val="99"/>
        </w:rPr>
        <w:t>т</w:t>
      </w:r>
      <w:r>
        <w:t>раж</w:t>
      </w:r>
      <w:r w:rsidRPr="00F7754B">
        <w:rPr>
          <w:spacing w:val="-1"/>
        </w:rPr>
        <w:t>а</w:t>
      </w:r>
      <w:r w:rsidRPr="00F7754B">
        <w:rPr>
          <w:w w:val="99"/>
        </w:rPr>
        <w:t>ющ</w:t>
      </w:r>
      <w:r w:rsidRPr="00F7754B">
        <w:rPr>
          <w:spacing w:val="-1"/>
          <w:w w:val="99"/>
        </w:rPr>
        <w:t>и</w:t>
      </w:r>
      <w:r>
        <w:t>х</w:t>
      </w:r>
      <w:r w:rsidRPr="00F7754B">
        <w:rPr>
          <w:spacing w:val="1"/>
        </w:rPr>
        <w:t xml:space="preserve"> </w:t>
      </w:r>
      <w:r>
        <w:t>ф</w:t>
      </w:r>
      <w:r w:rsidRPr="00F7754B">
        <w:rPr>
          <w:w w:val="99"/>
        </w:rPr>
        <w:t>л</w:t>
      </w:r>
      <w:r>
        <w:t>о</w:t>
      </w:r>
      <w:r w:rsidRPr="00F7754B">
        <w:rPr>
          <w:spacing w:val="3"/>
        </w:rPr>
        <w:t>р</w:t>
      </w:r>
      <w:r>
        <w:t>у</w:t>
      </w:r>
      <w:r w:rsidRPr="00F7754B">
        <w:rPr>
          <w:spacing w:val="-7"/>
        </w:rPr>
        <w:t xml:space="preserve"> </w:t>
      </w:r>
      <w:r w:rsidRPr="00F7754B">
        <w:rPr>
          <w:w w:val="99"/>
        </w:rPr>
        <w:t>и</w:t>
      </w:r>
      <w:r>
        <w:t xml:space="preserve"> ф</w:t>
      </w:r>
      <w:r w:rsidRPr="00F7754B">
        <w:rPr>
          <w:spacing w:val="4"/>
        </w:rPr>
        <w:t>а</w:t>
      </w:r>
      <w:r w:rsidRPr="00F7754B">
        <w:rPr>
          <w:spacing w:val="-6"/>
        </w:rPr>
        <w:t>у</w:t>
      </w:r>
      <w:r w:rsidRPr="00F7754B">
        <w:rPr>
          <w:spacing w:val="5"/>
          <w:w w:val="99"/>
        </w:rPr>
        <w:t>н</w:t>
      </w:r>
      <w:r>
        <w:t>у</w:t>
      </w:r>
      <w:r w:rsidRPr="00F7754B">
        <w:rPr>
          <w:spacing w:val="-4"/>
        </w:rPr>
        <w:t xml:space="preserve"> </w:t>
      </w:r>
      <w:r w:rsidRPr="00F7754B">
        <w:rPr>
          <w:spacing w:val="1"/>
        </w:rPr>
        <w:t>р</w:t>
      </w:r>
      <w:r>
        <w:t>а</w:t>
      </w:r>
      <w:r w:rsidRPr="00F7754B">
        <w:rPr>
          <w:w w:val="99"/>
        </w:rPr>
        <w:t>зл</w:t>
      </w:r>
      <w:r w:rsidRPr="00F7754B">
        <w:rPr>
          <w:spacing w:val="2"/>
          <w:w w:val="99"/>
        </w:rPr>
        <w:t>и</w:t>
      </w:r>
      <w:r>
        <w:t>ч</w:t>
      </w:r>
      <w:r w:rsidRPr="00F7754B">
        <w:rPr>
          <w:w w:val="99"/>
        </w:rPr>
        <w:t>н</w:t>
      </w:r>
      <w:r w:rsidRPr="00F7754B">
        <w:rPr>
          <w:spacing w:val="-2"/>
        </w:rPr>
        <w:t>ы</w:t>
      </w:r>
      <w:r>
        <w:t>х</w:t>
      </w:r>
      <w:r w:rsidRPr="00F7754B">
        <w:rPr>
          <w:spacing w:val="1"/>
        </w:rPr>
        <w:t xml:space="preserve"> </w:t>
      </w:r>
      <w:r w:rsidRPr="00F7754B">
        <w:rPr>
          <w:w w:val="99"/>
        </w:rPr>
        <w:t>э</w:t>
      </w:r>
      <w:r>
        <w:t xml:space="preserve">р </w:t>
      </w:r>
      <w:r w:rsidRPr="00F7754B">
        <w:rPr>
          <w:w w:val="99"/>
        </w:rPr>
        <w:t>и</w:t>
      </w:r>
      <w:r>
        <w:rPr>
          <w:w w:val="99"/>
        </w:rPr>
        <w:t xml:space="preserve"> </w:t>
      </w:r>
      <w:r w:rsidRPr="0064332C">
        <w:rPr>
          <w:w w:val="99"/>
        </w:rPr>
        <w:t>п</w:t>
      </w:r>
      <w:r>
        <w:t>ер</w:t>
      </w:r>
      <w:r w:rsidRPr="0064332C">
        <w:rPr>
          <w:w w:val="99"/>
        </w:rPr>
        <w:t>и</w:t>
      </w:r>
      <w:r>
        <w:t>одо</w:t>
      </w:r>
      <w:r w:rsidRPr="0064332C">
        <w:rPr>
          <w:w w:val="99"/>
        </w:rPr>
        <w:t>в</w:t>
      </w:r>
      <w:r>
        <w:t>.</w:t>
      </w:r>
    </w:p>
    <w:p w:rsidR="002C6EB8" w:rsidRPr="00341E8E" w:rsidRDefault="002C6EB8" w:rsidP="002C6EB8">
      <w:pPr>
        <w:widowControl w:val="0"/>
        <w:autoSpaceDE w:val="0"/>
        <w:autoSpaceDN w:val="0"/>
        <w:adjustRightInd w:val="0"/>
        <w:spacing w:after="3" w:line="40" w:lineRule="exact"/>
        <w:rPr>
          <w:sz w:val="4"/>
          <w:szCs w:val="4"/>
        </w:rPr>
      </w:pPr>
    </w:p>
    <w:p w:rsidR="002C6EB8" w:rsidRDefault="002C6EB8" w:rsidP="002C6EB8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2C6EB8" w:rsidRDefault="002C6EB8" w:rsidP="002C6EB8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2C6EB8" w:rsidRDefault="002C6EB8" w:rsidP="002C6EB8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2C6EB8" w:rsidRDefault="002C6EB8" w:rsidP="002C6EB8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2C6EB8" w:rsidRDefault="002C6EB8" w:rsidP="002C6EB8">
      <w:pPr>
        <w:widowControl w:val="0"/>
        <w:autoSpaceDE w:val="0"/>
        <w:autoSpaceDN w:val="0"/>
        <w:adjustRightInd w:val="0"/>
        <w:ind w:left="708" w:right="366"/>
      </w:pPr>
    </w:p>
    <w:p w:rsidR="00FD4D0A" w:rsidRDefault="00FD4D0A" w:rsidP="00FD4D0A">
      <w:pPr>
        <w:widowControl w:val="0"/>
        <w:autoSpaceDE w:val="0"/>
        <w:autoSpaceDN w:val="0"/>
        <w:adjustRightInd w:val="0"/>
        <w:spacing w:line="237" w:lineRule="auto"/>
        <w:ind w:right="-20"/>
      </w:pPr>
    </w:p>
    <w:p w:rsidR="002C6EB8" w:rsidRDefault="002C6EB8" w:rsidP="00FD4D0A">
      <w:pPr>
        <w:widowControl w:val="0"/>
        <w:autoSpaceDE w:val="0"/>
        <w:autoSpaceDN w:val="0"/>
        <w:adjustRightInd w:val="0"/>
        <w:spacing w:line="237" w:lineRule="auto"/>
        <w:ind w:right="-20"/>
        <w:sectPr w:rsidR="002C6EB8" w:rsidSect="00FA52FA">
          <w:pgSz w:w="16840" w:h="11907" w:orient="landscape"/>
          <w:pgMar w:top="357" w:right="403" w:bottom="686" w:left="357" w:header="720" w:footer="720" w:gutter="0"/>
          <w:cols w:space="720"/>
          <w:noEndnote/>
        </w:sectPr>
      </w:pP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-20"/>
        <w:jc w:val="center"/>
        <w:rPr>
          <w:b/>
          <w:i/>
          <w:sz w:val="56"/>
          <w:szCs w:val="56"/>
        </w:rPr>
      </w:pP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-20"/>
        <w:jc w:val="center"/>
        <w:rPr>
          <w:b/>
          <w:i/>
          <w:sz w:val="56"/>
          <w:szCs w:val="56"/>
        </w:rPr>
      </w:pP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-20"/>
        <w:jc w:val="center"/>
        <w:rPr>
          <w:b/>
          <w:i/>
          <w:sz w:val="56"/>
          <w:szCs w:val="56"/>
        </w:rPr>
      </w:pPr>
    </w:p>
    <w:p w:rsidR="002C6EB8" w:rsidRDefault="002C6EB8" w:rsidP="002C6EB8">
      <w:pPr>
        <w:pStyle w:val="a4"/>
        <w:widowControl w:val="0"/>
        <w:autoSpaceDE w:val="0"/>
        <w:autoSpaceDN w:val="0"/>
        <w:adjustRightInd w:val="0"/>
        <w:ind w:right="-20"/>
        <w:jc w:val="center"/>
        <w:rPr>
          <w:b/>
          <w:i/>
          <w:sz w:val="56"/>
          <w:szCs w:val="56"/>
        </w:rPr>
      </w:pPr>
    </w:p>
    <w:p w:rsidR="00F7754B" w:rsidRPr="002C6EB8" w:rsidRDefault="002C6EB8" w:rsidP="002C6EB8">
      <w:pPr>
        <w:pStyle w:val="a4"/>
        <w:widowControl w:val="0"/>
        <w:autoSpaceDE w:val="0"/>
        <w:autoSpaceDN w:val="0"/>
        <w:adjustRightInd w:val="0"/>
        <w:ind w:right="-20"/>
        <w:jc w:val="center"/>
        <w:rPr>
          <w:b/>
          <w:i/>
          <w:sz w:val="56"/>
          <w:szCs w:val="56"/>
        </w:rPr>
        <w:sectPr w:rsidR="00F7754B" w:rsidRPr="002C6EB8" w:rsidSect="00FA52FA">
          <w:pgSz w:w="16840" w:h="11907" w:orient="landscape"/>
          <w:pgMar w:top="357" w:right="403" w:bottom="686" w:left="357" w:header="720" w:footer="720" w:gutter="0"/>
          <w:cols w:space="720"/>
          <w:noEndnote/>
        </w:sectPr>
      </w:pPr>
      <w:r w:rsidRPr="002C6EB8">
        <w:rPr>
          <w:b/>
          <w:i/>
          <w:sz w:val="56"/>
          <w:szCs w:val="56"/>
        </w:rPr>
        <w:t>Календарно-тематическое планирование</w:t>
      </w:r>
    </w:p>
    <w:p w:rsidR="00F7754B" w:rsidRPr="00F7754B" w:rsidRDefault="00F7754B" w:rsidP="00F7754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1" w:line="40" w:lineRule="exact"/>
        <w:rPr>
          <w:sz w:val="4"/>
          <w:szCs w:val="4"/>
        </w:rPr>
      </w:pPr>
    </w:p>
    <w:p w:rsidR="006A5264" w:rsidRPr="006A5264" w:rsidRDefault="006A5264" w:rsidP="00C52D8A">
      <w:pPr>
        <w:spacing w:line="360" w:lineRule="auto"/>
        <w:jc w:val="center"/>
        <w:rPr>
          <w:b/>
          <w:i/>
          <w:color w:val="000000"/>
          <w:u w:val="single"/>
        </w:rPr>
      </w:pPr>
      <w:r w:rsidRPr="006A5264">
        <w:rPr>
          <w:b/>
          <w:i/>
          <w:color w:val="000000"/>
          <w:u w:val="single"/>
        </w:rPr>
        <w:t>Тематическое планирование с УУД:</w:t>
      </w:r>
    </w:p>
    <w:tbl>
      <w:tblPr>
        <w:tblW w:w="15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3094"/>
        <w:gridCol w:w="2694"/>
        <w:gridCol w:w="3827"/>
        <w:gridCol w:w="1985"/>
      </w:tblGrid>
      <w:tr w:rsidR="006A5264" w:rsidTr="00A41A5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64" w:rsidRDefault="006A5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A5264" w:rsidRDefault="006A526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64" w:rsidRDefault="006A5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и тип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64" w:rsidRDefault="006A5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2C" w:rsidRDefault="00FD0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виды деятельности</w:t>
            </w:r>
          </w:p>
          <w:p w:rsidR="006A5264" w:rsidRDefault="001A2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урока</w:t>
            </w:r>
            <w:r w:rsidR="00FD01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64" w:rsidRDefault="006A5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6A5264" w:rsidTr="00A41A5E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64" w:rsidRDefault="006A5264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64" w:rsidRDefault="006A526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64" w:rsidRDefault="006A5264">
            <w:pPr>
              <w:rPr>
                <w:b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64" w:rsidRDefault="006A5264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64" w:rsidRDefault="006A5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64" w:rsidRDefault="006A52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64" w:rsidRDefault="006A5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Личностные </w:t>
            </w:r>
          </w:p>
        </w:tc>
      </w:tr>
      <w:tr w:rsidR="006A5264" w:rsidTr="00A41A5E">
        <w:tc>
          <w:tcPr>
            <w:tcW w:w="15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3E" w:rsidRPr="00AE1C1B" w:rsidRDefault="006A5264" w:rsidP="00F95E3E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AE1C1B">
              <w:rPr>
                <w:b/>
                <w:sz w:val="20"/>
                <w:szCs w:val="20"/>
              </w:rPr>
              <w:t>Введение.</w:t>
            </w:r>
          </w:p>
          <w:p w:rsidR="006A5264" w:rsidRPr="00F74C5C" w:rsidRDefault="006A5264" w:rsidP="00F74C5C">
            <w:pPr>
              <w:suppressAutoHyphens/>
              <w:snapToGrid w:val="0"/>
              <w:jc w:val="center"/>
              <w:rPr>
                <w:b/>
              </w:rPr>
            </w:pPr>
            <w:r w:rsidRPr="00AE1C1B">
              <w:rPr>
                <w:b/>
                <w:sz w:val="20"/>
                <w:szCs w:val="20"/>
              </w:rPr>
              <w:t xml:space="preserve"> </w:t>
            </w:r>
            <w:r w:rsidR="00F95E3E" w:rsidRPr="00AE1C1B">
              <w:rPr>
                <w:b/>
                <w:sz w:val="20"/>
                <w:szCs w:val="20"/>
              </w:rPr>
              <w:t>Цель: создать условия для определения значимости биологии. (</w:t>
            </w:r>
            <w:r w:rsidR="007A77CC" w:rsidRPr="00AE1C1B">
              <w:rPr>
                <w:b/>
                <w:sz w:val="20"/>
                <w:szCs w:val="20"/>
              </w:rPr>
              <w:t>3</w:t>
            </w:r>
            <w:r w:rsidR="00F95E3E" w:rsidRPr="00AE1C1B">
              <w:rPr>
                <w:b/>
                <w:sz w:val="20"/>
                <w:szCs w:val="20"/>
              </w:rPr>
              <w:t>ч)</w:t>
            </w:r>
          </w:p>
        </w:tc>
      </w:tr>
      <w:tr w:rsidR="006A5264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64" w:rsidRDefault="006A5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F24E2">
              <w:rPr>
                <w:sz w:val="20"/>
                <w:szCs w:val="20"/>
              </w:rPr>
              <w:t>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EB" w:rsidRDefault="001A2B2C" w:rsidP="00AB34EB">
            <w:pPr>
              <w:widowControl w:val="0"/>
              <w:spacing w:line="23" w:lineRule="atLeast"/>
              <w:ind w:right="-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 – наука о живой природе</w:t>
            </w:r>
          </w:p>
          <w:p w:rsidR="00F95E3E" w:rsidRPr="00EC1B77" w:rsidRDefault="00F95E3E" w:rsidP="00F95E3E">
            <w:pPr>
              <w:widowControl w:val="0"/>
              <w:spacing w:line="23" w:lineRule="atLeast"/>
              <w:ind w:right="-7"/>
              <w:rPr>
                <w:rFonts w:cs="font306"/>
                <w:b/>
                <w:bCs/>
                <w:sz w:val="20"/>
                <w:szCs w:val="20"/>
              </w:rPr>
            </w:pPr>
          </w:p>
          <w:p w:rsidR="00F95E3E" w:rsidRPr="00EC1B77" w:rsidRDefault="00F95E3E" w:rsidP="00F95E3E">
            <w:pPr>
              <w:widowControl w:val="0"/>
              <w:spacing w:line="23" w:lineRule="atLeast"/>
              <w:ind w:right="-7"/>
              <w:rPr>
                <w:rFonts w:cs="font306"/>
                <w:bCs/>
                <w:sz w:val="20"/>
                <w:szCs w:val="20"/>
              </w:rPr>
            </w:pPr>
            <w:r w:rsidRPr="00EC1B77">
              <w:rPr>
                <w:rFonts w:cs="font306"/>
                <w:bCs/>
                <w:sz w:val="20"/>
                <w:szCs w:val="20"/>
              </w:rPr>
              <w:t>(комбинированный)</w:t>
            </w:r>
          </w:p>
          <w:p w:rsidR="006A5264" w:rsidRPr="00EC1B77" w:rsidRDefault="00F95E3E" w:rsidP="00F95E3E">
            <w:pPr>
              <w:rPr>
                <w:sz w:val="20"/>
                <w:szCs w:val="20"/>
              </w:rPr>
            </w:pPr>
            <w:r w:rsidRPr="00EC1B77">
              <w:rPr>
                <w:rFonts w:cs="font306"/>
                <w:bCs/>
                <w:sz w:val="20"/>
                <w:szCs w:val="20"/>
              </w:rPr>
              <w:t xml:space="preserve">Цель: создать условия для определения значимости  </w:t>
            </w:r>
            <w:r w:rsidR="00B83851">
              <w:rPr>
                <w:rFonts w:cs="font306"/>
                <w:bCs/>
                <w:sz w:val="20"/>
                <w:szCs w:val="20"/>
              </w:rPr>
              <w:t>сущности живого.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64" w:rsidRPr="00EC1B77" w:rsidRDefault="001A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3E" w:rsidRPr="00EC1B77" w:rsidRDefault="00C031B6">
            <w:pPr>
              <w:rPr>
                <w:sz w:val="20"/>
                <w:szCs w:val="20"/>
              </w:rPr>
            </w:pPr>
            <w:r>
              <w:rPr>
                <w:rFonts w:cs="font306"/>
                <w:bCs/>
                <w:sz w:val="20"/>
                <w:szCs w:val="20"/>
              </w:rPr>
              <w:t>Жизнь, обмен веществ, процессы синтеза и распада, «открытая система». Наследственность и изменчивость. Сопутствующие науки биологии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B83" w:rsidRPr="00EC1B77" w:rsidRDefault="006A5264" w:rsidP="00102B83">
            <w:pPr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Научатся:</w:t>
            </w:r>
            <w:r w:rsidRPr="00EC1B77">
              <w:rPr>
                <w:sz w:val="20"/>
                <w:szCs w:val="20"/>
              </w:rPr>
              <w:t xml:space="preserve"> </w:t>
            </w:r>
            <w:r w:rsidR="00102B83" w:rsidRPr="00EC1B77">
              <w:rPr>
                <w:sz w:val="20"/>
                <w:szCs w:val="20"/>
              </w:rPr>
              <w:t>объяснять роль биологии в практической деятельности людей, з</w:t>
            </w:r>
            <w:r w:rsidR="00AC4326">
              <w:rPr>
                <w:sz w:val="20"/>
                <w:szCs w:val="20"/>
              </w:rPr>
              <w:t>начения жизни и свойств живого.</w:t>
            </w:r>
          </w:p>
          <w:p w:rsidR="006A5264" w:rsidRPr="00EC1B77" w:rsidRDefault="006A5264" w:rsidP="00423244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 научиться:</w:t>
            </w:r>
            <w:r w:rsidR="00102B83" w:rsidRPr="00EC1B77">
              <w:rPr>
                <w:sz w:val="20"/>
                <w:szCs w:val="20"/>
              </w:rPr>
              <w:t xml:space="preserve"> описывать  биологические науки</w:t>
            </w:r>
            <w:r w:rsidRPr="00EC1B77">
              <w:rPr>
                <w:sz w:val="20"/>
                <w:szCs w:val="20"/>
              </w:rPr>
              <w:t>, применяя логику системного анализа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64" w:rsidRPr="00EC1B77" w:rsidRDefault="006A5264">
            <w:pPr>
              <w:rPr>
                <w:b/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Регулятивные: </w:t>
            </w:r>
            <w:r w:rsidRPr="00EC1B77">
              <w:rPr>
                <w:sz w:val="20"/>
                <w:szCs w:val="20"/>
              </w:rPr>
              <w:t>ставят учебные задачи на основе соотнесения того, что уже известно и усвоено учащимся, и того, что ещё неизвестно</w:t>
            </w:r>
          </w:p>
          <w:p w:rsidR="006A5264" w:rsidRPr="00EC1B77" w:rsidRDefault="006A5264">
            <w:pPr>
              <w:rPr>
                <w:b/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Познавательные: </w:t>
            </w:r>
            <w:r w:rsidRPr="00EC1B77">
              <w:rPr>
                <w:sz w:val="20"/>
                <w:szCs w:val="20"/>
              </w:rPr>
              <w:t xml:space="preserve">самостоятельно </w:t>
            </w:r>
            <w:r w:rsidR="00102B83" w:rsidRPr="00EC1B77">
              <w:rPr>
                <w:sz w:val="20"/>
                <w:szCs w:val="20"/>
              </w:rPr>
              <w:t>работают с различными источниками информации: находят биологическую информацию, анализируют и оценивают информацию</w:t>
            </w:r>
          </w:p>
          <w:p w:rsidR="006A5264" w:rsidRPr="00EC1B77" w:rsidRDefault="006A5264" w:rsidP="00102B83">
            <w:pPr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Коммуникативные: </w:t>
            </w:r>
            <w:r w:rsidRPr="00EC1B77">
              <w:rPr>
                <w:sz w:val="20"/>
                <w:szCs w:val="20"/>
              </w:rPr>
              <w:t>формулируют собственное мнение и позицию, задают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64" w:rsidRDefault="006A5264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ответственное отношение к учению</w:t>
            </w:r>
          </w:p>
          <w:p w:rsidR="001A2B2C" w:rsidRPr="001A2B2C" w:rsidRDefault="001A2B2C">
            <w:pPr>
              <w:rPr>
                <w:b/>
                <w:sz w:val="20"/>
                <w:szCs w:val="20"/>
              </w:rPr>
            </w:pPr>
            <w:r w:rsidRPr="001A2B2C">
              <w:rPr>
                <w:b/>
                <w:sz w:val="20"/>
                <w:szCs w:val="20"/>
              </w:rPr>
              <w:t>Д.з.п.1</w:t>
            </w:r>
          </w:p>
        </w:tc>
      </w:tr>
      <w:tr w:rsidR="00AB7751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1" w:rsidRDefault="00AB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F24E2">
              <w:rPr>
                <w:sz w:val="20"/>
                <w:szCs w:val="20"/>
              </w:rPr>
              <w:t>/2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1" w:rsidRDefault="00AB7751" w:rsidP="00F95E3E">
            <w:pPr>
              <w:widowControl w:val="0"/>
              <w:spacing w:line="23" w:lineRule="atLeast"/>
              <w:ind w:right="-7"/>
              <w:rPr>
                <w:b/>
                <w:sz w:val="20"/>
                <w:szCs w:val="20"/>
              </w:rPr>
            </w:pPr>
            <w:r w:rsidRPr="00AE1C1B">
              <w:rPr>
                <w:b/>
                <w:sz w:val="20"/>
                <w:szCs w:val="20"/>
              </w:rPr>
              <w:t>Методы исследования в биологии.</w:t>
            </w:r>
          </w:p>
          <w:p w:rsidR="00AB7751" w:rsidRPr="00EC1B77" w:rsidRDefault="00AB7751" w:rsidP="00AE1C1B">
            <w:pPr>
              <w:widowControl w:val="0"/>
              <w:spacing w:line="23" w:lineRule="atLeast"/>
              <w:ind w:right="-7"/>
              <w:rPr>
                <w:rFonts w:cs="font306"/>
                <w:bCs/>
                <w:sz w:val="20"/>
                <w:szCs w:val="20"/>
              </w:rPr>
            </w:pPr>
            <w:r w:rsidRPr="00EC1B77">
              <w:rPr>
                <w:rFonts w:cs="font306"/>
                <w:bCs/>
                <w:sz w:val="20"/>
                <w:szCs w:val="20"/>
              </w:rPr>
              <w:t>(комбинированный)</w:t>
            </w:r>
          </w:p>
          <w:p w:rsidR="00AB7751" w:rsidRPr="00AE1C1B" w:rsidRDefault="00AB7751" w:rsidP="00AE1C1B">
            <w:pPr>
              <w:widowControl w:val="0"/>
              <w:spacing w:line="23" w:lineRule="atLeast"/>
              <w:ind w:right="-7"/>
              <w:rPr>
                <w:rFonts w:cs="font306"/>
                <w:bCs/>
                <w:sz w:val="20"/>
                <w:szCs w:val="20"/>
              </w:rPr>
            </w:pPr>
            <w:r w:rsidRPr="00EC1B77">
              <w:rPr>
                <w:rFonts w:cs="font306"/>
                <w:bCs/>
                <w:sz w:val="20"/>
                <w:szCs w:val="20"/>
              </w:rPr>
              <w:t xml:space="preserve">Цель: создать условия для определения значимости  </w:t>
            </w:r>
            <w:r>
              <w:rPr>
                <w:rFonts w:cs="font306"/>
                <w:bCs/>
                <w:sz w:val="20"/>
                <w:szCs w:val="20"/>
              </w:rPr>
              <w:t>методов исследования в биологии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51" w:rsidRPr="00EC1B77" w:rsidRDefault="001A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1" w:rsidRDefault="00AB7751" w:rsidP="00423244">
            <w:pPr>
              <w:jc w:val="both"/>
              <w:rPr>
                <w:rFonts w:cs="font306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исследования в биологии: наблюдение, эксперимент, сравнение, описание, исторический метод; основные этапы научного исследования.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1" w:rsidRDefault="00AB7751" w:rsidP="00423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Научатся: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знать методы изучения живой природы. Приводить примеры</w:t>
            </w:r>
          </w:p>
          <w:p w:rsidR="00AB7751" w:rsidRDefault="00AB7751" w:rsidP="0042324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 научиться:</w:t>
            </w:r>
          </w:p>
          <w:p w:rsidR="00AB7751" w:rsidRPr="00EC1B77" w:rsidRDefault="00AB7751" w:rsidP="0042324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 об основных этапах научного исследования.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1" w:rsidRPr="00EC1B77" w:rsidRDefault="00AB7751" w:rsidP="000178E7">
            <w:pPr>
              <w:rPr>
                <w:b/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Регулятивные: </w:t>
            </w:r>
            <w:r w:rsidRPr="00EC1B77">
              <w:rPr>
                <w:sz w:val="20"/>
                <w:szCs w:val="20"/>
              </w:rPr>
              <w:t>ставят учебные задачи на основе соотнесения того, что уже известно и усвоено учащимся, и того, что ещё неизвестно</w:t>
            </w:r>
          </w:p>
          <w:p w:rsidR="00AB7751" w:rsidRPr="00EC1B77" w:rsidRDefault="00AB7751" w:rsidP="000178E7">
            <w:pPr>
              <w:rPr>
                <w:b/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Познавательные: </w:t>
            </w:r>
            <w:r w:rsidRPr="00EC1B77">
              <w:rPr>
                <w:sz w:val="20"/>
                <w:szCs w:val="20"/>
              </w:rPr>
              <w:t>самостоятельно работают с различными источниками информации: находят биологическую информацию, анализируют и оценивают информацию</w:t>
            </w:r>
          </w:p>
          <w:p w:rsidR="00AB7751" w:rsidRPr="00EC1B77" w:rsidRDefault="00AB7751" w:rsidP="000178E7">
            <w:pPr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Коммуникативные: </w:t>
            </w:r>
            <w:r w:rsidRPr="00EC1B77">
              <w:rPr>
                <w:sz w:val="20"/>
                <w:szCs w:val="20"/>
              </w:rPr>
              <w:t>формулируют собственное мнение и позицию, задают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1" w:rsidRDefault="00AB7751" w:rsidP="000178E7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ответственное отношение к учению</w:t>
            </w:r>
          </w:p>
          <w:p w:rsidR="00D93C1E" w:rsidRPr="00D93C1E" w:rsidRDefault="00D93C1E" w:rsidP="000178E7">
            <w:pPr>
              <w:rPr>
                <w:b/>
                <w:sz w:val="20"/>
                <w:szCs w:val="20"/>
              </w:rPr>
            </w:pPr>
            <w:r w:rsidRPr="00D93C1E">
              <w:rPr>
                <w:b/>
                <w:sz w:val="20"/>
                <w:szCs w:val="20"/>
              </w:rPr>
              <w:t>Д.з.п.2</w:t>
            </w:r>
          </w:p>
        </w:tc>
      </w:tr>
      <w:tr w:rsidR="00611F4A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4A" w:rsidRDefault="0061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24E2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4A" w:rsidRPr="00AB7751" w:rsidRDefault="00AB34EB" w:rsidP="00F95E3E">
            <w:pPr>
              <w:widowControl w:val="0"/>
              <w:spacing w:line="23" w:lineRule="atLeast"/>
              <w:ind w:right="-7"/>
              <w:rPr>
                <w:sz w:val="20"/>
                <w:szCs w:val="20"/>
              </w:rPr>
            </w:pPr>
            <w:r>
              <w:rPr>
                <w:rFonts w:cs="font306"/>
                <w:b/>
                <w:bCs/>
                <w:sz w:val="20"/>
                <w:szCs w:val="20"/>
              </w:rPr>
              <w:t xml:space="preserve">Сущность жизни и свойства </w:t>
            </w:r>
            <w:r w:rsidR="00611F4A">
              <w:rPr>
                <w:b/>
                <w:sz w:val="20"/>
                <w:szCs w:val="20"/>
              </w:rPr>
              <w:t xml:space="preserve">Цель: </w:t>
            </w:r>
            <w:r w:rsidR="00611F4A" w:rsidRPr="00AB7751">
              <w:rPr>
                <w:sz w:val="20"/>
                <w:szCs w:val="20"/>
              </w:rPr>
              <w:t>систематизировать знания по теме</w:t>
            </w:r>
          </w:p>
          <w:p w:rsidR="00611F4A" w:rsidRPr="00AB7751" w:rsidRDefault="00611F4A" w:rsidP="00F95E3E">
            <w:pPr>
              <w:widowControl w:val="0"/>
              <w:spacing w:line="23" w:lineRule="atLeast"/>
              <w:ind w:right="-7"/>
              <w:rPr>
                <w:rFonts w:cs="font306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B7751">
              <w:rPr>
                <w:i/>
                <w:sz w:val="20"/>
                <w:szCs w:val="20"/>
              </w:rPr>
              <w:t>систематизации и обобщения)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4A" w:rsidRPr="00EC1B77" w:rsidRDefault="00D9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4A" w:rsidRDefault="00611F4A">
            <w:pPr>
              <w:rPr>
                <w:rFonts w:cs="font306"/>
                <w:bCs/>
                <w:sz w:val="20"/>
                <w:szCs w:val="20"/>
              </w:rPr>
            </w:pPr>
            <w:r>
              <w:rPr>
                <w:rFonts w:cs="font306"/>
                <w:bCs/>
                <w:sz w:val="20"/>
                <w:szCs w:val="20"/>
              </w:rPr>
              <w:t>Продуктивные задания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4A" w:rsidRDefault="00611F4A" w:rsidP="000263F5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Научатся: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приводить примеры решения важнейших практических задач в жизни человека с помощью биологических наук. </w:t>
            </w:r>
          </w:p>
          <w:p w:rsidR="00611F4A" w:rsidRPr="000263F5" w:rsidRDefault="00611F4A" w:rsidP="000263F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sz w:val="20"/>
                <w:szCs w:val="20"/>
              </w:rPr>
              <w:t xml:space="preserve"> обрабатывать информацию об отличительных признаках живого и неживого, приводить примеры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4A" w:rsidRPr="00EC1B77" w:rsidRDefault="00611F4A" w:rsidP="000178E7">
            <w:pPr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Регулятивные:</w:t>
            </w:r>
            <w:r w:rsidRPr="00EC1B77">
              <w:rPr>
                <w:sz w:val="20"/>
                <w:szCs w:val="20"/>
              </w:rPr>
              <w:t xml:space="preserve"> осознают качество и уровень усвоения, оценивают  достигнутый  результат</w:t>
            </w:r>
          </w:p>
          <w:p w:rsidR="00611F4A" w:rsidRPr="00EC1B77" w:rsidRDefault="00611F4A" w:rsidP="000178E7">
            <w:pPr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структурируют знания</w:t>
            </w:r>
          </w:p>
          <w:p w:rsidR="00611F4A" w:rsidRPr="00EC1B77" w:rsidRDefault="00611F4A" w:rsidP="000178E7">
            <w:pPr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</w:t>
            </w:r>
            <w:r w:rsidRPr="00EC1B77">
              <w:rPr>
                <w:sz w:val="20"/>
                <w:szCs w:val="20"/>
              </w:rPr>
              <w:t>: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4A" w:rsidRDefault="00611F4A" w:rsidP="000178E7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Умение вести диалог на основе равноправных отношений и взаимного уважения</w:t>
            </w:r>
          </w:p>
          <w:p w:rsidR="00B91A4E" w:rsidRPr="002C6EB8" w:rsidRDefault="00B91A4E" w:rsidP="000178E7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Д.з.п.3</w:t>
            </w:r>
          </w:p>
        </w:tc>
      </w:tr>
      <w:tr w:rsidR="00611F4A" w:rsidTr="00A41A5E">
        <w:tc>
          <w:tcPr>
            <w:tcW w:w="15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4A" w:rsidRPr="00AE1C1B" w:rsidRDefault="00611F4A" w:rsidP="00A41A5E">
            <w:pPr>
              <w:widowControl w:val="0"/>
              <w:spacing w:line="23" w:lineRule="atLeast"/>
              <w:ind w:right="-7"/>
              <w:jc w:val="center"/>
              <w:rPr>
                <w:rFonts w:cs="font306"/>
                <w:b/>
                <w:bCs/>
                <w:sz w:val="20"/>
                <w:szCs w:val="20"/>
              </w:rPr>
            </w:pPr>
            <w:r w:rsidRPr="00AE1C1B">
              <w:rPr>
                <w:rFonts w:cs="font306"/>
                <w:b/>
                <w:bCs/>
                <w:sz w:val="20"/>
                <w:szCs w:val="20"/>
              </w:rPr>
              <w:t>Уровни организации живой природы (44ч).</w:t>
            </w:r>
          </w:p>
          <w:p w:rsidR="00611F4A" w:rsidRPr="00AE1C1B" w:rsidRDefault="00611F4A" w:rsidP="00D2101C">
            <w:pPr>
              <w:widowControl w:val="0"/>
              <w:spacing w:line="23" w:lineRule="atLeast"/>
              <w:ind w:right="-7"/>
              <w:jc w:val="center"/>
              <w:rPr>
                <w:rFonts w:cs="font306"/>
                <w:b/>
                <w:bCs/>
                <w:sz w:val="20"/>
                <w:szCs w:val="20"/>
              </w:rPr>
            </w:pPr>
            <w:r w:rsidRPr="00AE1C1B">
              <w:rPr>
                <w:rFonts w:cs="font306"/>
                <w:b/>
                <w:bCs/>
                <w:sz w:val="20"/>
                <w:szCs w:val="20"/>
              </w:rPr>
              <w:t>Молекулярный уровень. (9ч)</w:t>
            </w:r>
          </w:p>
          <w:p w:rsidR="00611F4A" w:rsidRPr="00A41A5E" w:rsidRDefault="00611F4A" w:rsidP="00A41A5E">
            <w:pPr>
              <w:widowControl w:val="0"/>
              <w:spacing w:line="23" w:lineRule="atLeast"/>
              <w:ind w:right="-7"/>
              <w:jc w:val="center"/>
              <w:rPr>
                <w:rFonts w:cs="font306"/>
                <w:b/>
                <w:bCs/>
              </w:rPr>
            </w:pPr>
            <w:r w:rsidRPr="00AE1C1B">
              <w:rPr>
                <w:rFonts w:cs="font306"/>
                <w:b/>
                <w:bCs/>
                <w:sz w:val="20"/>
                <w:szCs w:val="20"/>
              </w:rPr>
              <w:lastRenderedPageBreak/>
              <w:t>Цель: создать условия для изучения различных гипотез происхождения человека.</w:t>
            </w:r>
          </w:p>
        </w:tc>
      </w:tr>
      <w:tr w:rsidR="00611F4A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4A" w:rsidRDefault="0061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AB34EB">
              <w:rPr>
                <w:sz w:val="20"/>
                <w:szCs w:val="20"/>
              </w:rPr>
              <w:t>/4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4A" w:rsidRPr="00DB2674" w:rsidRDefault="00DB2674" w:rsidP="001B3706">
            <w:pPr>
              <w:rPr>
                <w:b/>
                <w:sz w:val="20"/>
                <w:szCs w:val="20"/>
              </w:rPr>
            </w:pPr>
            <w:r w:rsidRPr="00DB2674">
              <w:rPr>
                <w:b/>
                <w:sz w:val="20"/>
                <w:szCs w:val="20"/>
              </w:rPr>
              <w:t>Молекулярный уровень: общая характеристика</w:t>
            </w:r>
          </w:p>
          <w:p w:rsidR="00DB2674" w:rsidRDefault="00DB2674" w:rsidP="001B3706">
            <w:pPr>
              <w:rPr>
                <w:sz w:val="20"/>
                <w:szCs w:val="20"/>
              </w:rPr>
            </w:pPr>
            <w:r w:rsidRPr="00DB2674">
              <w:rPr>
                <w:b/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>: сформировать понятие молекулярный уровень организации живой материи</w:t>
            </w:r>
          </w:p>
          <w:p w:rsidR="00DB2674" w:rsidRPr="00EC1B77" w:rsidRDefault="00DB2674" w:rsidP="001B3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B2674">
              <w:rPr>
                <w:i/>
                <w:sz w:val="20"/>
                <w:szCs w:val="20"/>
              </w:rPr>
              <w:t>открытие нового знания)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4A" w:rsidRPr="00EC1B77" w:rsidRDefault="00D9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4A" w:rsidRPr="00EC1B77" w:rsidRDefault="000840D3" w:rsidP="000840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строения полимеров и входящих в их состав мономеров; анализировать процессы и механизмы, происходящие в живом организме на молекулярном уровне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8C5" w:rsidRDefault="00FB78C5" w:rsidP="00FB78C5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Научатся: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называть элементы, преобладающие в составе живых организмов, перечислять их свойства и значение</w:t>
            </w:r>
          </w:p>
          <w:p w:rsidR="00611F4A" w:rsidRPr="00EC1B77" w:rsidRDefault="00FB78C5" w:rsidP="00FB78C5">
            <w:pPr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sz w:val="20"/>
                <w:szCs w:val="20"/>
              </w:rPr>
              <w:t xml:space="preserve"> обосновывать процессы и механизмы, происходящие в живом организме на молекулярном уровне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4A" w:rsidRPr="00EC1B77" w:rsidRDefault="00611F4A" w:rsidP="002A2493">
            <w:pPr>
              <w:rPr>
                <w:b/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Регулятивные: </w:t>
            </w:r>
            <w:r w:rsidRPr="00EC1B77">
              <w:rPr>
                <w:sz w:val="20"/>
                <w:szCs w:val="20"/>
              </w:rPr>
              <w:t>ставят учебные задачи на основе соотнесения того, что уже известно и усвоено учащимся, и того, что ещё неизвестно</w:t>
            </w:r>
          </w:p>
          <w:p w:rsidR="00611F4A" w:rsidRPr="00EC1B77" w:rsidRDefault="00611F4A" w:rsidP="0011035A">
            <w:pPr>
              <w:jc w:val="both"/>
              <w:rPr>
                <w:b/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Познавательные: </w:t>
            </w:r>
            <w:r w:rsidRPr="00EC1B77">
              <w:rPr>
                <w:sz w:val="20"/>
                <w:szCs w:val="20"/>
              </w:rPr>
              <w:t>самостоятельно работают с различными источниками информации: находят биологическую информацию, анализируют, систематизируют и оценивают информацию</w:t>
            </w:r>
          </w:p>
          <w:p w:rsidR="00611F4A" w:rsidRPr="00EC1B77" w:rsidRDefault="00611F4A" w:rsidP="0011035A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Коммуникативные: </w:t>
            </w:r>
            <w:r w:rsidRPr="00EC1B77">
              <w:rPr>
                <w:sz w:val="20"/>
                <w:szCs w:val="20"/>
              </w:rPr>
              <w:t>формулируют собственное мнение и позицию, задают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4A" w:rsidRDefault="00611F4A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ответственное отношение к учению</w:t>
            </w:r>
          </w:p>
          <w:p w:rsidR="00B91A4E" w:rsidRPr="002C6EB8" w:rsidRDefault="00B91A4E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Д.з.п.4</w:t>
            </w:r>
          </w:p>
        </w:tc>
      </w:tr>
      <w:tr w:rsidR="00611F4A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4A" w:rsidRDefault="0061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B34EB">
              <w:rPr>
                <w:sz w:val="20"/>
                <w:szCs w:val="20"/>
              </w:rPr>
              <w:t>/5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4A" w:rsidRPr="0011035A" w:rsidRDefault="0011035A" w:rsidP="00975D13">
            <w:pPr>
              <w:rPr>
                <w:b/>
                <w:sz w:val="20"/>
                <w:szCs w:val="20"/>
              </w:rPr>
            </w:pPr>
            <w:r w:rsidRPr="0011035A">
              <w:rPr>
                <w:b/>
                <w:sz w:val="20"/>
                <w:szCs w:val="20"/>
              </w:rPr>
              <w:t>Углеводы.</w:t>
            </w:r>
          </w:p>
          <w:p w:rsidR="0011035A" w:rsidRDefault="0011035A" w:rsidP="0011035A">
            <w:pPr>
              <w:jc w:val="both"/>
              <w:rPr>
                <w:sz w:val="20"/>
                <w:szCs w:val="20"/>
              </w:rPr>
            </w:pPr>
            <w:r w:rsidRPr="0011035A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особенностей строения углеводов и их значения для живых организмов</w:t>
            </w:r>
          </w:p>
          <w:p w:rsidR="0011035A" w:rsidRPr="0011035A" w:rsidRDefault="0011035A" w:rsidP="0011035A">
            <w:pPr>
              <w:jc w:val="both"/>
              <w:rPr>
                <w:i/>
                <w:sz w:val="20"/>
                <w:szCs w:val="20"/>
              </w:rPr>
            </w:pPr>
            <w:r w:rsidRPr="0011035A">
              <w:rPr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4A" w:rsidRPr="00EC1B77" w:rsidRDefault="003F2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4A" w:rsidRPr="00EC1B77" w:rsidRDefault="0011035A" w:rsidP="0011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строения углеводов, основные функции углеводов, принадлежность углеводов к </w:t>
            </w:r>
            <w:proofErr w:type="spellStart"/>
            <w:r>
              <w:rPr>
                <w:sz w:val="20"/>
                <w:szCs w:val="20"/>
              </w:rPr>
              <w:t>биомолекулам</w:t>
            </w:r>
            <w:proofErr w:type="spellEnd"/>
            <w:r>
              <w:rPr>
                <w:sz w:val="20"/>
                <w:szCs w:val="20"/>
              </w:rPr>
              <w:t>, мон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</w:t>
            </w:r>
            <w:proofErr w:type="spellEnd"/>
            <w:r>
              <w:rPr>
                <w:sz w:val="20"/>
                <w:szCs w:val="20"/>
              </w:rPr>
              <w:t>- и полисахаридов, особенности их строения.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DB" w:rsidRPr="00020BDB" w:rsidRDefault="00020BDB" w:rsidP="00020B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Научатся: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называть вещества, входящие в состав углеводов,  основные функции углеводов в организме</w:t>
            </w:r>
          </w:p>
          <w:p w:rsidR="00611F4A" w:rsidRPr="00EC1B77" w:rsidRDefault="00020BDB" w:rsidP="00020BDB">
            <w:pPr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sz w:val="20"/>
                <w:szCs w:val="20"/>
              </w:rPr>
              <w:t xml:space="preserve"> обосновывать принадлежность углеводов к </w:t>
            </w:r>
            <w:proofErr w:type="spellStart"/>
            <w:r>
              <w:rPr>
                <w:sz w:val="20"/>
                <w:szCs w:val="20"/>
              </w:rPr>
              <w:t>биомолекулам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4A" w:rsidRPr="00EC1B77" w:rsidRDefault="00611F4A" w:rsidP="00BA3EAD">
            <w:pPr>
              <w:rPr>
                <w:b/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Регулятивные: </w:t>
            </w:r>
            <w:r w:rsidRPr="00EC1B77">
              <w:rPr>
                <w:sz w:val="20"/>
                <w:szCs w:val="20"/>
              </w:rPr>
              <w:t>ставят учебные задачи на основе соотнесения того, что уже известно и усвоено учащимся, и того, что ещё неизвестно, оценивают достигнутый результат</w:t>
            </w:r>
          </w:p>
          <w:p w:rsidR="00020BDB" w:rsidRDefault="00611F4A" w:rsidP="00020BDB">
            <w:pPr>
              <w:jc w:val="both"/>
              <w:rPr>
                <w:b/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Познавательные: </w:t>
            </w:r>
            <w:r w:rsidRPr="00EC1B77">
              <w:rPr>
                <w:sz w:val="20"/>
                <w:szCs w:val="20"/>
              </w:rPr>
              <w:t xml:space="preserve">применяют методы информационного поиска, в том числе с помощью </w:t>
            </w:r>
            <w:proofErr w:type="gramStart"/>
            <w:r w:rsidRPr="00EC1B77">
              <w:rPr>
                <w:sz w:val="20"/>
                <w:szCs w:val="20"/>
              </w:rPr>
              <w:t>компьютерных</w:t>
            </w:r>
            <w:proofErr w:type="gramEnd"/>
            <w:r w:rsidRPr="00EC1B77">
              <w:rPr>
                <w:sz w:val="20"/>
                <w:szCs w:val="20"/>
              </w:rPr>
              <w:t>, определяют основную и второстепенную информацию</w:t>
            </w:r>
            <w:r w:rsidRPr="00EC1B77">
              <w:rPr>
                <w:b/>
                <w:sz w:val="20"/>
                <w:szCs w:val="20"/>
              </w:rPr>
              <w:t xml:space="preserve"> </w:t>
            </w:r>
          </w:p>
          <w:p w:rsidR="00611F4A" w:rsidRPr="00EC1B77" w:rsidRDefault="00611F4A" w:rsidP="00020BDB">
            <w:pPr>
              <w:jc w:val="both"/>
              <w:rPr>
                <w:sz w:val="20"/>
                <w:szCs w:val="20"/>
              </w:rPr>
            </w:pPr>
            <w:proofErr w:type="gramStart"/>
            <w:r w:rsidRPr="00EC1B7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EC1B77">
              <w:rPr>
                <w:b/>
                <w:sz w:val="20"/>
                <w:szCs w:val="20"/>
              </w:rPr>
              <w:t xml:space="preserve">: </w:t>
            </w:r>
            <w:r w:rsidRPr="00EC1B77">
              <w:rPr>
                <w:sz w:val="20"/>
                <w:szCs w:val="20"/>
              </w:rPr>
              <w:t xml:space="preserve">интересуются чужим мнением и высказывают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F4A" w:rsidRDefault="00611F4A" w:rsidP="00BA3EAD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доброжелательное отношение к окружающим</w:t>
            </w:r>
          </w:p>
          <w:p w:rsidR="00B91A4E" w:rsidRPr="002C6EB8" w:rsidRDefault="00B91A4E" w:rsidP="00BA3EAD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Д.з.п.5</w:t>
            </w:r>
          </w:p>
          <w:p w:rsidR="00611F4A" w:rsidRPr="00EC1B77" w:rsidRDefault="00611F4A" w:rsidP="00BA3EAD">
            <w:pPr>
              <w:rPr>
                <w:sz w:val="20"/>
                <w:szCs w:val="20"/>
              </w:rPr>
            </w:pPr>
          </w:p>
        </w:tc>
      </w:tr>
      <w:tr w:rsidR="004C5A89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89" w:rsidRDefault="004C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B34EB">
              <w:rPr>
                <w:sz w:val="20"/>
                <w:szCs w:val="20"/>
              </w:rPr>
              <w:t>/6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89" w:rsidRPr="00020BDB" w:rsidRDefault="004C5A89" w:rsidP="00975D13">
            <w:pPr>
              <w:rPr>
                <w:b/>
                <w:sz w:val="20"/>
                <w:szCs w:val="20"/>
              </w:rPr>
            </w:pPr>
            <w:r w:rsidRPr="00020BDB">
              <w:rPr>
                <w:b/>
                <w:sz w:val="20"/>
                <w:szCs w:val="20"/>
              </w:rPr>
              <w:t>Липиды.</w:t>
            </w:r>
          </w:p>
          <w:p w:rsidR="004C5A89" w:rsidRDefault="004C5A89" w:rsidP="000178E7">
            <w:pPr>
              <w:jc w:val="both"/>
              <w:rPr>
                <w:sz w:val="20"/>
                <w:szCs w:val="20"/>
              </w:rPr>
            </w:pPr>
            <w:r w:rsidRPr="0011035A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особенностей строения липидов и их значения для живых организмов</w:t>
            </w:r>
          </w:p>
          <w:p w:rsidR="004C5A89" w:rsidRPr="0011035A" w:rsidRDefault="004C5A89" w:rsidP="000178E7">
            <w:pPr>
              <w:rPr>
                <w:b/>
                <w:sz w:val="20"/>
                <w:szCs w:val="20"/>
              </w:rPr>
            </w:pPr>
            <w:r w:rsidRPr="0011035A">
              <w:rPr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89" w:rsidRPr="00EC1B77" w:rsidRDefault="003F2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89" w:rsidRDefault="004C5A89" w:rsidP="0011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и строение липидов,  их функции, принадлежность липидов к </w:t>
            </w:r>
            <w:proofErr w:type="spellStart"/>
            <w:r>
              <w:rPr>
                <w:sz w:val="20"/>
                <w:szCs w:val="20"/>
              </w:rPr>
              <w:t>биомолекулам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89" w:rsidRDefault="004C5A89" w:rsidP="00020BDB">
            <w:pPr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иметь представление о составе и строении липидов, знать их функции</w:t>
            </w:r>
          </w:p>
          <w:p w:rsidR="004C5A89" w:rsidRPr="00EC1B77" w:rsidRDefault="004C5A89" w:rsidP="00020BDB">
            <w:pPr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sz w:val="20"/>
                <w:szCs w:val="20"/>
              </w:rPr>
              <w:t xml:space="preserve"> обосновывать принадлежность липидов к </w:t>
            </w:r>
            <w:proofErr w:type="spellStart"/>
            <w:r>
              <w:rPr>
                <w:sz w:val="20"/>
                <w:szCs w:val="20"/>
              </w:rPr>
              <w:t>биомолекулам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89" w:rsidRPr="00EC1B77" w:rsidRDefault="004C5A89" w:rsidP="004C5A89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Регулятивные: </w:t>
            </w:r>
            <w:r w:rsidRPr="00EC1B77">
              <w:rPr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4C5A89" w:rsidRPr="00EC1B77" w:rsidRDefault="004C5A89" w:rsidP="004C5A89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Познавательные: </w:t>
            </w:r>
            <w:r w:rsidRPr="00EC1B77">
              <w:rPr>
                <w:sz w:val="20"/>
                <w:szCs w:val="20"/>
              </w:rPr>
              <w:t xml:space="preserve">выбирают смысловые единицы </w:t>
            </w:r>
            <w:proofErr w:type="gramStart"/>
            <w:r w:rsidRPr="00EC1B77">
              <w:rPr>
                <w:sz w:val="20"/>
                <w:szCs w:val="20"/>
              </w:rPr>
              <w:t>текста</w:t>
            </w:r>
            <w:proofErr w:type="gramEnd"/>
            <w:r w:rsidRPr="00EC1B77">
              <w:rPr>
                <w:sz w:val="20"/>
                <w:szCs w:val="20"/>
              </w:rPr>
              <w:t xml:space="preserve"> и устанавливать отношения между</w:t>
            </w:r>
            <w:r w:rsidRPr="00EC1B77">
              <w:rPr>
                <w:b/>
                <w:sz w:val="20"/>
                <w:szCs w:val="20"/>
              </w:rPr>
              <w:t xml:space="preserve"> </w:t>
            </w:r>
            <w:r w:rsidRPr="00EC1B77">
              <w:rPr>
                <w:sz w:val="20"/>
                <w:szCs w:val="20"/>
              </w:rPr>
              <w:t>ними</w:t>
            </w:r>
          </w:p>
          <w:p w:rsidR="004C5A89" w:rsidRPr="00EC1B77" w:rsidRDefault="004C5A89" w:rsidP="004C5A89">
            <w:pPr>
              <w:jc w:val="both"/>
              <w:rPr>
                <w:sz w:val="20"/>
                <w:szCs w:val="20"/>
              </w:rPr>
            </w:pPr>
            <w:proofErr w:type="gramStart"/>
            <w:r w:rsidRPr="00EC1B7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EC1B77">
              <w:rPr>
                <w:sz w:val="20"/>
                <w:szCs w:val="20"/>
              </w:rPr>
              <w:t>: умение слушать и слышать друг друга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89" w:rsidRDefault="004C5A89" w:rsidP="0039569C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 xml:space="preserve">Формируют устойчивый познавательный интерес </w:t>
            </w:r>
          </w:p>
          <w:p w:rsidR="00B91A4E" w:rsidRPr="002C6EB8" w:rsidRDefault="00B91A4E" w:rsidP="0039569C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Д.з.п.6</w:t>
            </w:r>
          </w:p>
        </w:tc>
      </w:tr>
      <w:tr w:rsidR="007C6EF3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F3" w:rsidRDefault="007C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AB34EB">
              <w:rPr>
                <w:sz w:val="20"/>
                <w:szCs w:val="20"/>
              </w:rPr>
              <w:t>/7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F3" w:rsidRPr="00EC242C" w:rsidRDefault="007C6EF3" w:rsidP="00975D13">
            <w:pPr>
              <w:rPr>
                <w:b/>
                <w:sz w:val="20"/>
                <w:szCs w:val="20"/>
              </w:rPr>
            </w:pPr>
            <w:r w:rsidRPr="00EC242C">
              <w:rPr>
                <w:b/>
                <w:sz w:val="20"/>
                <w:szCs w:val="20"/>
              </w:rPr>
              <w:t>Состав и строение белков. Функции белков.</w:t>
            </w:r>
          </w:p>
          <w:p w:rsidR="007C6EF3" w:rsidRDefault="007C6EF3" w:rsidP="00EC242C">
            <w:pPr>
              <w:jc w:val="both"/>
              <w:rPr>
                <w:sz w:val="20"/>
                <w:szCs w:val="20"/>
              </w:rPr>
            </w:pPr>
            <w:r w:rsidRPr="0011035A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особенностей строения белков и их значения для живых организмов</w:t>
            </w:r>
          </w:p>
          <w:p w:rsidR="007C6EF3" w:rsidRPr="0011035A" w:rsidRDefault="007C6EF3" w:rsidP="00EC242C">
            <w:pPr>
              <w:rPr>
                <w:b/>
                <w:sz w:val="20"/>
                <w:szCs w:val="20"/>
              </w:rPr>
            </w:pPr>
            <w:r w:rsidRPr="0011035A">
              <w:rPr>
                <w:i/>
                <w:sz w:val="20"/>
                <w:szCs w:val="20"/>
              </w:rPr>
              <w:lastRenderedPageBreak/>
              <w:t>(комбинированный)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F3" w:rsidRPr="00EC1B77" w:rsidRDefault="003F2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F3" w:rsidRDefault="007C6EF3" w:rsidP="00EC24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строение, уровни организации белковой молекулы; свойства белковых молекул; функции белков в организме</w:t>
            </w:r>
          </w:p>
          <w:p w:rsidR="007C6EF3" w:rsidRDefault="007C6EF3" w:rsidP="0011035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F3" w:rsidRDefault="007C6EF3" w:rsidP="00EC242C">
            <w:pPr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иметь представление о составе и строении белков, знать их функции</w:t>
            </w:r>
          </w:p>
          <w:p w:rsidR="007C6EF3" w:rsidRPr="00EC1B77" w:rsidRDefault="007C6EF3" w:rsidP="00EC242C">
            <w:pPr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sz w:val="20"/>
                <w:szCs w:val="20"/>
              </w:rPr>
              <w:t xml:space="preserve"> обосновывать принадлежность белков  к </w:t>
            </w:r>
            <w:proofErr w:type="spellStart"/>
            <w:r>
              <w:rPr>
                <w:sz w:val="20"/>
                <w:szCs w:val="20"/>
              </w:rPr>
              <w:lastRenderedPageBreak/>
              <w:t>биомолекулам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F3" w:rsidRPr="00EC1B77" w:rsidRDefault="007C6EF3" w:rsidP="007C6EF3">
            <w:pPr>
              <w:jc w:val="both"/>
              <w:rPr>
                <w:sz w:val="20"/>
                <w:szCs w:val="20"/>
              </w:rPr>
            </w:pPr>
            <w:proofErr w:type="gramStart"/>
            <w:r w:rsidRPr="00EC1B77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EC1B77">
              <w:rPr>
                <w:sz w:val="20"/>
                <w:szCs w:val="20"/>
              </w:rPr>
              <w:t xml:space="preserve">: составляют план и последовательность действий, </w:t>
            </w:r>
          </w:p>
          <w:p w:rsidR="007C6EF3" w:rsidRPr="00EC1B77" w:rsidRDefault="007C6EF3" w:rsidP="007C6EF3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Познавательные: </w:t>
            </w:r>
            <w:r w:rsidRPr="00EC1B77">
              <w:rPr>
                <w:sz w:val="20"/>
                <w:szCs w:val="20"/>
              </w:rPr>
              <w:t>выделяют количественные характеристики объектов, заданные словами, выделяют объекты и процессы с точки зрения целого и частей, структурируют знания</w:t>
            </w:r>
          </w:p>
          <w:p w:rsidR="007C6EF3" w:rsidRPr="00EC1B77" w:rsidRDefault="007C6EF3" w:rsidP="007C6EF3">
            <w:pPr>
              <w:jc w:val="both"/>
              <w:rPr>
                <w:sz w:val="20"/>
                <w:szCs w:val="20"/>
              </w:rPr>
            </w:pPr>
            <w:proofErr w:type="gramStart"/>
            <w:r w:rsidRPr="00EC1B77">
              <w:rPr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EC1B77">
              <w:rPr>
                <w:sz w:val="20"/>
                <w:szCs w:val="20"/>
              </w:rPr>
              <w:t>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A4E" w:rsidRDefault="007C6EF3" w:rsidP="0039569C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lastRenderedPageBreak/>
              <w:t>Умение вести диалог на основе равноправных отношений и взаимного уважения</w:t>
            </w:r>
          </w:p>
          <w:p w:rsidR="00B91A4E" w:rsidRPr="002C6EB8" w:rsidRDefault="00B91A4E" w:rsidP="0039569C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Д.з.п.7</w:t>
            </w:r>
          </w:p>
        </w:tc>
      </w:tr>
      <w:tr w:rsidR="00132746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46" w:rsidRDefault="00132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AB34EB">
              <w:rPr>
                <w:sz w:val="20"/>
                <w:szCs w:val="20"/>
              </w:rPr>
              <w:t>/8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46" w:rsidRPr="00070B82" w:rsidRDefault="00132746" w:rsidP="00975D13">
            <w:pPr>
              <w:rPr>
                <w:b/>
                <w:sz w:val="20"/>
                <w:szCs w:val="20"/>
              </w:rPr>
            </w:pPr>
            <w:r w:rsidRPr="00070B82">
              <w:rPr>
                <w:b/>
                <w:sz w:val="20"/>
                <w:szCs w:val="20"/>
              </w:rPr>
              <w:t>Нуклеиновые кислоты.</w:t>
            </w:r>
          </w:p>
          <w:p w:rsidR="00132746" w:rsidRDefault="00132746" w:rsidP="004C1A52">
            <w:pPr>
              <w:jc w:val="both"/>
              <w:rPr>
                <w:sz w:val="20"/>
                <w:szCs w:val="20"/>
              </w:rPr>
            </w:pPr>
            <w:r w:rsidRPr="0011035A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особенностей строения нуклеиновых кислот и их значения для живых организмов</w:t>
            </w:r>
          </w:p>
          <w:p w:rsidR="00132746" w:rsidRPr="0011035A" w:rsidRDefault="00132746" w:rsidP="004C1A52">
            <w:pPr>
              <w:rPr>
                <w:b/>
                <w:sz w:val="20"/>
                <w:szCs w:val="20"/>
              </w:rPr>
            </w:pPr>
            <w:r w:rsidRPr="0011035A">
              <w:rPr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46" w:rsidRPr="00EC1B77" w:rsidRDefault="003F2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46" w:rsidRDefault="00132746" w:rsidP="004C1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нуклеиновых кислот (ДНК, РНК),  функции ДНК и РНК, типы РНК.</w:t>
            </w:r>
          </w:p>
          <w:p w:rsidR="00132746" w:rsidRDefault="00132746" w:rsidP="0011035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46" w:rsidRDefault="00132746" w:rsidP="00A5768C">
            <w:pPr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иметь представление о составе и строении нуклеиновых, знать их функции</w:t>
            </w:r>
          </w:p>
          <w:p w:rsidR="00132746" w:rsidRPr="00EC1B77" w:rsidRDefault="00132746" w:rsidP="00132746">
            <w:pPr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sz w:val="20"/>
                <w:szCs w:val="20"/>
              </w:rPr>
              <w:t xml:space="preserve"> обосновывать принадлежность нуклеиновых кислот  к </w:t>
            </w:r>
            <w:proofErr w:type="spellStart"/>
            <w:r>
              <w:rPr>
                <w:sz w:val="20"/>
                <w:szCs w:val="20"/>
              </w:rPr>
              <w:t>биомолекулам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46" w:rsidRPr="00EC1B77" w:rsidRDefault="00132746" w:rsidP="00132746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Регулятивные: </w:t>
            </w:r>
            <w:r w:rsidRPr="00EC1B77">
              <w:rPr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132746" w:rsidRPr="00EC1B77" w:rsidRDefault="00132746" w:rsidP="00132746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Познавательные: </w:t>
            </w:r>
            <w:r w:rsidRPr="00EC1B77">
              <w:rPr>
                <w:sz w:val="20"/>
                <w:szCs w:val="20"/>
              </w:rPr>
              <w:t xml:space="preserve">выбирают смысловые единицы </w:t>
            </w:r>
            <w:proofErr w:type="gramStart"/>
            <w:r w:rsidRPr="00EC1B77">
              <w:rPr>
                <w:sz w:val="20"/>
                <w:szCs w:val="20"/>
              </w:rPr>
              <w:t>текста</w:t>
            </w:r>
            <w:proofErr w:type="gramEnd"/>
            <w:r w:rsidRPr="00EC1B77">
              <w:rPr>
                <w:sz w:val="20"/>
                <w:szCs w:val="20"/>
              </w:rPr>
              <w:t xml:space="preserve"> и устанавливать отношения между</w:t>
            </w:r>
            <w:r w:rsidRPr="00EC1B77">
              <w:rPr>
                <w:b/>
                <w:sz w:val="20"/>
                <w:szCs w:val="20"/>
              </w:rPr>
              <w:t xml:space="preserve"> </w:t>
            </w:r>
            <w:r w:rsidRPr="00EC1B77">
              <w:rPr>
                <w:sz w:val="20"/>
                <w:szCs w:val="20"/>
              </w:rPr>
              <w:t>ними</w:t>
            </w:r>
          </w:p>
          <w:p w:rsidR="00132746" w:rsidRPr="00EC1B77" w:rsidRDefault="00132746" w:rsidP="00132746">
            <w:pPr>
              <w:jc w:val="both"/>
              <w:rPr>
                <w:sz w:val="20"/>
                <w:szCs w:val="20"/>
              </w:rPr>
            </w:pPr>
            <w:proofErr w:type="gramStart"/>
            <w:r w:rsidRPr="00EC1B7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EC1B77">
              <w:rPr>
                <w:sz w:val="20"/>
                <w:szCs w:val="20"/>
              </w:rPr>
              <w:t>: умение слушать и слышать друг друга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746" w:rsidRDefault="00132746" w:rsidP="0039569C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 xml:space="preserve">Формируют устойчивый познавательный интерес </w:t>
            </w:r>
          </w:p>
          <w:p w:rsidR="00B91A4E" w:rsidRPr="00680718" w:rsidRDefault="00B91A4E" w:rsidP="0039569C">
            <w:pPr>
              <w:rPr>
                <w:b/>
                <w:sz w:val="20"/>
                <w:szCs w:val="20"/>
              </w:rPr>
            </w:pPr>
            <w:r w:rsidRPr="00680718">
              <w:rPr>
                <w:b/>
                <w:sz w:val="20"/>
                <w:szCs w:val="20"/>
              </w:rPr>
              <w:t>Д.з.п.8</w:t>
            </w:r>
          </w:p>
        </w:tc>
      </w:tr>
      <w:tr w:rsidR="00F145C3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C3" w:rsidRDefault="00F1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B34EB">
              <w:rPr>
                <w:sz w:val="20"/>
                <w:szCs w:val="20"/>
              </w:rPr>
              <w:t>/9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C3" w:rsidRPr="0036049B" w:rsidRDefault="00F145C3" w:rsidP="00975D13">
            <w:pPr>
              <w:rPr>
                <w:b/>
                <w:sz w:val="20"/>
                <w:szCs w:val="20"/>
              </w:rPr>
            </w:pPr>
            <w:r w:rsidRPr="0036049B">
              <w:rPr>
                <w:b/>
                <w:sz w:val="20"/>
                <w:szCs w:val="20"/>
              </w:rPr>
              <w:t>АТФ и другие органические соединения клетки</w:t>
            </w:r>
          </w:p>
          <w:p w:rsidR="00F145C3" w:rsidRDefault="00F145C3" w:rsidP="0036049B">
            <w:pPr>
              <w:jc w:val="both"/>
              <w:rPr>
                <w:sz w:val="20"/>
                <w:szCs w:val="20"/>
              </w:rPr>
            </w:pPr>
            <w:r w:rsidRPr="0036049B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создать условия для изучения особенностей строения АТФ и её  значения для живых организмов</w:t>
            </w:r>
          </w:p>
          <w:p w:rsidR="00F145C3" w:rsidRPr="0011035A" w:rsidRDefault="00F145C3" w:rsidP="0036049B">
            <w:pPr>
              <w:rPr>
                <w:b/>
                <w:sz w:val="20"/>
                <w:szCs w:val="20"/>
              </w:rPr>
            </w:pPr>
            <w:r w:rsidRPr="0011035A">
              <w:rPr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C3" w:rsidRPr="00EC1B77" w:rsidRDefault="003F2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C3" w:rsidRDefault="00F145C3" w:rsidP="003604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 молекулы АТФ (схема), ее функции, превращение  молекулы АТФ в клетке,  роли витаминов в организме</w:t>
            </w:r>
          </w:p>
          <w:p w:rsidR="00F145C3" w:rsidRDefault="00F145C3" w:rsidP="0011035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C3" w:rsidRDefault="00F145C3" w:rsidP="00C64A18">
            <w:pPr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иметь представление о составе и строении АТФ</w:t>
            </w:r>
          </w:p>
          <w:p w:rsidR="00F145C3" w:rsidRPr="00EC1B77" w:rsidRDefault="00F145C3" w:rsidP="00C64A18">
            <w:pPr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sz w:val="20"/>
                <w:szCs w:val="20"/>
              </w:rPr>
              <w:t xml:space="preserve"> обосновывать принадлежность АТФ  к </w:t>
            </w:r>
            <w:proofErr w:type="spellStart"/>
            <w:r>
              <w:rPr>
                <w:sz w:val="20"/>
                <w:szCs w:val="20"/>
              </w:rPr>
              <w:t>биомолекулам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C3" w:rsidRPr="00EC1B77" w:rsidRDefault="00F145C3" w:rsidP="00F145C3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Регулятивные</w:t>
            </w:r>
            <w:r w:rsidRPr="00EC1B77">
              <w:rPr>
                <w:sz w:val="20"/>
                <w:szCs w:val="20"/>
              </w:rPr>
              <w:t>: составляют план и последовательность действий, самостоятельно формулируют познавательную цель и строят действия в соответствии с ней</w:t>
            </w:r>
          </w:p>
          <w:p w:rsidR="00F145C3" w:rsidRPr="00EC1B77" w:rsidRDefault="00F145C3" w:rsidP="00F145C3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выделяют и формулируют познавательную цель, выражают смысл ситуации различными средствами (рисунки, символы, схемы)</w:t>
            </w:r>
          </w:p>
          <w:p w:rsidR="00F145C3" w:rsidRPr="00EC1B77" w:rsidRDefault="00F145C3" w:rsidP="00F145C3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</w:t>
            </w:r>
            <w:r w:rsidRPr="00EC1B77">
              <w:rPr>
                <w:sz w:val="20"/>
                <w:szCs w:val="20"/>
              </w:rPr>
              <w:t>: 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C3" w:rsidRDefault="00F145C3" w:rsidP="0039569C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 xml:space="preserve">Формируют устойчивый познавательный интерес </w:t>
            </w:r>
          </w:p>
          <w:p w:rsidR="00B91A4E" w:rsidRPr="002C6EB8" w:rsidRDefault="00B91A4E" w:rsidP="0039569C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Д.з.п.10</w:t>
            </w:r>
          </w:p>
        </w:tc>
      </w:tr>
      <w:tr w:rsidR="00CE122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Default="00CE122D" w:rsidP="0063599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35995">
              <w:rPr>
                <w:sz w:val="20"/>
                <w:szCs w:val="20"/>
              </w:rPr>
              <w:t>/</w:t>
            </w:r>
            <w:r w:rsidR="00AB34E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2D" w:rsidRPr="00181777" w:rsidRDefault="00CE122D" w:rsidP="00181777">
            <w:pPr>
              <w:jc w:val="both"/>
              <w:rPr>
                <w:b/>
                <w:sz w:val="20"/>
                <w:szCs w:val="20"/>
              </w:rPr>
            </w:pPr>
            <w:r w:rsidRPr="00181777">
              <w:rPr>
                <w:b/>
                <w:sz w:val="20"/>
                <w:szCs w:val="20"/>
              </w:rPr>
              <w:t>Биологические катализаторы</w:t>
            </w:r>
          </w:p>
          <w:p w:rsidR="00CE122D" w:rsidRPr="0011035A" w:rsidRDefault="00CE122D" w:rsidP="00181777">
            <w:pPr>
              <w:jc w:val="both"/>
              <w:rPr>
                <w:b/>
                <w:sz w:val="20"/>
                <w:szCs w:val="20"/>
              </w:rPr>
            </w:pPr>
            <w:r w:rsidRPr="0036049B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создать условия для изучения особенностей строения биологических катализаторов </w:t>
            </w:r>
            <w:r w:rsidRPr="0011035A">
              <w:rPr>
                <w:i/>
                <w:sz w:val="20"/>
                <w:szCs w:val="20"/>
              </w:rPr>
              <w:t>(</w:t>
            </w:r>
            <w:proofErr w:type="gramStart"/>
            <w:r w:rsidRPr="0011035A">
              <w:rPr>
                <w:i/>
                <w:sz w:val="20"/>
                <w:szCs w:val="20"/>
              </w:rPr>
              <w:t>комбинированный</w:t>
            </w:r>
            <w:proofErr w:type="gramEnd"/>
            <w:r w:rsidRPr="0011035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2D" w:rsidRPr="00EC1B77" w:rsidRDefault="003F2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Default="00CE122D" w:rsidP="000549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факторы, обеспечивающие скорость ферментативных реакций, свойства ферментов, механизм действия ферментов, объяснять образование комплекса «фермент – вещество»; роль ферментов в организме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Default="00CE122D" w:rsidP="006723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объяснять свойства ферментов и механизм катализа.</w:t>
            </w:r>
          </w:p>
          <w:p w:rsidR="00CE122D" w:rsidRPr="00EC1B77" w:rsidRDefault="00CE122D" w:rsidP="006723C8">
            <w:pPr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sz w:val="20"/>
                <w:szCs w:val="20"/>
              </w:rPr>
              <w:t xml:space="preserve"> объяснять роль ферментов в организме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Pr="00EC1B77" w:rsidRDefault="00CE122D" w:rsidP="0039569C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Регулятивные: </w:t>
            </w:r>
            <w:r w:rsidRPr="00EC1B77">
              <w:rPr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CE122D" w:rsidRPr="00EC1B77" w:rsidRDefault="00CE122D" w:rsidP="0039569C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Познавательные: </w:t>
            </w:r>
            <w:r w:rsidRPr="00EC1B77">
              <w:rPr>
                <w:sz w:val="20"/>
                <w:szCs w:val="20"/>
              </w:rPr>
              <w:t xml:space="preserve">выбирают смысловые единицы </w:t>
            </w:r>
            <w:proofErr w:type="gramStart"/>
            <w:r w:rsidRPr="00EC1B77">
              <w:rPr>
                <w:sz w:val="20"/>
                <w:szCs w:val="20"/>
              </w:rPr>
              <w:t>текста</w:t>
            </w:r>
            <w:proofErr w:type="gramEnd"/>
            <w:r w:rsidRPr="00EC1B77">
              <w:rPr>
                <w:sz w:val="20"/>
                <w:szCs w:val="20"/>
              </w:rPr>
              <w:t xml:space="preserve"> и устанавливать отношения между</w:t>
            </w:r>
            <w:r w:rsidRPr="00EC1B77">
              <w:rPr>
                <w:b/>
                <w:sz w:val="20"/>
                <w:szCs w:val="20"/>
              </w:rPr>
              <w:t xml:space="preserve"> </w:t>
            </w:r>
            <w:r w:rsidRPr="00EC1B77">
              <w:rPr>
                <w:sz w:val="20"/>
                <w:szCs w:val="20"/>
              </w:rPr>
              <w:t>ними</w:t>
            </w:r>
          </w:p>
          <w:p w:rsidR="00CE122D" w:rsidRPr="00EC1B77" w:rsidRDefault="00CE122D" w:rsidP="0039569C">
            <w:pPr>
              <w:jc w:val="both"/>
              <w:rPr>
                <w:sz w:val="20"/>
                <w:szCs w:val="20"/>
              </w:rPr>
            </w:pPr>
            <w:proofErr w:type="gramStart"/>
            <w:r w:rsidRPr="00EC1B7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EC1B77">
              <w:rPr>
                <w:sz w:val="20"/>
                <w:szCs w:val="20"/>
              </w:rPr>
              <w:t>: умение слушать и слышать друг друга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Default="00CE122D" w:rsidP="0039569C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 xml:space="preserve">Формируют устойчивый познавательный интерес </w:t>
            </w:r>
          </w:p>
          <w:p w:rsidR="00B91A4E" w:rsidRPr="002C6EB8" w:rsidRDefault="00B91A4E" w:rsidP="0039569C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Д.з.п.11</w:t>
            </w:r>
          </w:p>
        </w:tc>
      </w:tr>
      <w:tr w:rsidR="00CE122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Default="00CE122D" w:rsidP="00635995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35995">
              <w:rPr>
                <w:sz w:val="20"/>
                <w:szCs w:val="20"/>
              </w:rPr>
              <w:t>/</w:t>
            </w:r>
            <w:r w:rsidR="00AB34E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2D" w:rsidRPr="00181777" w:rsidRDefault="00CE122D" w:rsidP="00975D13">
            <w:pPr>
              <w:rPr>
                <w:b/>
                <w:sz w:val="20"/>
                <w:szCs w:val="20"/>
              </w:rPr>
            </w:pPr>
            <w:r w:rsidRPr="00181777">
              <w:rPr>
                <w:b/>
                <w:sz w:val="20"/>
                <w:szCs w:val="20"/>
              </w:rPr>
              <w:t>Вирусы</w:t>
            </w:r>
          </w:p>
          <w:p w:rsidR="00CE122D" w:rsidRPr="0011035A" w:rsidRDefault="00CE122D" w:rsidP="00181777">
            <w:pPr>
              <w:jc w:val="both"/>
              <w:rPr>
                <w:b/>
                <w:sz w:val="20"/>
                <w:szCs w:val="20"/>
              </w:rPr>
            </w:pPr>
            <w:r w:rsidRPr="0036049B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создать условия для изучения особенностей строения вирусов </w:t>
            </w:r>
            <w:r w:rsidRPr="0011035A">
              <w:rPr>
                <w:i/>
                <w:sz w:val="20"/>
                <w:szCs w:val="20"/>
              </w:rPr>
              <w:t>(</w:t>
            </w:r>
            <w:proofErr w:type="gramStart"/>
            <w:r w:rsidRPr="0011035A">
              <w:rPr>
                <w:i/>
                <w:sz w:val="20"/>
                <w:szCs w:val="20"/>
              </w:rPr>
              <w:t>комбинированный</w:t>
            </w:r>
            <w:proofErr w:type="gramEnd"/>
            <w:r w:rsidRPr="0011035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2D" w:rsidRPr="00EC1B77" w:rsidRDefault="003F2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Default="00CE122D" w:rsidP="007B7221">
            <w:pPr>
              <w:jc w:val="both"/>
              <w:rPr>
                <w:sz w:val="20"/>
                <w:szCs w:val="20"/>
              </w:rPr>
            </w:pPr>
            <w:r w:rsidRPr="007B7221">
              <w:rPr>
                <w:w w:val="99"/>
                <w:sz w:val="20"/>
                <w:szCs w:val="20"/>
              </w:rPr>
              <w:t>э</w:t>
            </w:r>
            <w:r w:rsidRPr="007B7221">
              <w:rPr>
                <w:spacing w:val="-1"/>
                <w:w w:val="99"/>
                <w:sz w:val="20"/>
                <w:szCs w:val="20"/>
              </w:rPr>
              <w:t>л</w:t>
            </w:r>
            <w:r w:rsidRPr="007B7221">
              <w:rPr>
                <w:sz w:val="20"/>
                <w:szCs w:val="20"/>
              </w:rPr>
              <w:t>еме</w:t>
            </w:r>
            <w:r w:rsidRPr="007B7221">
              <w:rPr>
                <w:w w:val="99"/>
                <w:sz w:val="20"/>
                <w:szCs w:val="20"/>
              </w:rPr>
              <w:t>нт</w:t>
            </w:r>
            <w:r w:rsidRPr="007B7221">
              <w:rPr>
                <w:sz w:val="20"/>
                <w:szCs w:val="20"/>
              </w:rPr>
              <w:t xml:space="preserve">ы </w:t>
            </w:r>
            <w:r w:rsidRPr="007B7221">
              <w:rPr>
                <w:w w:val="99"/>
                <w:sz w:val="20"/>
                <w:szCs w:val="20"/>
              </w:rPr>
              <w:t>в</w:t>
            </w:r>
            <w:r w:rsidRPr="007B7221">
              <w:rPr>
                <w:sz w:val="20"/>
                <w:szCs w:val="20"/>
              </w:rPr>
              <w:t>ходя</w:t>
            </w:r>
            <w:r w:rsidRPr="007B7221">
              <w:rPr>
                <w:spacing w:val="1"/>
                <w:w w:val="99"/>
                <w:sz w:val="20"/>
                <w:szCs w:val="20"/>
              </w:rPr>
              <w:t>щ</w:t>
            </w:r>
            <w:r w:rsidRPr="007B7221">
              <w:rPr>
                <w:w w:val="99"/>
                <w:sz w:val="20"/>
                <w:szCs w:val="20"/>
              </w:rPr>
              <w:t>и</w:t>
            </w:r>
            <w:r w:rsidRPr="007B7221">
              <w:rPr>
                <w:sz w:val="20"/>
                <w:szCs w:val="20"/>
              </w:rPr>
              <w:t xml:space="preserve">е </w:t>
            </w:r>
            <w:r w:rsidRPr="007B7221">
              <w:rPr>
                <w:w w:val="99"/>
                <w:sz w:val="20"/>
                <w:szCs w:val="20"/>
              </w:rPr>
              <w:t>в</w:t>
            </w:r>
            <w:r w:rsidRPr="007B7221">
              <w:rPr>
                <w:spacing w:val="-1"/>
                <w:sz w:val="20"/>
                <w:szCs w:val="20"/>
              </w:rPr>
              <w:t xml:space="preserve"> </w:t>
            </w:r>
            <w:r w:rsidRPr="007B7221">
              <w:rPr>
                <w:sz w:val="20"/>
                <w:szCs w:val="20"/>
              </w:rPr>
              <w:t>сос</w:t>
            </w:r>
            <w:r w:rsidRPr="007B7221">
              <w:rPr>
                <w:w w:val="99"/>
                <w:sz w:val="20"/>
                <w:szCs w:val="20"/>
              </w:rPr>
              <w:t>т</w:t>
            </w:r>
            <w:r w:rsidRPr="007B7221">
              <w:rPr>
                <w:sz w:val="20"/>
                <w:szCs w:val="20"/>
              </w:rPr>
              <w:t>а</w:t>
            </w:r>
            <w:r w:rsidRPr="007B7221">
              <w:rPr>
                <w:w w:val="99"/>
                <w:sz w:val="20"/>
                <w:szCs w:val="20"/>
              </w:rPr>
              <w:t>в</w:t>
            </w:r>
            <w:r w:rsidRPr="007B7221">
              <w:rPr>
                <w:sz w:val="20"/>
                <w:szCs w:val="20"/>
              </w:rPr>
              <w:t xml:space="preserve"> </w:t>
            </w:r>
            <w:r w:rsidRPr="007B7221">
              <w:rPr>
                <w:w w:val="99"/>
                <w:sz w:val="20"/>
                <w:szCs w:val="20"/>
              </w:rPr>
              <w:t>ви</w:t>
            </w:r>
            <w:r w:rsidRPr="007B7221">
              <w:rPr>
                <w:spacing w:val="2"/>
                <w:sz w:val="20"/>
                <w:szCs w:val="20"/>
              </w:rPr>
              <w:t>р</w:t>
            </w:r>
            <w:r w:rsidRPr="007B7221">
              <w:rPr>
                <w:spacing w:val="-3"/>
                <w:sz w:val="20"/>
                <w:szCs w:val="20"/>
              </w:rPr>
              <w:t>у</w:t>
            </w:r>
            <w:r w:rsidRPr="007B7221">
              <w:rPr>
                <w:spacing w:val="-1"/>
                <w:sz w:val="20"/>
                <w:szCs w:val="20"/>
              </w:rPr>
              <w:t>с</w:t>
            </w:r>
            <w:r w:rsidRPr="007B7221">
              <w:rPr>
                <w:w w:val="99"/>
                <w:sz w:val="20"/>
                <w:szCs w:val="20"/>
              </w:rPr>
              <w:t>н</w:t>
            </w:r>
            <w:r w:rsidRPr="007B7221">
              <w:rPr>
                <w:sz w:val="20"/>
                <w:szCs w:val="20"/>
              </w:rPr>
              <w:t>о</w:t>
            </w:r>
            <w:r w:rsidRPr="007B7221">
              <w:rPr>
                <w:w w:val="99"/>
                <w:sz w:val="20"/>
                <w:szCs w:val="20"/>
              </w:rPr>
              <w:t>й</w:t>
            </w:r>
            <w:r w:rsidRPr="007B7221">
              <w:rPr>
                <w:sz w:val="20"/>
                <w:szCs w:val="20"/>
              </w:rPr>
              <w:t xml:space="preserve"> </w:t>
            </w:r>
            <w:r w:rsidRPr="007B7221">
              <w:rPr>
                <w:spacing w:val="1"/>
                <w:sz w:val="20"/>
                <w:szCs w:val="20"/>
              </w:rPr>
              <w:t>ч</w:t>
            </w:r>
            <w:r w:rsidRPr="007B7221">
              <w:rPr>
                <w:sz w:val="20"/>
                <w:szCs w:val="20"/>
              </w:rPr>
              <w:t>а</w:t>
            </w:r>
            <w:r w:rsidRPr="007B7221">
              <w:rPr>
                <w:spacing w:val="-1"/>
                <w:sz w:val="20"/>
                <w:szCs w:val="20"/>
              </w:rPr>
              <w:t>с</w:t>
            </w:r>
            <w:r w:rsidRPr="007B7221">
              <w:rPr>
                <w:w w:val="99"/>
                <w:sz w:val="20"/>
                <w:szCs w:val="20"/>
              </w:rPr>
              <w:t>тиц</w:t>
            </w:r>
            <w:r w:rsidRPr="007B7221">
              <w:rPr>
                <w:spacing w:val="-1"/>
                <w:sz w:val="20"/>
                <w:szCs w:val="20"/>
              </w:rPr>
              <w:t>ы</w:t>
            </w:r>
            <w:r w:rsidRPr="007B7221">
              <w:rPr>
                <w:sz w:val="20"/>
                <w:szCs w:val="20"/>
              </w:rPr>
              <w:t>, с</w:t>
            </w:r>
            <w:r w:rsidRPr="007B7221">
              <w:rPr>
                <w:w w:val="99"/>
                <w:sz w:val="20"/>
                <w:szCs w:val="20"/>
              </w:rPr>
              <w:t>п</w:t>
            </w:r>
            <w:r w:rsidRPr="007B7221">
              <w:rPr>
                <w:sz w:val="20"/>
                <w:szCs w:val="20"/>
              </w:rPr>
              <w:t>особы бо</w:t>
            </w:r>
            <w:r w:rsidRPr="007B7221">
              <w:rPr>
                <w:spacing w:val="1"/>
                <w:sz w:val="20"/>
                <w:szCs w:val="20"/>
              </w:rPr>
              <w:t>р</w:t>
            </w:r>
            <w:r w:rsidRPr="007B7221">
              <w:rPr>
                <w:w w:val="99"/>
                <w:sz w:val="20"/>
                <w:szCs w:val="20"/>
              </w:rPr>
              <w:t>ь</w:t>
            </w:r>
            <w:r w:rsidRPr="007B7221">
              <w:rPr>
                <w:sz w:val="20"/>
                <w:szCs w:val="20"/>
              </w:rPr>
              <w:t>бы</w:t>
            </w:r>
            <w:r w:rsidRPr="007B7221">
              <w:rPr>
                <w:spacing w:val="-1"/>
                <w:sz w:val="20"/>
                <w:szCs w:val="20"/>
              </w:rPr>
              <w:t xml:space="preserve"> </w:t>
            </w:r>
            <w:r w:rsidRPr="007B7221">
              <w:rPr>
                <w:sz w:val="20"/>
                <w:szCs w:val="20"/>
              </w:rPr>
              <w:t>со С</w:t>
            </w:r>
            <w:r w:rsidRPr="007B7221">
              <w:rPr>
                <w:w w:val="99"/>
                <w:sz w:val="20"/>
                <w:szCs w:val="20"/>
              </w:rPr>
              <w:t>ПИД</w:t>
            </w:r>
            <w:r w:rsidRPr="007B7221">
              <w:rPr>
                <w:sz w:val="20"/>
                <w:szCs w:val="20"/>
              </w:rPr>
              <w:t>ом</w:t>
            </w:r>
            <w:proofErr w:type="gramStart"/>
            <w:r w:rsidRPr="007B7221">
              <w:rPr>
                <w:sz w:val="20"/>
                <w:szCs w:val="20"/>
              </w:rPr>
              <w:t>.</w:t>
            </w:r>
            <w:proofErr w:type="gramEnd"/>
            <w:r w:rsidRPr="007B7221">
              <w:rPr>
                <w:sz w:val="20"/>
                <w:szCs w:val="20"/>
              </w:rPr>
              <w:t xml:space="preserve"> </w:t>
            </w:r>
            <w:proofErr w:type="gramStart"/>
            <w:r w:rsidRPr="007B7221">
              <w:rPr>
                <w:spacing w:val="-1"/>
                <w:sz w:val="20"/>
                <w:szCs w:val="20"/>
              </w:rPr>
              <w:t>х</w:t>
            </w:r>
            <w:proofErr w:type="gramEnd"/>
            <w:r w:rsidRPr="007B7221">
              <w:rPr>
                <w:sz w:val="20"/>
                <w:szCs w:val="20"/>
              </w:rPr>
              <w:t>ара</w:t>
            </w:r>
            <w:r w:rsidRPr="007B7221">
              <w:rPr>
                <w:spacing w:val="-1"/>
                <w:sz w:val="20"/>
                <w:szCs w:val="20"/>
              </w:rPr>
              <w:t>к</w:t>
            </w:r>
            <w:r w:rsidRPr="007B7221">
              <w:rPr>
                <w:w w:val="99"/>
                <w:sz w:val="20"/>
                <w:szCs w:val="20"/>
              </w:rPr>
              <w:t>т</w:t>
            </w:r>
            <w:r w:rsidRPr="007B7221">
              <w:rPr>
                <w:sz w:val="20"/>
                <w:szCs w:val="20"/>
              </w:rPr>
              <w:t>ер</w:t>
            </w:r>
            <w:r w:rsidRPr="007B7221">
              <w:rPr>
                <w:w w:val="99"/>
                <w:sz w:val="20"/>
                <w:szCs w:val="20"/>
              </w:rPr>
              <w:t>из</w:t>
            </w:r>
            <w:r w:rsidRPr="007B7221">
              <w:rPr>
                <w:spacing w:val="1"/>
                <w:sz w:val="20"/>
                <w:szCs w:val="20"/>
              </w:rPr>
              <w:t>о</w:t>
            </w:r>
            <w:r w:rsidRPr="007B7221">
              <w:rPr>
                <w:w w:val="99"/>
                <w:sz w:val="20"/>
                <w:szCs w:val="20"/>
              </w:rPr>
              <w:t>в</w:t>
            </w:r>
            <w:r w:rsidRPr="007B7221">
              <w:rPr>
                <w:sz w:val="20"/>
                <w:szCs w:val="20"/>
              </w:rPr>
              <w:t>а</w:t>
            </w:r>
            <w:r w:rsidRPr="007B7221">
              <w:rPr>
                <w:w w:val="99"/>
                <w:sz w:val="20"/>
                <w:szCs w:val="20"/>
              </w:rPr>
              <w:t>ть</w:t>
            </w:r>
            <w:r w:rsidRPr="007B7221">
              <w:rPr>
                <w:sz w:val="20"/>
                <w:szCs w:val="20"/>
              </w:rPr>
              <w:t xml:space="preserve"> особе</w:t>
            </w:r>
            <w:r w:rsidRPr="007B7221">
              <w:rPr>
                <w:w w:val="99"/>
                <w:sz w:val="20"/>
                <w:szCs w:val="20"/>
              </w:rPr>
              <w:t>нн</w:t>
            </w:r>
            <w:r w:rsidRPr="007B7221">
              <w:rPr>
                <w:spacing w:val="1"/>
                <w:sz w:val="20"/>
                <w:szCs w:val="20"/>
              </w:rPr>
              <w:t>о</w:t>
            </w:r>
            <w:r w:rsidRPr="007B7221">
              <w:rPr>
                <w:sz w:val="20"/>
                <w:szCs w:val="20"/>
              </w:rPr>
              <w:t>с</w:t>
            </w:r>
            <w:r w:rsidRPr="007B7221">
              <w:rPr>
                <w:w w:val="99"/>
                <w:sz w:val="20"/>
                <w:szCs w:val="20"/>
              </w:rPr>
              <w:t>ти</w:t>
            </w:r>
            <w:r w:rsidRPr="007B7221">
              <w:rPr>
                <w:sz w:val="20"/>
                <w:szCs w:val="20"/>
              </w:rPr>
              <w:t xml:space="preserve"> с</w:t>
            </w:r>
            <w:r w:rsidRPr="007B7221">
              <w:rPr>
                <w:w w:val="99"/>
                <w:sz w:val="20"/>
                <w:szCs w:val="20"/>
              </w:rPr>
              <w:t>т</w:t>
            </w:r>
            <w:r w:rsidRPr="007B7221">
              <w:rPr>
                <w:spacing w:val="1"/>
                <w:sz w:val="20"/>
                <w:szCs w:val="20"/>
              </w:rPr>
              <w:t>ро</w:t>
            </w:r>
            <w:r w:rsidRPr="007B7221">
              <w:rPr>
                <w:sz w:val="20"/>
                <w:szCs w:val="20"/>
              </w:rPr>
              <w:t>е</w:t>
            </w:r>
            <w:r w:rsidRPr="007B7221">
              <w:rPr>
                <w:w w:val="99"/>
                <w:sz w:val="20"/>
                <w:szCs w:val="20"/>
              </w:rPr>
              <w:t>ни</w:t>
            </w:r>
            <w:r w:rsidRPr="007B7221">
              <w:rPr>
                <w:sz w:val="20"/>
                <w:szCs w:val="20"/>
              </w:rPr>
              <w:t xml:space="preserve">я </w:t>
            </w:r>
            <w:r w:rsidRPr="007B7221">
              <w:rPr>
                <w:w w:val="99"/>
                <w:sz w:val="20"/>
                <w:szCs w:val="20"/>
              </w:rPr>
              <w:t>и</w:t>
            </w:r>
            <w:r w:rsidRPr="007B7221">
              <w:rPr>
                <w:sz w:val="20"/>
                <w:szCs w:val="20"/>
              </w:rPr>
              <w:t xml:space="preserve"> ф</w:t>
            </w:r>
            <w:r w:rsidRPr="007B7221">
              <w:rPr>
                <w:spacing w:val="-2"/>
                <w:sz w:val="20"/>
                <w:szCs w:val="20"/>
              </w:rPr>
              <w:t>у</w:t>
            </w:r>
            <w:r w:rsidRPr="007B7221">
              <w:rPr>
                <w:spacing w:val="1"/>
                <w:w w:val="99"/>
                <w:sz w:val="20"/>
                <w:szCs w:val="20"/>
              </w:rPr>
              <w:t>н</w:t>
            </w:r>
            <w:r w:rsidRPr="007B7221">
              <w:rPr>
                <w:sz w:val="20"/>
                <w:szCs w:val="20"/>
              </w:rPr>
              <w:t>к</w:t>
            </w:r>
            <w:r w:rsidRPr="007B7221">
              <w:rPr>
                <w:w w:val="99"/>
                <w:sz w:val="20"/>
                <w:szCs w:val="20"/>
              </w:rPr>
              <w:t>ц</w:t>
            </w:r>
            <w:r w:rsidRPr="007B7221">
              <w:rPr>
                <w:spacing w:val="-1"/>
                <w:w w:val="99"/>
                <w:sz w:val="20"/>
                <w:szCs w:val="20"/>
              </w:rPr>
              <w:t>и</w:t>
            </w:r>
            <w:r w:rsidRPr="007B7221">
              <w:rPr>
                <w:sz w:val="20"/>
                <w:szCs w:val="20"/>
              </w:rPr>
              <w:t>о</w:t>
            </w:r>
            <w:r w:rsidRPr="007B7221">
              <w:rPr>
                <w:w w:val="99"/>
                <w:sz w:val="20"/>
                <w:szCs w:val="20"/>
              </w:rPr>
              <w:t>ни</w:t>
            </w:r>
            <w:r w:rsidRPr="007B7221">
              <w:rPr>
                <w:spacing w:val="1"/>
                <w:sz w:val="20"/>
                <w:szCs w:val="20"/>
              </w:rPr>
              <w:t>ро</w:t>
            </w:r>
            <w:r w:rsidRPr="007B7221">
              <w:rPr>
                <w:w w:val="99"/>
                <w:sz w:val="20"/>
                <w:szCs w:val="20"/>
              </w:rPr>
              <w:t>в</w:t>
            </w:r>
            <w:r w:rsidRPr="007B7221">
              <w:rPr>
                <w:spacing w:val="-1"/>
                <w:sz w:val="20"/>
                <w:szCs w:val="20"/>
              </w:rPr>
              <w:t>а</w:t>
            </w:r>
            <w:r w:rsidRPr="007B7221">
              <w:rPr>
                <w:w w:val="99"/>
                <w:sz w:val="20"/>
                <w:szCs w:val="20"/>
              </w:rPr>
              <w:t>ни</w:t>
            </w:r>
            <w:r w:rsidRPr="007B7221">
              <w:rPr>
                <w:sz w:val="20"/>
                <w:szCs w:val="20"/>
              </w:rPr>
              <w:t xml:space="preserve">я </w:t>
            </w:r>
            <w:r w:rsidRPr="007B7221">
              <w:rPr>
                <w:w w:val="99"/>
                <w:sz w:val="20"/>
                <w:szCs w:val="20"/>
              </w:rPr>
              <w:lastRenderedPageBreak/>
              <w:t>ви</w:t>
            </w:r>
            <w:r w:rsidRPr="007B7221">
              <w:rPr>
                <w:spacing w:val="2"/>
                <w:sz w:val="20"/>
                <w:szCs w:val="20"/>
              </w:rPr>
              <w:t>р</w:t>
            </w:r>
            <w:r w:rsidRPr="007B7221">
              <w:rPr>
                <w:spacing w:val="-2"/>
                <w:sz w:val="20"/>
                <w:szCs w:val="20"/>
              </w:rPr>
              <w:t>у</w:t>
            </w:r>
            <w:r w:rsidRPr="007B7221">
              <w:rPr>
                <w:spacing w:val="-1"/>
                <w:sz w:val="20"/>
                <w:szCs w:val="20"/>
              </w:rPr>
              <w:t>с</w:t>
            </w:r>
            <w:r w:rsidRPr="007B7221">
              <w:rPr>
                <w:sz w:val="20"/>
                <w:szCs w:val="20"/>
              </w:rPr>
              <w:t>о</w:t>
            </w:r>
            <w:r w:rsidRPr="007B7221">
              <w:rPr>
                <w:w w:val="99"/>
                <w:sz w:val="20"/>
                <w:szCs w:val="20"/>
              </w:rPr>
              <w:t>в</w:t>
            </w:r>
            <w:r w:rsidRPr="007B7221">
              <w:rPr>
                <w:sz w:val="20"/>
                <w:szCs w:val="20"/>
              </w:rPr>
              <w:t xml:space="preserve"> ос</w:t>
            </w:r>
            <w:r w:rsidRPr="007B7221">
              <w:rPr>
                <w:spacing w:val="1"/>
                <w:sz w:val="20"/>
                <w:szCs w:val="20"/>
              </w:rPr>
              <w:t>о</w:t>
            </w:r>
            <w:r w:rsidRPr="007B7221">
              <w:rPr>
                <w:sz w:val="20"/>
                <w:szCs w:val="20"/>
              </w:rPr>
              <w:t>бе</w:t>
            </w:r>
            <w:r w:rsidRPr="007B7221">
              <w:rPr>
                <w:w w:val="99"/>
                <w:sz w:val="20"/>
                <w:szCs w:val="20"/>
              </w:rPr>
              <w:t>н</w:t>
            </w:r>
            <w:r w:rsidRPr="007B7221">
              <w:rPr>
                <w:spacing w:val="-1"/>
                <w:w w:val="99"/>
                <w:sz w:val="20"/>
                <w:szCs w:val="20"/>
              </w:rPr>
              <w:t>н</w:t>
            </w:r>
            <w:r w:rsidRPr="007B7221">
              <w:rPr>
                <w:sz w:val="20"/>
                <w:szCs w:val="20"/>
              </w:rPr>
              <w:t>ос</w:t>
            </w:r>
            <w:r w:rsidRPr="007B7221">
              <w:rPr>
                <w:w w:val="99"/>
                <w:sz w:val="20"/>
                <w:szCs w:val="20"/>
              </w:rPr>
              <w:t>ти</w:t>
            </w:r>
            <w:r w:rsidRPr="007B7221">
              <w:rPr>
                <w:sz w:val="20"/>
                <w:szCs w:val="20"/>
              </w:rPr>
              <w:t xml:space="preserve"> </w:t>
            </w:r>
            <w:r w:rsidRPr="007B7221">
              <w:rPr>
                <w:spacing w:val="1"/>
                <w:sz w:val="20"/>
                <w:szCs w:val="20"/>
              </w:rPr>
              <w:t>р</w:t>
            </w:r>
            <w:r w:rsidRPr="007B7221">
              <w:rPr>
                <w:sz w:val="20"/>
                <w:szCs w:val="20"/>
              </w:rPr>
              <w:t>а</w:t>
            </w:r>
            <w:r w:rsidRPr="007B7221">
              <w:rPr>
                <w:w w:val="99"/>
                <w:sz w:val="20"/>
                <w:szCs w:val="20"/>
              </w:rPr>
              <w:t>з</w:t>
            </w:r>
            <w:r w:rsidRPr="007B7221">
              <w:rPr>
                <w:spacing w:val="-1"/>
                <w:w w:val="99"/>
                <w:sz w:val="20"/>
                <w:szCs w:val="20"/>
              </w:rPr>
              <w:t>л</w:t>
            </w:r>
            <w:r w:rsidRPr="007B7221">
              <w:rPr>
                <w:w w:val="99"/>
                <w:sz w:val="20"/>
                <w:szCs w:val="20"/>
              </w:rPr>
              <w:t>и</w:t>
            </w:r>
            <w:r w:rsidRPr="007B7221">
              <w:rPr>
                <w:sz w:val="20"/>
                <w:szCs w:val="20"/>
              </w:rPr>
              <w:t>ч</w:t>
            </w:r>
            <w:r w:rsidRPr="007B7221">
              <w:rPr>
                <w:w w:val="99"/>
                <w:sz w:val="20"/>
                <w:szCs w:val="20"/>
              </w:rPr>
              <w:t>н</w:t>
            </w:r>
            <w:r w:rsidRPr="007B7221">
              <w:rPr>
                <w:sz w:val="20"/>
                <w:szCs w:val="20"/>
              </w:rPr>
              <w:t>ых</w:t>
            </w:r>
            <w:r w:rsidRPr="007B7221">
              <w:rPr>
                <w:spacing w:val="-1"/>
                <w:sz w:val="20"/>
                <w:szCs w:val="20"/>
              </w:rPr>
              <w:t xml:space="preserve"> </w:t>
            </w:r>
            <w:r w:rsidRPr="007B7221">
              <w:rPr>
                <w:spacing w:val="-1"/>
                <w:w w:val="99"/>
                <w:sz w:val="20"/>
                <w:szCs w:val="20"/>
              </w:rPr>
              <w:t>в</w:t>
            </w:r>
            <w:r w:rsidRPr="007B7221">
              <w:rPr>
                <w:w w:val="99"/>
                <w:sz w:val="20"/>
                <w:szCs w:val="20"/>
              </w:rPr>
              <w:t>и</w:t>
            </w:r>
            <w:r w:rsidRPr="007B7221">
              <w:rPr>
                <w:spacing w:val="2"/>
                <w:sz w:val="20"/>
                <w:szCs w:val="20"/>
              </w:rPr>
              <w:t>р</w:t>
            </w:r>
            <w:r w:rsidRPr="007B7221">
              <w:rPr>
                <w:spacing w:val="-3"/>
                <w:sz w:val="20"/>
                <w:szCs w:val="20"/>
              </w:rPr>
              <w:t>у</w:t>
            </w:r>
            <w:r w:rsidRPr="007B7221">
              <w:rPr>
                <w:sz w:val="20"/>
                <w:szCs w:val="20"/>
              </w:rPr>
              <w:t>со</w:t>
            </w:r>
            <w:r w:rsidRPr="007B7221">
              <w:rPr>
                <w:w w:val="99"/>
                <w:sz w:val="20"/>
                <w:szCs w:val="20"/>
              </w:rPr>
              <w:t>в</w:t>
            </w:r>
            <w:r w:rsidRPr="007B7221">
              <w:rPr>
                <w:sz w:val="20"/>
                <w:szCs w:val="20"/>
              </w:rPr>
              <w:t xml:space="preserve"> </w:t>
            </w:r>
            <w:r w:rsidRPr="007B7221">
              <w:rPr>
                <w:w w:val="99"/>
                <w:sz w:val="20"/>
                <w:szCs w:val="20"/>
              </w:rPr>
              <w:t>з</w:t>
            </w:r>
            <w:r w:rsidRPr="007B7221">
              <w:rPr>
                <w:sz w:val="20"/>
                <w:szCs w:val="20"/>
              </w:rPr>
              <w:t>або</w:t>
            </w:r>
            <w:r w:rsidRPr="007B7221">
              <w:rPr>
                <w:w w:val="99"/>
                <w:sz w:val="20"/>
                <w:szCs w:val="20"/>
              </w:rPr>
              <w:t>л</w:t>
            </w:r>
            <w:r w:rsidRPr="007B7221">
              <w:rPr>
                <w:sz w:val="20"/>
                <w:szCs w:val="20"/>
              </w:rPr>
              <w:t>е</w:t>
            </w:r>
            <w:r w:rsidRPr="007B7221">
              <w:rPr>
                <w:w w:val="99"/>
                <w:sz w:val="20"/>
                <w:szCs w:val="20"/>
              </w:rPr>
              <w:t>в</w:t>
            </w:r>
            <w:r w:rsidRPr="007B7221">
              <w:rPr>
                <w:spacing w:val="-1"/>
                <w:sz w:val="20"/>
                <w:szCs w:val="20"/>
              </w:rPr>
              <w:t>а</w:t>
            </w:r>
            <w:r w:rsidRPr="007B7221">
              <w:rPr>
                <w:w w:val="99"/>
                <w:sz w:val="20"/>
                <w:szCs w:val="20"/>
              </w:rPr>
              <w:t>н</w:t>
            </w:r>
            <w:r w:rsidRPr="007B7221">
              <w:rPr>
                <w:spacing w:val="1"/>
                <w:w w:val="99"/>
                <w:sz w:val="20"/>
                <w:szCs w:val="20"/>
              </w:rPr>
              <w:t>и</w:t>
            </w:r>
            <w:r w:rsidRPr="007B7221">
              <w:rPr>
                <w:sz w:val="20"/>
                <w:szCs w:val="20"/>
              </w:rPr>
              <w:t xml:space="preserve">е </w:t>
            </w:r>
            <w:r w:rsidRPr="007B7221">
              <w:rPr>
                <w:w w:val="99"/>
                <w:sz w:val="20"/>
                <w:szCs w:val="20"/>
              </w:rPr>
              <w:t>и</w:t>
            </w:r>
            <w:r w:rsidRPr="007B7221">
              <w:rPr>
                <w:sz w:val="20"/>
                <w:szCs w:val="20"/>
              </w:rPr>
              <w:t xml:space="preserve"> </w:t>
            </w:r>
            <w:r w:rsidRPr="007B7221">
              <w:rPr>
                <w:w w:val="99"/>
                <w:sz w:val="20"/>
                <w:szCs w:val="20"/>
              </w:rPr>
              <w:t>и</w:t>
            </w:r>
            <w:r w:rsidRPr="007B7221">
              <w:rPr>
                <w:sz w:val="20"/>
                <w:szCs w:val="20"/>
              </w:rPr>
              <w:t>х</w:t>
            </w:r>
            <w:r w:rsidRPr="007B7221">
              <w:rPr>
                <w:w w:val="99"/>
                <w:sz w:val="20"/>
                <w:szCs w:val="20"/>
              </w:rPr>
              <w:t xml:space="preserve"> п</w:t>
            </w:r>
            <w:r w:rsidRPr="007B7221">
              <w:rPr>
                <w:sz w:val="20"/>
                <w:szCs w:val="20"/>
              </w:rPr>
              <w:t>р</w:t>
            </w:r>
            <w:r w:rsidRPr="007B7221">
              <w:rPr>
                <w:spacing w:val="1"/>
                <w:sz w:val="20"/>
                <w:szCs w:val="20"/>
              </w:rPr>
              <w:t>оф</w:t>
            </w:r>
            <w:r w:rsidRPr="007B7221">
              <w:rPr>
                <w:w w:val="99"/>
                <w:sz w:val="20"/>
                <w:szCs w:val="20"/>
              </w:rPr>
              <w:t>ил</w:t>
            </w:r>
            <w:r w:rsidRPr="007B7221">
              <w:rPr>
                <w:spacing w:val="-1"/>
                <w:sz w:val="20"/>
                <w:szCs w:val="20"/>
              </w:rPr>
              <w:t>ак</w:t>
            </w:r>
            <w:r w:rsidRPr="007B7221">
              <w:rPr>
                <w:w w:val="99"/>
                <w:sz w:val="20"/>
                <w:szCs w:val="20"/>
              </w:rPr>
              <w:t>ти</w:t>
            </w:r>
            <w:r w:rsidRPr="007B7221">
              <w:rPr>
                <w:spacing w:val="-1"/>
                <w:sz w:val="20"/>
                <w:szCs w:val="20"/>
              </w:rPr>
              <w:t>ка</w:t>
            </w:r>
            <w:r w:rsidRPr="007B7221">
              <w:rPr>
                <w:sz w:val="20"/>
                <w:szCs w:val="20"/>
              </w:rPr>
              <w:t>, с</w:t>
            </w:r>
            <w:r w:rsidRPr="007B7221">
              <w:rPr>
                <w:w w:val="99"/>
                <w:sz w:val="20"/>
                <w:szCs w:val="20"/>
              </w:rPr>
              <w:t>п</w:t>
            </w:r>
            <w:r w:rsidRPr="007B7221">
              <w:rPr>
                <w:sz w:val="20"/>
                <w:szCs w:val="20"/>
              </w:rPr>
              <w:t>особы бо</w:t>
            </w:r>
            <w:r w:rsidRPr="007B7221">
              <w:rPr>
                <w:spacing w:val="1"/>
                <w:sz w:val="20"/>
                <w:szCs w:val="20"/>
              </w:rPr>
              <w:t>р</w:t>
            </w:r>
            <w:r w:rsidRPr="007B7221">
              <w:rPr>
                <w:w w:val="99"/>
                <w:sz w:val="20"/>
                <w:szCs w:val="20"/>
              </w:rPr>
              <w:t>ь</w:t>
            </w:r>
            <w:r w:rsidRPr="007B7221">
              <w:rPr>
                <w:sz w:val="20"/>
                <w:szCs w:val="20"/>
              </w:rPr>
              <w:t xml:space="preserve">бы </w:t>
            </w:r>
            <w:r w:rsidRPr="007B7221">
              <w:rPr>
                <w:spacing w:val="-1"/>
                <w:sz w:val="20"/>
                <w:szCs w:val="20"/>
              </w:rPr>
              <w:t>с</w:t>
            </w:r>
            <w:r w:rsidRPr="007B7221">
              <w:rPr>
                <w:sz w:val="20"/>
                <w:szCs w:val="20"/>
              </w:rPr>
              <w:t>о С</w:t>
            </w:r>
            <w:r w:rsidRPr="007B7221">
              <w:rPr>
                <w:w w:val="99"/>
                <w:sz w:val="20"/>
                <w:szCs w:val="20"/>
              </w:rPr>
              <w:t>ПИД</w:t>
            </w:r>
            <w:r w:rsidRPr="007B7221">
              <w:rPr>
                <w:sz w:val="20"/>
                <w:szCs w:val="20"/>
              </w:rPr>
              <w:t xml:space="preserve">ом. </w:t>
            </w:r>
            <w:r w:rsidRPr="007B7221">
              <w:rPr>
                <w:w w:val="99"/>
                <w:sz w:val="20"/>
                <w:szCs w:val="20"/>
              </w:rPr>
              <w:t>О</w:t>
            </w:r>
            <w:r w:rsidRPr="007B7221">
              <w:rPr>
                <w:sz w:val="20"/>
                <w:szCs w:val="20"/>
              </w:rPr>
              <w:t>б</w:t>
            </w:r>
            <w:r w:rsidRPr="007B7221">
              <w:rPr>
                <w:w w:val="99"/>
                <w:sz w:val="20"/>
                <w:szCs w:val="20"/>
              </w:rPr>
              <w:t>ъ</w:t>
            </w:r>
            <w:r w:rsidRPr="007B7221">
              <w:rPr>
                <w:sz w:val="20"/>
                <w:szCs w:val="20"/>
              </w:rPr>
              <w:t>яс</w:t>
            </w:r>
            <w:r w:rsidRPr="007B7221">
              <w:rPr>
                <w:w w:val="99"/>
                <w:sz w:val="20"/>
                <w:szCs w:val="20"/>
              </w:rPr>
              <w:t>нить</w:t>
            </w:r>
            <w:r w:rsidRPr="007B7221">
              <w:rPr>
                <w:sz w:val="20"/>
                <w:szCs w:val="20"/>
              </w:rPr>
              <w:t xml:space="preserve"> </w:t>
            </w:r>
            <w:r w:rsidRPr="007B7221">
              <w:rPr>
                <w:w w:val="99"/>
                <w:sz w:val="20"/>
                <w:szCs w:val="20"/>
              </w:rPr>
              <w:t>п</w:t>
            </w:r>
            <w:r w:rsidRPr="007B7221">
              <w:rPr>
                <w:sz w:val="20"/>
                <w:szCs w:val="20"/>
              </w:rPr>
              <w:t>р</w:t>
            </w:r>
            <w:r w:rsidRPr="007B7221">
              <w:rPr>
                <w:w w:val="99"/>
                <w:sz w:val="20"/>
                <w:szCs w:val="20"/>
              </w:rPr>
              <w:t>ин</w:t>
            </w:r>
            <w:r w:rsidRPr="007B7221">
              <w:rPr>
                <w:sz w:val="20"/>
                <w:szCs w:val="20"/>
              </w:rPr>
              <w:t>ад</w:t>
            </w:r>
            <w:r w:rsidRPr="007B7221">
              <w:rPr>
                <w:spacing w:val="-1"/>
                <w:w w:val="99"/>
                <w:sz w:val="20"/>
                <w:szCs w:val="20"/>
              </w:rPr>
              <w:t>л</w:t>
            </w:r>
            <w:r w:rsidRPr="007B7221">
              <w:rPr>
                <w:spacing w:val="-1"/>
                <w:sz w:val="20"/>
                <w:szCs w:val="20"/>
              </w:rPr>
              <w:t>е</w:t>
            </w:r>
            <w:r w:rsidRPr="007B7221">
              <w:rPr>
                <w:sz w:val="20"/>
                <w:szCs w:val="20"/>
              </w:rPr>
              <w:t>ж</w:t>
            </w:r>
            <w:r w:rsidRPr="007B7221">
              <w:rPr>
                <w:w w:val="99"/>
                <w:sz w:val="20"/>
                <w:szCs w:val="20"/>
              </w:rPr>
              <w:t>н</w:t>
            </w:r>
            <w:r w:rsidRPr="007B7221">
              <w:rPr>
                <w:sz w:val="20"/>
                <w:szCs w:val="20"/>
              </w:rPr>
              <w:t>ос</w:t>
            </w:r>
            <w:r w:rsidRPr="007B7221">
              <w:rPr>
                <w:w w:val="99"/>
                <w:sz w:val="20"/>
                <w:szCs w:val="20"/>
              </w:rPr>
              <w:t>ть</w:t>
            </w:r>
            <w:r w:rsidRPr="007B7221">
              <w:rPr>
                <w:sz w:val="20"/>
                <w:szCs w:val="20"/>
              </w:rPr>
              <w:t xml:space="preserve"> </w:t>
            </w:r>
            <w:r w:rsidRPr="007B7221">
              <w:rPr>
                <w:w w:val="99"/>
                <w:sz w:val="20"/>
                <w:szCs w:val="20"/>
              </w:rPr>
              <w:t>в</w:t>
            </w:r>
            <w:r w:rsidRPr="007B7221">
              <w:rPr>
                <w:spacing w:val="1"/>
                <w:w w:val="99"/>
                <w:sz w:val="20"/>
                <w:szCs w:val="20"/>
              </w:rPr>
              <w:t>и</w:t>
            </w:r>
            <w:r w:rsidRPr="007B7221">
              <w:rPr>
                <w:spacing w:val="1"/>
                <w:sz w:val="20"/>
                <w:szCs w:val="20"/>
              </w:rPr>
              <w:t>р</w:t>
            </w:r>
            <w:r w:rsidRPr="007B7221">
              <w:rPr>
                <w:spacing w:val="-3"/>
                <w:sz w:val="20"/>
                <w:szCs w:val="20"/>
              </w:rPr>
              <w:t>у</w:t>
            </w:r>
            <w:r w:rsidRPr="007B7221">
              <w:rPr>
                <w:sz w:val="20"/>
                <w:szCs w:val="20"/>
              </w:rPr>
              <w:t>со</w:t>
            </w:r>
            <w:r w:rsidRPr="007B7221">
              <w:rPr>
                <w:w w:val="99"/>
                <w:sz w:val="20"/>
                <w:szCs w:val="20"/>
              </w:rPr>
              <w:t>в</w:t>
            </w:r>
            <w:r w:rsidRPr="007B7221">
              <w:rPr>
                <w:sz w:val="20"/>
                <w:szCs w:val="20"/>
              </w:rPr>
              <w:t xml:space="preserve"> к ж</w:t>
            </w:r>
            <w:r w:rsidRPr="007B7221">
              <w:rPr>
                <w:spacing w:val="1"/>
                <w:w w:val="99"/>
                <w:sz w:val="20"/>
                <w:szCs w:val="20"/>
              </w:rPr>
              <w:t>и</w:t>
            </w:r>
            <w:r w:rsidRPr="007B7221">
              <w:rPr>
                <w:w w:val="99"/>
                <w:sz w:val="20"/>
                <w:szCs w:val="20"/>
              </w:rPr>
              <w:t>в</w:t>
            </w:r>
            <w:r w:rsidRPr="007B7221">
              <w:rPr>
                <w:spacing w:val="-1"/>
                <w:sz w:val="20"/>
                <w:szCs w:val="20"/>
              </w:rPr>
              <w:t>ы</w:t>
            </w:r>
            <w:r w:rsidRPr="007B7221">
              <w:rPr>
                <w:sz w:val="20"/>
                <w:szCs w:val="20"/>
              </w:rPr>
              <w:t xml:space="preserve">м </w:t>
            </w:r>
            <w:r w:rsidRPr="007B7221">
              <w:rPr>
                <w:spacing w:val="1"/>
                <w:sz w:val="20"/>
                <w:szCs w:val="20"/>
              </w:rPr>
              <w:t>ор</w:t>
            </w:r>
            <w:r w:rsidRPr="007B7221">
              <w:rPr>
                <w:w w:val="99"/>
                <w:sz w:val="20"/>
                <w:szCs w:val="20"/>
              </w:rPr>
              <w:t>г</w:t>
            </w:r>
            <w:r w:rsidRPr="007B7221">
              <w:rPr>
                <w:sz w:val="20"/>
                <w:szCs w:val="20"/>
              </w:rPr>
              <w:t>а</w:t>
            </w:r>
            <w:r w:rsidRPr="007B7221">
              <w:rPr>
                <w:w w:val="99"/>
                <w:sz w:val="20"/>
                <w:szCs w:val="20"/>
              </w:rPr>
              <w:t>низ</w:t>
            </w:r>
            <w:r w:rsidRPr="007B7221">
              <w:rPr>
                <w:spacing w:val="-1"/>
                <w:sz w:val="20"/>
                <w:szCs w:val="20"/>
              </w:rPr>
              <w:t>м</w:t>
            </w:r>
            <w:r w:rsidRPr="007B7221">
              <w:rPr>
                <w:sz w:val="20"/>
                <w:szCs w:val="20"/>
              </w:rPr>
              <w:t>а</w:t>
            </w:r>
            <w:r w:rsidRPr="007B7221">
              <w:rPr>
                <w:spacing w:val="-1"/>
                <w:sz w:val="20"/>
                <w:szCs w:val="20"/>
              </w:rPr>
              <w:t>м</w:t>
            </w:r>
            <w:r w:rsidRPr="007B722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Default="00CE122D" w:rsidP="006723C8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lastRenderedPageBreak/>
              <w:t>Научатся:</w:t>
            </w:r>
            <w:r>
              <w:rPr>
                <w:sz w:val="20"/>
                <w:szCs w:val="20"/>
              </w:rPr>
              <w:t xml:space="preserve"> </w:t>
            </w:r>
            <w:r w:rsidR="003848C6">
              <w:rPr>
                <w:sz w:val="20"/>
                <w:szCs w:val="20"/>
              </w:rPr>
              <w:t>объяснять особенности строения и функционирования вирусов.</w:t>
            </w:r>
          </w:p>
          <w:p w:rsidR="00CE122D" w:rsidRPr="007B7221" w:rsidRDefault="00CE122D" w:rsidP="003848C6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 научиться:</w:t>
            </w:r>
            <w:r w:rsidR="003848C6">
              <w:rPr>
                <w:sz w:val="20"/>
                <w:szCs w:val="20"/>
              </w:rPr>
              <w:t xml:space="preserve"> приводить </w:t>
            </w:r>
            <w:r w:rsidR="003848C6">
              <w:rPr>
                <w:sz w:val="20"/>
                <w:szCs w:val="20"/>
              </w:rPr>
              <w:lastRenderedPageBreak/>
              <w:t>примеры вирусных заболеваний растений, животных и человека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Pr="00EC1B77" w:rsidRDefault="00CE122D" w:rsidP="0039569C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EC1B77">
              <w:rPr>
                <w:sz w:val="20"/>
                <w:szCs w:val="20"/>
              </w:rPr>
              <w:t>: составляют план и последовательность действий, самостоятельно формулируют познавательную цель и строят действия в соответствии с ней</w:t>
            </w:r>
          </w:p>
          <w:p w:rsidR="00CE122D" w:rsidRPr="00EC1B77" w:rsidRDefault="00CE122D" w:rsidP="0039569C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EC1B77">
              <w:rPr>
                <w:sz w:val="20"/>
                <w:szCs w:val="20"/>
              </w:rPr>
              <w:t>: выделяют и формулируют познавательную цель, выражают смысл ситуации различными средствами (рисунки, символы, схемы)</w:t>
            </w:r>
          </w:p>
          <w:p w:rsidR="00CE122D" w:rsidRPr="00EC1B77" w:rsidRDefault="00CE122D" w:rsidP="0039569C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</w:t>
            </w:r>
            <w:r w:rsidRPr="00EC1B77">
              <w:rPr>
                <w:sz w:val="20"/>
                <w:szCs w:val="20"/>
              </w:rPr>
              <w:t>: 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Default="00CE122D" w:rsidP="0039569C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lastRenderedPageBreak/>
              <w:t xml:space="preserve">Формируют устойчивый познавательный интерес </w:t>
            </w:r>
          </w:p>
          <w:p w:rsidR="00B91A4E" w:rsidRPr="002C6EB8" w:rsidRDefault="00B91A4E" w:rsidP="0039569C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 xml:space="preserve">Д.з.п.12 </w:t>
            </w:r>
            <w:proofErr w:type="spellStart"/>
            <w:r w:rsidRPr="002C6EB8">
              <w:rPr>
                <w:b/>
                <w:sz w:val="20"/>
                <w:szCs w:val="20"/>
              </w:rPr>
              <w:t>пов</w:t>
            </w:r>
            <w:proofErr w:type="spellEnd"/>
            <w:r w:rsidRPr="002C6EB8">
              <w:rPr>
                <w:b/>
                <w:sz w:val="20"/>
                <w:szCs w:val="20"/>
              </w:rPr>
              <w:t>. п. 4-11</w:t>
            </w:r>
          </w:p>
        </w:tc>
      </w:tr>
      <w:tr w:rsidR="00CE122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Default="00CE122D" w:rsidP="0063599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AB34EB">
              <w:rPr>
                <w:sz w:val="20"/>
                <w:szCs w:val="20"/>
              </w:rPr>
              <w:t>/12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2D" w:rsidRPr="00EC1B77" w:rsidRDefault="00CE122D" w:rsidP="000178E7">
            <w:pPr>
              <w:pStyle w:val="a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Молекулярный урове</w:t>
            </w:r>
            <w:r w:rsidR="00C9497D">
              <w:rPr>
                <w:b/>
                <w:sz w:val="20"/>
                <w:szCs w:val="20"/>
              </w:rPr>
              <w:t>нь. Итог.</w:t>
            </w:r>
          </w:p>
          <w:p w:rsidR="00CE122D" w:rsidRPr="00EC1B77" w:rsidRDefault="00CE122D" w:rsidP="00017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>
              <w:rPr>
                <w:rFonts w:cs="font306"/>
                <w:sz w:val="20"/>
                <w:szCs w:val="20"/>
              </w:rPr>
              <w:t>осуществить контроль и коррекцию знаний по теме.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2D" w:rsidRPr="00EC1B77" w:rsidRDefault="003F24E2" w:rsidP="00017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Pr="00EC1B77" w:rsidRDefault="00CE122D" w:rsidP="000178E7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Основные понятия темы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Pr="00EC1B77" w:rsidRDefault="00CE122D" w:rsidP="000178E7">
            <w:pPr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 w:rsidRPr="00EC1B77">
              <w:rPr>
                <w:sz w:val="20"/>
                <w:szCs w:val="20"/>
              </w:rPr>
              <w:t xml:space="preserve">оценивать свои знания </w:t>
            </w:r>
            <w:r>
              <w:rPr>
                <w:sz w:val="20"/>
                <w:szCs w:val="20"/>
              </w:rPr>
              <w:t>по теме</w:t>
            </w:r>
          </w:p>
          <w:p w:rsidR="00CE122D" w:rsidRPr="00EC1B77" w:rsidRDefault="00CE122D" w:rsidP="000178E7">
            <w:pPr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Получат возможность: </w:t>
            </w:r>
            <w:r w:rsidRPr="00EC1B77">
              <w:rPr>
                <w:sz w:val="20"/>
                <w:szCs w:val="20"/>
              </w:rPr>
              <w:t>взаимопроверки и оценки компьютера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Pr="00EC1B77" w:rsidRDefault="00CE122D" w:rsidP="000178E7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Регулятивные:</w:t>
            </w:r>
            <w:r w:rsidRPr="00EC1B77">
              <w:rPr>
                <w:sz w:val="20"/>
                <w:szCs w:val="20"/>
              </w:rPr>
              <w:t xml:space="preserve"> осознают качество и уровень усвоения, оценивают  достигнутый  результат</w:t>
            </w:r>
          </w:p>
          <w:p w:rsidR="00CE122D" w:rsidRPr="00EC1B77" w:rsidRDefault="00CE122D" w:rsidP="000178E7">
            <w:pPr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структурируют знания</w:t>
            </w:r>
          </w:p>
          <w:p w:rsidR="00CE122D" w:rsidRPr="00EC1B77" w:rsidRDefault="00CE122D" w:rsidP="000178E7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</w:t>
            </w:r>
            <w:r w:rsidRPr="00EC1B77">
              <w:rPr>
                <w:sz w:val="20"/>
                <w:szCs w:val="20"/>
              </w:rPr>
              <w:t>: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Default="00CE122D" w:rsidP="000178E7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Умение вести диалог на основе равноправных отношений и взаимного уважения</w:t>
            </w:r>
          </w:p>
          <w:p w:rsidR="00B91A4E" w:rsidRPr="002C6EB8" w:rsidRDefault="002C6EB8" w:rsidP="000178E7">
            <w:pPr>
              <w:rPr>
                <w:b/>
                <w:sz w:val="20"/>
                <w:szCs w:val="20"/>
              </w:rPr>
            </w:pPr>
            <w:proofErr w:type="spellStart"/>
            <w:r w:rsidRPr="002C6EB8">
              <w:rPr>
                <w:b/>
                <w:sz w:val="20"/>
                <w:szCs w:val="20"/>
              </w:rPr>
              <w:t>Д.з</w:t>
            </w:r>
            <w:proofErr w:type="spellEnd"/>
            <w:r w:rsidRPr="002C6EB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B91A4E" w:rsidRPr="002C6EB8">
              <w:rPr>
                <w:b/>
                <w:sz w:val="20"/>
                <w:szCs w:val="20"/>
              </w:rPr>
              <w:t>пов.</w:t>
            </w:r>
            <w:r w:rsidRPr="002C6EB8">
              <w:rPr>
                <w:b/>
                <w:sz w:val="20"/>
                <w:szCs w:val="20"/>
              </w:rPr>
              <w:t>п</w:t>
            </w:r>
            <w:proofErr w:type="spellEnd"/>
            <w:r w:rsidRPr="002C6EB8">
              <w:rPr>
                <w:b/>
                <w:sz w:val="20"/>
                <w:szCs w:val="20"/>
              </w:rPr>
              <w:t>.</w:t>
            </w:r>
            <w:r w:rsidR="00B91A4E" w:rsidRPr="002C6EB8">
              <w:rPr>
                <w:b/>
                <w:sz w:val="20"/>
                <w:szCs w:val="20"/>
              </w:rPr>
              <w:t xml:space="preserve"> </w:t>
            </w:r>
            <w:r w:rsidR="00416367" w:rsidRPr="002C6EB8">
              <w:rPr>
                <w:b/>
                <w:sz w:val="20"/>
                <w:szCs w:val="20"/>
              </w:rPr>
              <w:t>4-12</w:t>
            </w:r>
          </w:p>
        </w:tc>
      </w:tr>
      <w:tr w:rsidR="00CE122D" w:rsidTr="00A41A5E">
        <w:tc>
          <w:tcPr>
            <w:tcW w:w="15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Pr="00E07109" w:rsidRDefault="00CE122D" w:rsidP="00E07109">
            <w:pPr>
              <w:widowControl w:val="0"/>
              <w:spacing w:line="23" w:lineRule="atLeast"/>
              <w:ind w:right="-7"/>
              <w:jc w:val="center"/>
              <w:rPr>
                <w:rFonts w:cs="font306"/>
                <w:b/>
                <w:sz w:val="20"/>
                <w:szCs w:val="20"/>
              </w:rPr>
            </w:pPr>
            <w:r w:rsidRPr="00E07109">
              <w:rPr>
                <w:rFonts w:cs="font306"/>
                <w:b/>
                <w:sz w:val="20"/>
                <w:szCs w:val="20"/>
              </w:rPr>
              <w:t>Клеточный уровень</w:t>
            </w:r>
            <w:r w:rsidRPr="00E07109">
              <w:rPr>
                <w:rFonts w:cs="font306"/>
                <w:sz w:val="20"/>
                <w:szCs w:val="20"/>
              </w:rPr>
              <w:t xml:space="preserve">. </w:t>
            </w:r>
            <w:r w:rsidRPr="00E07109">
              <w:rPr>
                <w:rFonts w:cs="font306"/>
                <w:b/>
                <w:sz w:val="20"/>
                <w:szCs w:val="20"/>
              </w:rPr>
              <w:t>(10 ч)</w:t>
            </w:r>
          </w:p>
          <w:p w:rsidR="00CE122D" w:rsidRPr="00C96EBD" w:rsidRDefault="00CE122D" w:rsidP="00C96EBD">
            <w:pPr>
              <w:jc w:val="center"/>
            </w:pPr>
            <w:r w:rsidRPr="00E07109">
              <w:rPr>
                <w:rFonts w:cs="font306"/>
                <w:b/>
                <w:sz w:val="20"/>
                <w:szCs w:val="20"/>
              </w:rPr>
              <w:t>Цель: создать условия для изучения особенностей строе</w:t>
            </w:r>
            <w:r w:rsidR="00322477">
              <w:rPr>
                <w:rFonts w:cs="font306"/>
                <w:b/>
                <w:sz w:val="20"/>
                <w:szCs w:val="20"/>
              </w:rPr>
              <w:t>ния и функций клетки</w:t>
            </w:r>
            <w:r w:rsidRPr="00E07109">
              <w:rPr>
                <w:rFonts w:cs="font306"/>
                <w:b/>
                <w:sz w:val="20"/>
                <w:szCs w:val="20"/>
              </w:rPr>
              <w:t>.</w:t>
            </w:r>
          </w:p>
        </w:tc>
      </w:tr>
      <w:tr w:rsidR="00CE122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Default="00E07109" w:rsidP="0063599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5995">
              <w:rPr>
                <w:sz w:val="20"/>
                <w:szCs w:val="20"/>
              </w:rPr>
              <w:t>/</w:t>
            </w:r>
            <w:r w:rsidR="00AB34EB">
              <w:rPr>
                <w:sz w:val="20"/>
                <w:szCs w:val="20"/>
              </w:rPr>
              <w:t>13</w:t>
            </w:r>
            <w:r w:rsidR="00CE122D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2D" w:rsidRPr="004E7604" w:rsidRDefault="0039569C" w:rsidP="0039569C">
            <w:pPr>
              <w:jc w:val="both"/>
              <w:rPr>
                <w:b/>
                <w:sz w:val="20"/>
                <w:szCs w:val="20"/>
              </w:rPr>
            </w:pPr>
            <w:r w:rsidRPr="004E7604">
              <w:rPr>
                <w:b/>
                <w:sz w:val="20"/>
                <w:szCs w:val="20"/>
              </w:rPr>
              <w:t>Основные положения клеточной теории</w:t>
            </w:r>
          </w:p>
          <w:p w:rsidR="004E7604" w:rsidRDefault="004E7604" w:rsidP="0039569C">
            <w:pPr>
              <w:jc w:val="both"/>
              <w:rPr>
                <w:sz w:val="20"/>
                <w:szCs w:val="20"/>
              </w:rPr>
            </w:pPr>
            <w:r w:rsidRPr="004E7604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создать условия для изучения теории строения клетки</w:t>
            </w:r>
          </w:p>
          <w:p w:rsidR="004E7604" w:rsidRPr="00EC1B77" w:rsidRDefault="004E7604" w:rsidP="003956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E7604">
              <w:rPr>
                <w:i/>
                <w:sz w:val="20"/>
                <w:szCs w:val="20"/>
              </w:rPr>
              <w:t>открытие нового знания)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2D" w:rsidRPr="00EC1B77" w:rsidRDefault="003F24E2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3A" w:rsidRPr="00E90D3A" w:rsidRDefault="00E90D3A" w:rsidP="00E90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0D3A">
              <w:rPr>
                <w:spacing w:val="-2"/>
                <w:sz w:val="20"/>
                <w:szCs w:val="20"/>
              </w:rPr>
              <w:t>у</w:t>
            </w:r>
            <w:r w:rsidRPr="00E90D3A">
              <w:rPr>
                <w:sz w:val="20"/>
                <w:szCs w:val="20"/>
              </w:rPr>
              <w:t>ч</w:t>
            </w:r>
            <w:r w:rsidRPr="00E90D3A">
              <w:rPr>
                <w:spacing w:val="1"/>
                <w:sz w:val="20"/>
                <w:szCs w:val="20"/>
              </w:rPr>
              <w:t>е</w:t>
            </w:r>
            <w:r w:rsidRPr="00E90D3A">
              <w:rPr>
                <w:w w:val="99"/>
                <w:sz w:val="20"/>
                <w:szCs w:val="20"/>
              </w:rPr>
              <w:t>н</w:t>
            </w:r>
            <w:r w:rsidRPr="00E90D3A">
              <w:rPr>
                <w:spacing w:val="-1"/>
                <w:sz w:val="20"/>
                <w:szCs w:val="20"/>
              </w:rPr>
              <w:t>ы</w:t>
            </w:r>
            <w:r w:rsidRPr="00E90D3A">
              <w:rPr>
                <w:sz w:val="20"/>
                <w:szCs w:val="20"/>
              </w:rPr>
              <w:t xml:space="preserve">е, </w:t>
            </w:r>
            <w:r w:rsidRPr="00E90D3A">
              <w:rPr>
                <w:w w:val="99"/>
                <w:sz w:val="20"/>
                <w:szCs w:val="20"/>
              </w:rPr>
              <w:t>вн</w:t>
            </w:r>
            <w:r w:rsidRPr="00E90D3A">
              <w:rPr>
                <w:spacing w:val="-1"/>
                <w:sz w:val="20"/>
                <w:szCs w:val="20"/>
              </w:rPr>
              <w:t>ес</w:t>
            </w:r>
            <w:r w:rsidRPr="00E90D3A">
              <w:rPr>
                <w:w w:val="99"/>
                <w:sz w:val="20"/>
                <w:szCs w:val="20"/>
              </w:rPr>
              <w:t>ш</w:t>
            </w:r>
            <w:r w:rsidRPr="00E90D3A">
              <w:rPr>
                <w:spacing w:val="1"/>
                <w:w w:val="99"/>
                <w:sz w:val="20"/>
                <w:szCs w:val="20"/>
              </w:rPr>
              <w:t>и</w:t>
            </w:r>
            <w:r w:rsidRPr="00E90D3A">
              <w:rPr>
                <w:sz w:val="20"/>
                <w:szCs w:val="20"/>
              </w:rPr>
              <w:t>е с</w:t>
            </w:r>
            <w:r w:rsidRPr="00E90D3A">
              <w:rPr>
                <w:spacing w:val="-1"/>
                <w:w w:val="99"/>
                <w:sz w:val="20"/>
                <w:szCs w:val="20"/>
              </w:rPr>
              <w:t>в</w:t>
            </w:r>
            <w:r w:rsidRPr="00E90D3A">
              <w:rPr>
                <w:sz w:val="20"/>
                <w:szCs w:val="20"/>
              </w:rPr>
              <w:t>о</w:t>
            </w:r>
            <w:r w:rsidRPr="00E90D3A">
              <w:rPr>
                <w:w w:val="99"/>
                <w:sz w:val="20"/>
                <w:szCs w:val="20"/>
              </w:rPr>
              <w:t>й</w:t>
            </w:r>
            <w:r w:rsidRPr="00E90D3A">
              <w:rPr>
                <w:sz w:val="20"/>
                <w:szCs w:val="20"/>
              </w:rPr>
              <w:t xml:space="preserve"> </w:t>
            </w:r>
            <w:r w:rsidRPr="00E90D3A">
              <w:rPr>
                <w:w w:val="99"/>
                <w:sz w:val="20"/>
                <w:szCs w:val="20"/>
              </w:rPr>
              <w:t>в</w:t>
            </w:r>
            <w:r w:rsidRPr="00E90D3A">
              <w:rPr>
                <w:sz w:val="20"/>
                <w:szCs w:val="20"/>
              </w:rPr>
              <w:t>к</w:t>
            </w:r>
            <w:r w:rsidRPr="00E90D3A">
              <w:rPr>
                <w:w w:val="99"/>
                <w:sz w:val="20"/>
                <w:szCs w:val="20"/>
              </w:rPr>
              <w:t>л</w:t>
            </w:r>
            <w:r w:rsidRPr="00E90D3A">
              <w:rPr>
                <w:spacing w:val="-1"/>
                <w:sz w:val="20"/>
                <w:szCs w:val="20"/>
              </w:rPr>
              <w:t>а</w:t>
            </w:r>
            <w:r w:rsidRPr="00E90D3A">
              <w:rPr>
                <w:sz w:val="20"/>
                <w:szCs w:val="20"/>
              </w:rPr>
              <w:t xml:space="preserve">д </w:t>
            </w:r>
            <w:r w:rsidRPr="00E90D3A">
              <w:rPr>
                <w:w w:val="99"/>
                <w:sz w:val="20"/>
                <w:szCs w:val="20"/>
              </w:rPr>
              <w:t>в</w:t>
            </w:r>
            <w:r w:rsidRPr="00E90D3A">
              <w:rPr>
                <w:sz w:val="20"/>
                <w:szCs w:val="20"/>
              </w:rPr>
              <w:t xml:space="preserve"> </w:t>
            </w:r>
            <w:r w:rsidRPr="00E90D3A">
              <w:rPr>
                <w:w w:val="99"/>
                <w:sz w:val="20"/>
                <w:szCs w:val="20"/>
              </w:rPr>
              <w:t>и</w:t>
            </w:r>
            <w:r w:rsidRPr="00E90D3A">
              <w:rPr>
                <w:spacing w:val="2"/>
                <w:w w:val="99"/>
                <w:sz w:val="20"/>
                <w:szCs w:val="20"/>
              </w:rPr>
              <w:t>з</w:t>
            </w:r>
            <w:r w:rsidRPr="00E90D3A">
              <w:rPr>
                <w:spacing w:val="-3"/>
                <w:sz w:val="20"/>
                <w:szCs w:val="20"/>
              </w:rPr>
              <w:t>у</w:t>
            </w:r>
            <w:r w:rsidRPr="00E90D3A">
              <w:rPr>
                <w:sz w:val="20"/>
                <w:szCs w:val="20"/>
              </w:rPr>
              <w:t>че</w:t>
            </w:r>
            <w:r w:rsidRPr="00E90D3A">
              <w:rPr>
                <w:spacing w:val="1"/>
                <w:w w:val="99"/>
                <w:sz w:val="20"/>
                <w:szCs w:val="20"/>
              </w:rPr>
              <w:t>н</w:t>
            </w:r>
            <w:r w:rsidRPr="00E90D3A">
              <w:rPr>
                <w:w w:val="99"/>
                <w:sz w:val="20"/>
                <w:szCs w:val="20"/>
              </w:rPr>
              <w:t>и</w:t>
            </w:r>
            <w:r w:rsidRPr="00E90D3A">
              <w:rPr>
                <w:sz w:val="20"/>
                <w:szCs w:val="20"/>
              </w:rPr>
              <w:t>е</w:t>
            </w:r>
            <w:r w:rsidRPr="00E90D3A">
              <w:rPr>
                <w:spacing w:val="2"/>
                <w:sz w:val="20"/>
                <w:szCs w:val="20"/>
              </w:rPr>
              <w:t xml:space="preserve"> </w:t>
            </w:r>
            <w:r w:rsidRPr="00E90D3A">
              <w:rPr>
                <w:sz w:val="20"/>
                <w:szCs w:val="20"/>
              </w:rPr>
              <w:t>к</w:t>
            </w:r>
            <w:r w:rsidRPr="00E90D3A">
              <w:rPr>
                <w:spacing w:val="-2"/>
                <w:w w:val="99"/>
                <w:sz w:val="20"/>
                <w:szCs w:val="20"/>
              </w:rPr>
              <w:t>л</w:t>
            </w:r>
            <w:r w:rsidRPr="00E90D3A">
              <w:rPr>
                <w:sz w:val="20"/>
                <w:szCs w:val="20"/>
              </w:rPr>
              <w:t>е</w:t>
            </w:r>
            <w:r w:rsidRPr="00E90D3A">
              <w:rPr>
                <w:w w:val="99"/>
                <w:sz w:val="20"/>
                <w:szCs w:val="20"/>
              </w:rPr>
              <w:t>т</w:t>
            </w:r>
            <w:r w:rsidRPr="00E90D3A">
              <w:rPr>
                <w:sz w:val="20"/>
                <w:szCs w:val="20"/>
              </w:rPr>
              <w:t>ок, а</w:t>
            </w:r>
            <w:r w:rsidRPr="00E90D3A">
              <w:rPr>
                <w:spacing w:val="-1"/>
                <w:w w:val="99"/>
                <w:sz w:val="20"/>
                <w:szCs w:val="20"/>
              </w:rPr>
              <w:t>в</w:t>
            </w:r>
            <w:r w:rsidRPr="00E90D3A">
              <w:rPr>
                <w:w w:val="99"/>
                <w:sz w:val="20"/>
                <w:szCs w:val="20"/>
              </w:rPr>
              <w:t>т</w:t>
            </w:r>
            <w:r w:rsidRPr="00E90D3A">
              <w:rPr>
                <w:spacing w:val="1"/>
                <w:sz w:val="20"/>
                <w:szCs w:val="20"/>
              </w:rPr>
              <w:t>оро</w:t>
            </w:r>
            <w:r w:rsidRPr="00E90D3A">
              <w:rPr>
                <w:w w:val="99"/>
                <w:sz w:val="20"/>
                <w:szCs w:val="20"/>
              </w:rPr>
              <w:t>в</w:t>
            </w:r>
            <w:r w:rsidRPr="00E90D3A">
              <w:rPr>
                <w:sz w:val="20"/>
                <w:szCs w:val="20"/>
              </w:rPr>
              <w:t xml:space="preserve"> </w:t>
            </w:r>
            <w:r w:rsidRPr="00E90D3A">
              <w:rPr>
                <w:spacing w:val="-1"/>
                <w:sz w:val="20"/>
                <w:szCs w:val="20"/>
              </w:rPr>
              <w:t>к</w:t>
            </w:r>
            <w:r w:rsidRPr="00E90D3A">
              <w:rPr>
                <w:spacing w:val="-1"/>
                <w:w w:val="99"/>
                <w:sz w:val="20"/>
                <w:szCs w:val="20"/>
              </w:rPr>
              <w:t>л</w:t>
            </w:r>
            <w:r w:rsidRPr="00E90D3A">
              <w:rPr>
                <w:sz w:val="20"/>
                <w:szCs w:val="20"/>
              </w:rPr>
              <w:t>е</w:t>
            </w:r>
            <w:r w:rsidRPr="00E90D3A">
              <w:rPr>
                <w:w w:val="99"/>
                <w:sz w:val="20"/>
                <w:szCs w:val="20"/>
              </w:rPr>
              <w:t>т</w:t>
            </w:r>
            <w:r w:rsidRPr="00E90D3A">
              <w:rPr>
                <w:sz w:val="20"/>
                <w:szCs w:val="20"/>
              </w:rPr>
              <w:t>о</w:t>
            </w:r>
            <w:r w:rsidRPr="00E90D3A">
              <w:rPr>
                <w:spacing w:val="1"/>
                <w:sz w:val="20"/>
                <w:szCs w:val="20"/>
              </w:rPr>
              <w:t>ч</w:t>
            </w:r>
            <w:r w:rsidRPr="00E90D3A">
              <w:rPr>
                <w:w w:val="99"/>
                <w:sz w:val="20"/>
                <w:szCs w:val="20"/>
              </w:rPr>
              <w:t>н</w:t>
            </w:r>
            <w:r w:rsidRPr="00E90D3A">
              <w:rPr>
                <w:spacing w:val="1"/>
                <w:sz w:val="20"/>
                <w:szCs w:val="20"/>
              </w:rPr>
              <w:t>о</w:t>
            </w:r>
            <w:r w:rsidRPr="00E90D3A">
              <w:rPr>
                <w:w w:val="99"/>
                <w:sz w:val="20"/>
                <w:szCs w:val="20"/>
              </w:rPr>
              <w:t>й</w:t>
            </w:r>
            <w:r w:rsidRPr="00E90D3A">
              <w:rPr>
                <w:sz w:val="20"/>
                <w:szCs w:val="20"/>
              </w:rPr>
              <w:t xml:space="preserve"> </w:t>
            </w:r>
            <w:r w:rsidRPr="00E90D3A">
              <w:rPr>
                <w:w w:val="99"/>
                <w:sz w:val="20"/>
                <w:szCs w:val="20"/>
              </w:rPr>
              <w:t>т</w:t>
            </w:r>
            <w:r w:rsidRPr="00E90D3A">
              <w:rPr>
                <w:sz w:val="20"/>
                <w:szCs w:val="20"/>
              </w:rPr>
              <w:t>е</w:t>
            </w:r>
            <w:r w:rsidRPr="00E90D3A">
              <w:rPr>
                <w:spacing w:val="1"/>
                <w:sz w:val="20"/>
                <w:szCs w:val="20"/>
              </w:rPr>
              <w:t>ор</w:t>
            </w:r>
            <w:r w:rsidRPr="00E90D3A">
              <w:rPr>
                <w:w w:val="99"/>
                <w:sz w:val="20"/>
                <w:szCs w:val="20"/>
              </w:rPr>
              <w:t>ии</w:t>
            </w:r>
            <w:r w:rsidRPr="00E90D3A">
              <w:rPr>
                <w:sz w:val="20"/>
                <w:szCs w:val="20"/>
              </w:rPr>
              <w:t>.</w:t>
            </w:r>
          </w:p>
          <w:p w:rsidR="00E90D3A" w:rsidRPr="00E90D3A" w:rsidRDefault="00E90D3A" w:rsidP="00E90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0D3A">
              <w:rPr>
                <w:spacing w:val="-1"/>
                <w:sz w:val="20"/>
                <w:szCs w:val="20"/>
              </w:rPr>
              <w:t>х</w:t>
            </w:r>
            <w:r w:rsidRPr="00E90D3A">
              <w:rPr>
                <w:sz w:val="20"/>
                <w:szCs w:val="20"/>
              </w:rPr>
              <w:t>ара</w:t>
            </w:r>
            <w:r w:rsidRPr="00E90D3A">
              <w:rPr>
                <w:spacing w:val="-1"/>
                <w:sz w:val="20"/>
                <w:szCs w:val="20"/>
              </w:rPr>
              <w:t>к</w:t>
            </w:r>
            <w:r w:rsidRPr="00E90D3A">
              <w:rPr>
                <w:w w:val="99"/>
                <w:sz w:val="20"/>
                <w:szCs w:val="20"/>
              </w:rPr>
              <w:t>т</w:t>
            </w:r>
            <w:r w:rsidRPr="00E90D3A">
              <w:rPr>
                <w:sz w:val="20"/>
                <w:szCs w:val="20"/>
              </w:rPr>
              <w:t>ер</w:t>
            </w:r>
            <w:r w:rsidRPr="00E90D3A">
              <w:rPr>
                <w:w w:val="99"/>
                <w:sz w:val="20"/>
                <w:szCs w:val="20"/>
              </w:rPr>
              <w:t>из</w:t>
            </w:r>
            <w:r w:rsidRPr="00E90D3A">
              <w:rPr>
                <w:spacing w:val="1"/>
                <w:sz w:val="20"/>
                <w:szCs w:val="20"/>
              </w:rPr>
              <w:t>о</w:t>
            </w:r>
            <w:r w:rsidRPr="00E90D3A">
              <w:rPr>
                <w:w w:val="99"/>
                <w:sz w:val="20"/>
                <w:szCs w:val="20"/>
              </w:rPr>
              <w:t>в</w:t>
            </w:r>
            <w:r w:rsidRPr="00E90D3A">
              <w:rPr>
                <w:sz w:val="20"/>
                <w:szCs w:val="20"/>
              </w:rPr>
              <w:t>а</w:t>
            </w:r>
            <w:r w:rsidRPr="00E90D3A">
              <w:rPr>
                <w:w w:val="99"/>
                <w:sz w:val="20"/>
                <w:szCs w:val="20"/>
              </w:rPr>
              <w:t>ть</w:t>
            </w:r>
            <w:r w:rsidRPr="00E90D3A">
              <w:rPr>
                <w:sz w:val="20"/>
                <w:szCs w:val="20"/>
              </w:rPr>
              <w:t xml:space="preserve"> ос</w:t>
            </w:r>
            <w:r w:rsidRPr="00E90D3A">
              <w:rPr>
                <w:w w:val="99"/>
                <w:sz w:val="20"/>
                <w:szCs w:val="20"/>
              </w:rPr>
              <w:t>н</w:t>
            </w:r>
            <w:r w:rsidRPr="00E90D3A">
              <w:rPr>
                <w:sz w:val="20"/>
                <w:szCs w:val="20"/>
              </w:rPr>
              <w:t>о</w:t>
            </w:r>
            <w:r w:rsidRPr="00E90D3A">
              <w:rPr>
                <w:w w:val="99"/>
                <w:sz w:val="20"/>
                <w:szCs w:val="20"/>
              </w:rPr>
              <w:t>вн</w:t>
            </w:r>
            <w:r w:rsidRPr="00E90D3A">
              <w:rPr>
                <w:spacing w:val="-1"/>
                <w:sz w:val="20"/>
                <w:szCs w:val="20"/>
              </w:rPr>
              <w:t>ы</w:t>
            </w:r>
            <w:r w:rsidRPr="00E90D3A">
              <w:rPr>
                <w:sz w:val="20"/>
                <w:szCs w:val="20"/>
              </w:rPr>
              <w:t xml:space="preserve">е </w:t>
            </w:r>
            <w:r w:rsidRPr="00E90D3A">
              <w:rPr>
                <w:w w:val="99"/>
                <w:sz w:val="20"/>
                <w:szCs w:val="20"/>
              </w:rPr>
              <w:t>п</w:t>
            </w:r>
            <w:r w:rsidRPr="00E90D3A">
              <w:rPr>
                <w:sz w:val="20"/>
                <w:szCs w:val="20"/>
              </w:rPr>
              <w:t>о</w:t>
            </w:r>
            <w:r w:rsidRPr="00E90D3A">
              <w:rPr>
                <w:spacing w:val="-1"/>
                <w:w w:val="99"/>
                <w:sz w:val="20"/>
                <w:szCs w:val="20"/>
              </w:rPr>
              <w:t>л</w:t>
            </w:r>
            <w:r w:rsidRPr="00E90D3A">
              <w:rPr>
                <w:sz w:val="20"/>
                <w:szCs w:val="20"/>
              </w:rPr>
              <w:t>оже</w:t>
            </w:r>
            <w:r w:rsidRPr="00E90D3A">
              <w:rPr>
                <w:w w:val="99"/>
                <w:sz w:val="20"/>
                <w:szCs w:val="20"/>
              </w:rPr>
              <w:t>ни</w:t>
            </w:r>
            <w:r w:rsidRPr="00E90D3A">
              <w:rPr>
                <w:sz w:val="20"/>
                <w:szCs w:val="20"/>
              </w:rPr>
              <w:t>я</w:t>
            </w:r>
            <w:r w:rsidRPr="00E90D3A">
              <w:rPr>
                <w:spacing w:val="1"/>
                <w:sz w:val="20"/>
                <w:szCs w:val="20"/>
              </w:rPr>
              <w:t xml:space="preserve"> </w:t>
            </w:r>
            <w:r w:rsidRPr="00E90D3A">
              <w:rPr>
                <w:sz w:val="20"/>
                <w:szCs w:val="20"/>
              </w:rPr>
              <w:t>к</w:t>
            </w:r>
            <w:r w:rsidRPr="00E90D3A">
              <w:rPr>
                <w:spacing w:val="-1"/>
                <w:w w:val="99"/>
                <w:sz w:val="20"/>
                <w:szCs w:val="20"/>
              </w:rPr>
              <w:t>л</w:t>
            </w:r>
            <w:r w:rsidRPr="00E90D3A">
              <w:rPr>
                <w:spacing w:val="-1"/>
                <w:sz w:val="20"/>
                <w:szCs w:val="20"/>
              </w:rPr>
              <w:t>е</w:t>
            </w:r>
            <w:r w:rsidRPr="00E90D3A">
              <w:rPr>
                <w:w w:val="99"/>
                <w:sz w:val="20"/>
                <w:szCs w:val="20"/>
              </w:rPr>
              <w:t>т</w:t>
            </w:r>
            <w:r w:rsidRPr="00E90D3A">
              <w:rPr>
                <w:spacing w:val="1"/>
                <w:sz w:val="20"/>
                <w:szCs w:val="20"/>
              </w:rPr>
              <w:t>о</w:t>
            </w:r>
            <w:r w:rsidRPr="00E90D3A">
              <w:rPr>
                <w:sz w:val="20"/>
                <w:szCs w:val="20"/>
              </w:rPr>
              <w:t>ч</w:t>
            </w:r>
            <w:r w:rsidRPr="00E90D3A">
              <w:rPr>
                <w:w w:val="99"/>
                <w:sz w:val="20"/>
                <w:szCs w:val="20"/>
              </w:rPr>
              <w:t>н</w:t>
            </w:r>
            <w:r w:rsidRPr="00E90D3A">
              <w:rPr>
                <w:spacing w:val="1"/>
                <w:sz w:val="20"/>
                <w:szCs w:val="20"/>
              </w:rPr>
              <w:t>о</w:t>
            </w:r>
            <w:r w:rsidRPr="00E90D3A">
              <w:rPr>
                <w:w w:val="99"/>
                <w:sz w:val="20"/>
                <w:szCs w:val="20"/>
              </w:rPr>
              <w:t>й</w:t>
            </w:r>
            <w:r w:rsidRPr="00E90D3A">
              <w:rPr>
                <w:sz w:val="20"/>
                <w:szCs w:val="20"/>
              </w:rPr>
              <w:t xml:space="preserve"> </w:t>
            </w:r>
            <w:r w:rsidRPr="00E90D3A">
              <w:rPr>
                <w:w w:val="99"/>
                <w:sz w:val="20"/>
                <w:szCs w:val="20"/>
              </w:rPr>
              <w:t>т</w:t>
            </w:r>
            <w:r w:rsidRPr="00E90D3A">
              <w:rPr>
                <w:sz w:val="20"/>
                <w:szCs w:val="20"/>
              </w:rPr>
              <w:t>ео</w:t>
            </w:r>
            <w:r w:rsidRPr="00E90D3A">
              <w:rPr>
                <w:spacing w:val="1"/>
                <w:sz w:val="20"/>
                <w:szCs w:val="20"/>
              </w:rPr>
              <w:t>р</w:t>
            </w:r>
            <w:r w:rsidRPr="00E90D3A">
              <w:rPr>
                <w:w w:val="99"/>
                <w:sz w:val="20"/>
                <w:szCs w:val="20"/>
              </w:rPr>
              <w:t>ии</w:t>
            </w:r>
            <w:r w:rsidRPr="00E90D3A">
              <w:rPr>
                <w:sz w:val="20"/>
                <w:szCs w:val="20"/>
              </w:rPr>
              <w:t>.</w:t>
            </w:r>
            <w:r w:rsidRPr="00E90D3A">
              <w:rPr>
                <w:spacing w:val="1"/>
                <w:sz w:val="20"/>
                <w:szCs w:val="20"/>
              </w:rPr>
              <w:t xml:space="preserve"> </w:t>
            </w:r>
            <w:r w:rsidRPr="00E90D3A">
              <w:rPr>
                <w:w w:val="99"/>
                <w:sz w:val="20"/>
                <w:szCs w:val="20"/>
              </w:rPr>
              <w:t>О</w:t>
            </w:r>
            <w:r w:rsidRPr="00E90D3A">
              <w:rPr>
                <w:sz w:val="20"/>
                <w:szCs w:val="20"/>
              </w:rPr>
              <w:t>б</w:t>
            </w:r>
            <w:r w:rsidRPr="00E90D3A">
              <w:rPr>
                <w:spacing w:val="-2"/>
                <w:w w:val="99"/>
                <w:sz w:val="20"/>
                <w:szCs w:val="20"/>
              </w:rPr>
              <w:t>ъ</w:t>
            </w:r>
            <w:r w:rsidRPr="00E90D3A">
              <w:rPr>
                <w:sz w:val="20"/>
                <w:szCs w:val="20"/>
              </w:rPr>
              <w:t>яс</w:t>
            </w:r>
            <w:r w:rsidRPr="00E90D3A">
              <w:rPr>
                <w:w w:val="99"/>
                <w:sz w:val="20"/>
                <w:szCs w:val="20"/>
              </w:rPr>
              <w:t>н</w:t>
            </w:r>
            <w:r w:rsidRPr="00E90D3A">
              <w:rPr>
                <w:sz w:val="20"/>
                <w:szCs w:val="20"/>
              </w:rPr>
              <w:t>я</w:t>
            </w:r>
            <w:r w:rsidRPr="00E90D3A">
              <w:rPr>
                <w:w w:val="99"/>
                <w:sz w:val="20"/>
                <w:szCs w:val="20"/>
              </w:rPr>
              <w:t>ть</w:t>
            </w:r>
            <w:r w:rsidRPr="00E90D3A">
              <w:rPr>
                <w:spacing w:val="1"/>
                <w:sz w:val="20"/>
                <w:szCs w:val="20"/>
              </w:rPr>
              <w:t xml:space="preserve"> </w:t>
            </w:r>
            <w:r w:rsidRPr="00E90D3A">
              <w:rPr>
                <w:w w:val="99"/>
                <w:sz w:val="20"/>
                <w:szCs w:val="20"/>
              </w:rPr>
              <w:t>з</w:t>
            </w:r>
            <w:r w:rsidRPr="00E90D3A">
              <w:rPr>
                <w:spacing w:val="2"/>
                <w:w w:val="99"/>
                <w:sz w:val="20"/>
                <w:szCs w:val="20"/>
              </w:rPr>
              <w:t>н</w:t>
            </w:r>
            <w:r w:rsidRPr="00E90D3A">
              <w:rPr>
                <w:sz w:val="20"/>
                <w:szCs w:val="20"/>
              </w:rPr>
              <w:t>аче</w:t>
            </w:r>
            <w:r w:rsidRPr="00E90D3A">
              <w:rPr>
                <w:w w:val="99"/>
                <w:sz w:val="20"/>
                <w:szCs w:val="20"/>
              </w:rPr>
              <w:t>н</w:t>
            </w:r>
            <w:r w:rsidRPr="00E90D3A">
              <w:rPr>
                <w:spacing w:val="-1"/>
                <w:w w:val="99"/>
                <w:sz w:val="20"/>
                <w:szCs w:val="20"/>
              </w:rPr>
              <w:t>и</w:t>
            </w:r>
            <w:r w:rsidRPr="00E90D3A">
              <w:rPr>
                <w:sz w:val="20"/>
                <w:szCs w:val="20"/>
              </w:rPr>
              <w:t xml:space="preserve">е </w:t>
            </w:r>
            <w:r w:rsidRPr="00E90D3A">
              <w:rPr>
                <w:spacing w:val="-1"/>
                <w:sz w:val="20"/>
                <w:szCs w:val="20"/>
              </w:rPr>
              <w:t>со</w:t>
            </w:r>
            <w:r w:rsidRPr="00E90D3A">
              <w:rPr>
                <w:w w:val="99"/>
                <w:sz w:val="20"/>
                <w:szCs w:val="20"/>
              </w:rPr>
              <w:t>з</w:t>
            </w:r>
            <w:r w:rsidRPr="00E90D3A">
              <w:rPr>
                <w:sz w:val="20"/>
                <w:szCs w:val="20"/>
              </w:rPr>
              <w:t>да</w:t>
            </w:r>
            <w:r w:rsidRPr="00E90D3A">
              <w:rPr>
                <w:w w:val="99"/>
                <w:sz w:val="20"/>
                <w:szCs w:val="20"/>
              </w:rPr>
              <w:t>н</w:t>
            </w:r>
            <w:r w:rsidRPr="00E90D3A">
              <w:rPr>
                <w:spacing w:val="-1"/>
                <w:w w:val="99"/>
                <w:sz w:val="20"/>
                <w:szCs w:val="20"/>
              </w:rPr>
              <w:t>и</w:t>
            </w:r>
            <w:r w:rsidRPr="00E90D3A">
              <w:rPr>
                <w:sz w:val="20"/>
                <w:szCs w:val="20"/>
              </w:rPr>
              <w:t>я к</w:t>
            </w:r>
            <w:r w:rsidRPr="00E90D3A">
              <w:rPr>
                <w:spacing w:val="-1"/>
                <w:w w:val="99"/>
                <w:sz w:val="20"/>
                <w:szCs w:val="20"/>
              </w:rPr>
              <w:t>л</w:t>
            </w:r>
            <w:r w:rsidRPr="00E90D3A">
              <w:rPr>
                <w:sz w:val="20"/>
                <w:szCs w:val="20"/>
              </w:rPr>
              <w:t>е</w:t>
            </w:r>
            <w:r w:rsidRPr="00E90D3A">
              <w:rPr>
                <w:w w:val="99"/>
                <w:sz w:val="20"/>
                <w:szCs w:val="20"/>
              </w:rPr>
              <w:t>т</w:t>
            </w:r>
            <w:r w:rsidRPr="00E90D3A">
              <w:rPr>
                <w:sz w:val="20"/>
                <w:szCs w:val="20"/>
              </w:rPr>
              <w:t>о</w:t>
            </w:r>
            <w:r w:rsidRPr="00E90D3A">
              <w:rPr>
                <w:spacing w:val="1"/>
                <w:sz w:val="20"/>
                <w:szCs w:val="20"/>
              </w:rPr>
              <w:t>ч</w:t>
            </w:r>
            <w:r w:rsidRPr="00E90D3A">
              <w:rPr>
                <w:w w:val="99"/>
                <w:sz w:val="20"/>
                <w:szCs w:val="20"/>
              </w:rPr>
              <w:t>н</w:t>
            </w:r>
            <w:r w:rsidRPr="00E90D3A">
              <w:rPr>
                <w:sz w:val="20"/>
                <w:szCs w:val="20"/>
              </w:rPr>
              <w:t>о</w:t>
            </w:r>
            <w:r w:rsidRPr="00E90D3A">
              <w:rPr>
                <w:w w:val="99"/>
                <w:sz w:val="20"/>
                <w:szCs w:val="20"/>
              </w:rPr>
              <w:t>й</w:t>
            </w:r>
            <w:r w:rsidRPr="00E90D3A">
              <w:rPr>
                <w:sz w:val="20"/>
                <w:szCs w:val="20"/>
              </w:rPr>
              <w:t xml:space="preserve"> </w:t>
            </w:r>
            <w:r w:rsidRPr="00E90D3A">
              <w:rPr>
                <w:w w:val="99"/>
                <w:sz w:val="20"/>
                <w:szCs w:val="20"/>
              </w:rPr>
              <w:t>т</w:t>
            </w:r>
            <w:r w:rsidRPr="00E90D3A">
              <w:rPr>
                <w:sz w:val="20"/>
                <w:szCs w:val="20"/>
              </w:rPr>
              <w:t>ео</w:t>
            </w:r>
            <w:r w:rsidRPr="00E90D3A">
              <w:rPr>
                <w:spacing w:val="1"/>
                <w:sz w:val="20"/>
                <w:szCs w:val="20"/>
              </w:rPr>
              <w:t>р</w:t>
            </w:r>
            <w:r w:rsidRPr="00E90D3A">
              <w:rPr>
                <w:w w:val="99"/>
                <w:sz w:val="20"/>
                <w:szCs w:val="20"/>
              </w:rPr>
              <w:t>ии</w:t>
            </w:r>
            <w:r w:rsidRPr="00E90D3A">
              <w:rPr>
                <w:sz w:val="20"/>
                <w:szCs w:val="20"/>
              </w:rPr>
              <w:t xml:space="preserve"> д</w:t>
            </w:r>
            <w:r w:rsidRPr="00E90D3A">
              <w:rPr>
                <w:w w:val="99"/>
                <w:sz w:val="20"/>
                <w:szCs w:val="20"/>
              </w:rPr>
              <w:t>л</w:t>
            </w:r>
            <w:r w:rsidRPr="00E90D3A">
              <w:rPr>
                <w:sz w:val="20"/>
                <w:szCs w:val="20"/>
              </w:rPr>
              <w:t>я</w:t>
            </w:r>
            <w:r w:rsidRPr="00E90D3A">
              <w:rPr>
                <w:spacing w:val="-1"/>
                <w:sz w:val="20"/>
                <w:szCs w:val="20"/>
              </w:rPr>
              <w:t xml:space="preserve"> </w:t>
            </w:r>
            <w:r w:rsidRPr="00E90D3A">
              <w:rPr>
                <w:sz w:val="20"/>
                <w:szCs w:val="20"/>
              </w:rPr>
              <w:t>ра</w:t>
            </w:r>
            <w:r w:rsidRPr="00E90D3A">
              <w:rPr>
                <w:w w:val="99"/>
                <w:sz w:val="20"/>
                <w:szCs w:val="20"/>
              </w:rPr>
              <w:t>звити</w:t>
            </w:r>
            <w:r w:rsidRPr="00E90D3A">
              <w:rPr>
                <w:sz w:val="20"/>
                <w:szCs w:val="20"/>
              </w:rPr>
              <w:t>я</w:t>
            </w:r>
            <w:r w:rsidRPr="00E90D3A">
              <w:rPr>
                <w:spacing w:val="1"/>
                <w:sz w:val="20"/>
                <w:szCs w:val="20"/>
              </w:rPr>
              <w:t xml:space="preserve"> </w:t>
            </w:r>
            <w:r w:rsidRPr="00E90D3A">
              <w:rPr>
                <w:sz w:val="20"/>
                <w:szCs w:val="20"/>
              </w:rPr>
              <w:t>б</w:t>
            </w:r>
            <w:r w:rsidRPr="00E90D3A">
              <w:rPr>
                <w:w w:val="99"/>
                <w:sz w:val="20"/>
                <w:szCs w:val="20"/>
              </w:rPr>
              <w:t>и</w:t>
            </w:r>
            <w:r w:rsidRPr="00E90D3A">
              <w:rPr>
                <w:sz w:val="20"/>
                <w:szCs w:val="20"/>
              </w:rPr>
              <w:t>о</w:t>
            </w:r>
            <w:r w:rsidRPr="00E90D3A">
              <w:rPr>
                <w:w w:val="99"/>
                <w:sz w:val="20"/>
                <w:szCs w:val="20"/>
              </w:rPr>
              <w:t>л</w:t>
            </w:r>
            <w:r w:rsidRPr="00E90D3A">
              <w:rPr>
                <w:sz w:val="20"/>
                <w:szCs w:val="20"/>
              </w:rPr>
              <w:t>о</w:t>
            </w:r>
            <w:r w:rsidRPr="00E90D3A">
              <w:rPr>
                <w:w w:val="99"/>
                <w:sz w:val="20"/>
                <w:szCs w:val="20"/>
              </w:rPr>
              <w:t>гии</w:t>
            </w:r>
            <w:r w:rsidRPr="00E90D3A">
              <w:rPr>
                <w:sz w:val="20"/>
                <w:szCs w:val="20"/>
              </w:rPr>
              <w:t>.</w:t>
            </w:r>
          </w:p>
          <w:p w:rsidR="00CE122D" w:rsidRPr="00EC1B77" w:rsidRDefault="00CE122D" w:rsidP="00BA3EA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3A" w:rsidRPr="00EC1B77" w:rsidRDefault="00E90D3A" w:rsidP="00EC6A8D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 w:rsidR="00EC6A8D">
              <w:rPr>
                <w:sz w:val="20"/>
                <w:szCs w:val="20"/>
              </w:rPr>
              <w:t>обосновывать значение создания клеточной теории для развития биологии.</w:t>
            </w:r>
          </w:p>
          <w:p w:rsidR="00CE122D" w:rsidRPr="00EC1B77" w:rsidRDefault="00E90D3A" w:rsidP="00EC6A8D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Получат возможность: </w:t>
            </w:r>
            <w:r w:rsidR="00EC6A8D">
              <w:rPr>
                <w:sz w:val="20"/>
                <w:szCs w:val="20"/>
              </w:rPr>
              <w:t>проводить сравнение строения прокариотов и эукариотов, растительной и животной клеток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Pr="00EC1B77" w:rsidRDefault="00CE122D" w:rsidP="00F300E6">
            <w:pPr>
              <w:jc w:val="both"/>
              <w:rPr>
                <w:sz w:val="20"/>
                <w:szCs w:val="20"/>
              </w:rPr>
            </w:pPr>
            <w:proofErr w:type="gramStart"/>
            <w:r w:rsidRPr="00EC1B7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EC1B77">
              <w:rPr>
                <w:sz w:val="20"/>
                <w:szCs w:val="20"/>
              </w:rPr>
              <w:t xml:space="preserve">: составляют план и последовательность действий, </w:t>
            </w:r>
          </w:p>
          <w:p w:rsidR="00CE122D" w:rsidRPr="00EC1B77" w:rsidRDefault="00CE122D" w:rsidP="00F300E6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Познавательные: </w:t>
            </w:r>
            <w:r w:rsidRPr="00EC1B77">
              <w:rPr>
                <w:sz w:val="20"/>
                <w:szCs w:val="20"/>
              </w:rPr>
              <w:t>выделяют количественные характеристики объектов, заданные словами, выделяют объекты и процессы с точки зрения целого и частей, структурируют знания</w:t>
            </w:r>
          </w:p>
          <w:p w:rsidR="00CE122D" w:rsidRPr="00EC1B77" w:rsidRDefault="00CE122D" w:rsidP="00F300E6">
            <w:pPr>
              <w:jc w:val="both"/>
              <w:rPr>
                <w:sz w:val="20"/>
                <w:szCs w:val="20"/>
              </w:rPr>
            </w:pPr>
            <w:proofErr w:type="gramStart"/>
            <w:r w:rsidRPr="00EC1B7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EC1B77">
              <w:rPr>
                <w:sz w:val="20"/>
                <w:szCs w:val="20"/>
              </w:rPr>
              <w:t>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2D" w:rsidRDefault="00CE122D" w:rsidP="00BA3EAD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Умение вести диалог на основе равноправных отношений и взаимного уважения</w:t>
            </w:r>
          </w:p>
          <w:p w:rsidR="00416367" w:rsidRPr="002C6EB8" w:rsidRDefault="00416367" w:rsidP="00BA3EAD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Д.з.п.13</w:t>
            </w:r>
          </w:p>
        </w:tc>
      </w:tr>
      <w:tr w:rsidR="00F300E6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E6" w:rsidRDefault="00F300E6" w:rsidP="00416367">
            <w:pPr>
              <w:ind w:left="-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34EB">
              <w:rPr>
                <w:sz w:val="20"/>
                <w:szCs w:val="20"/>
              </w:rPr>
              <w:t>/14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7D" w:rsidRDefault="00F300E6" w:rsidP="0039569C">
            <w:pPr>
              <w:jc w:val="both"/>
              <w:rPr>
                <w:b/>
                <w:sz w:val="20"/>
                <w:szCs w:val="20"/>
              </w:rPr>
            </w:pPr>
            <w:r w:rsidRPr="00DC2F72">
              <w:rPr>
                <w:b/>
                <w:sz w:val="20"/>
                <w:szCs w:val="20"/>
              </w:rPr>
              <w:t xml:space="preserve">Клеточная мембрана. Ядро. </w:t>
            </w:r>
          </w:p>
          <w:p w:rsidR="00F300E6" w:rsidRDefault="00F300E6" w:rsidP="0039569C">
            <w:pPr>
              <w:jc w:val="both"/>
              <w:rPr>
                <w:sz w:val="20"/>
                <w:szCs w:val="20"/>
              </w:rPr>
            </w:pPr>
            <w:r w:rsidRPr="00DC2F72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строения и особенностей органоидов клетки</w:t>
            </w:r>
          </w:p>
          <w:p w:rsidR="00F300E6" w:rsidRPr="00DC2F72" w:rsidRDefault="00F300E6" w:rsidP="0039569C">
            <w:pPr>
              <w:jc w:val="both"/>
              <w:rPr>
                <w:i/>
                <w:sz w:val="20"/>
                <w:szCs w:val="20"/>
              </w:rPr>
            </w:pPr>
            <w:r w:rsidRPr="00DC2F72">
              <w:rPr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E6" w:rsidRPr="00EC1B77" w:rsidRDefault="003F24E2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0F" w:rsidRPr="0053340F" w:rsidRDefault="00933506" w:rsidP="00533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40F">
              <w:rPr>
                <w:w w:val="99"/>
                <w:sz w:val="20"/>
                <w:szCs w:val="20"/>
              </w:rPr>
              <w:t>Цит</w:t>
            </w:r>
            <w:r w:rsidRPr="0053340F">
              <w:rPr>
                <w:sz w:val="20"/>
                <w:szCs w:val="20"/>
              </w:rPr>
              <w:t>о</w:t>
            </w:r>
            <w:r w:rsidRPr="0053340F">
              <w:rPr>
                <w:w w:val="99"/>
                <w:sz w:val="20"/>
                <w:szCs w:val="20"/>
              </w:rPr>
              <w:t>пл</w:t>
            </w:r>
            <w:r w:rsidRPr="0053340F">
              <w:rPr>
                <w:spacing w:val="-1"/>
                <w:sz w:val="20"/>
                <w:szCs w:val="20"/>
              </w:rPr>
              <w:t>а</w:t>
            </w:r>
            <w:r w:rsidRPr="0053340F">
              <w:rPr>
                <w:w w:val="99"/>
                <w:sz w:val="20"/>
                <w:szCs w:val="20"/>
              </w:rPr>
              <w:t>з</w:t>
            </w:r>
            <w:r w:rsidRPr="0053340F">
              <w:rPr>
                <w:sz w:val="20"/>
                <w:szCs w:val="20"/>
              </w:rPr>
              <w:t>м</w:t>
            </w:r>
            <w:r w:rsidRPr="0053340F">
              <w:rPr>
                <w:spacing w:val="-1"/>
                <w:sz w:val="20"/>
                <w:szCs w:val="20"/>
              </w:rPr>
              <w:t>а</w:t>
            </w:r>
            <w:r w:rsidRPr="0053340F">
              <w:rPr>
                <w:sz w:val="20"/>
                <w:szCs w:val="20"/>
              </w:rPr>
              <w:t xml:space="preserve">, </w:t>
            </w:r>
            <w:r w:rsidRPr="0053340F">
              <w:rPr>
                <w:spacing w:val="1"/>
                <w:sz w:val="20"/>
                <w:szCs w:val="20"/>
              </w:rPr>
              <w:t>ор</w:t>
            </w:r>
            <w:r w:rsidRPr="0053340F">
              <w:rPr>
                <w:w w:val="99"/>
                <w:sz w:val="20"/>
                <w:szCs w:val="20"/>
              </w:rPr>
              <w:t>г</w:t>
            </w:r>
            <w:r w:rsidRPr="0053340F">
              <w:rPr>
                <w:sz w:val="20"/>
                <w:szCs w:val="20"/>
              </w:rPr>
              <w:t>а</w:t>
            </w:r>
            <w:r w:rsidRPr="0053340F">
              <w:rPr>
                <w:w w:val="99"/>
                <w:sz w:val="20"/>
                <w:szCs w:val="20"/>
              </w:rPr>
              <w:t>н</w:t>
            </w:r>
            <w:r w:rsidRPr="0053340F">
              <w:rPr>
                <w:sz w:val="20"/>
                <w:szCs w:val="20"/>
              </w:rPr>
              <w:t>о</w:t>
            </w:r>
            <w:r w:rsidRPr="0053340F">
              <w:rPr>
                <w:w w:val="99"/>
                <w:sz w:val="20"/>
                <w:szCs w:val="20"/>
              </w:rPr>
              <w:t>и</w:t>
            </w:r>
            <w:r w:rsidRPr="0053340F">
              <w:rPr>
                <w:sz w:val="20"/>
                <w:szCs w:val="20"/>
              </w:rPr>
              <w:t>д</w:t>
            </w:r>
            <w:r w:rsidRPr="0053340F">
              <w:rPr>
                <w:spacing w:val="-1"/>
                <w:sz w:val="20"/>
                <w:szCs w:val="20"/>
              </w:rPr>
              <w:t>ы</w:t>
            </w:r>
            <w:r w:rsidRPr="0053340F">
              <w:rPr>
                <w:sz w:val="20"/>
                <w:szCs w:val="20"/>
              </w:rPr>
              <w:t xml:space="preserve">, </w:t>
            </w:r>
            <w:r w:rsidRPr="0053340F">
              <w:rPr>
                <w:spacing w:val="-1"/>
                <w:sz w:val="20"/>
                <w:szCs w:val="20"/>
              </w:rPr>
              <w:t>м</w:t>
            </w:r>
            <w:r w:rsidRPr="0053340F">
              <w:rPr>
                <w:sz w:val="20"/>
                <w:szCs w:val="20"/>
              </w:rPr>
              <w:t>е</w:t>
            </w:r>
            <w:r w:rsidRPr="0053340F">
              <w:rPr>
                <w:spacing w:val="-1"/>
                <w:sz w:val="20"/>
                <w:szCs w:val="20"/>
              </w:rPr>
              <w:t>м</w:t>
            </w:r>
            <w:r w:rsidRPr="0053340F">
              <w:rPr>
                <w:sz w:val="20"/>
                <w:szCs w:val="20"/>
              </w:rPr>
              <w:t>бр</w:t>
            </w:r>
            <w:r w:rsidRPr="0053340F">
              <w:rPr>
                <w:spacing w:val="-1"/>
                <w:sz w:val="20"/>
                <w:szCs w:val="20"/>
              </w:rPr>
              <w:t>а</w:t>
            </w:r>
            <w:r w:rsidRPr="0053340F">
              <w:rPr>
                <w:spacing w:val="1"/>
                <w:w w:val="99"/>
                <w:sz w:val="20"/>
                <w:szCs w:val="20"/>
              </w:rPr>
              <w:t>н</w:t>
            </w:r>
            <w:r w:rsidRPr="0053340F">
              <w:rPr>
                <w:sz w:val="20"/>
                <w:szCs w:val="20"/>
              </w:rPr>
              <w:t>а, фа</w:t>
            </w:r>
            <w:r w:rsidRPr="0053340F">
              <w:rPr>
                <w:w w:val="99"/>
                <w:sz w:val="20"/>
                <w:szCs w:val="20"/>
              </w:rPr>
              <w:t>г</w:t>
            </w:r>
            <w:r w:rsidRPr="0053340F">
              <w:rPr>
                <w:spacing w:val="1"/>
                <w:sz w:val="20"/>
                <w:szCs w:val="20"/>
              </w:rPr>
              <w:t>о</w:t>
            </w:r>
            <w:r w:rsidRPr="0053340F">
              <w:rPr>
                <w:w w:val="99"/>
                <w:sz w:val="20"/>
                <w:szCs w:val="20"/>
              </w:rPr>
              <w:t>цит</w:t>
            </w:r>
            <w:r w:rsidRPr="0053340F">
              <w:rPr>
                <w:sz w:val="20"/>
                <w:szCs w:val="20"/>
              </w:rPr>
              <w:t>о</w:t>
            </w:r>
            <w:r w:rsidRPr="0053340F">
              <w:rPr>
                <w:w w:val="99"/>
                <w:sz w:val="20"/>
                <w:szCs w:val="20"/>
              </w:rPr>
              <w:t>з</w:t>
            </w:r>
            <w:r w:rsidRPr="0053340F">
              <w:rPr>
                <w:sz w:val="20"/>
                <w:szCs w:val="20"/>
              </w:rPr>
              <w:t xml:space="preserve">, </w:t>
            </w:r>
            <w:proofErr w:type="spellStart"/>
            <w:r w:rsidRPr="0053340F">
              <w:rPr>
                <w:w w:val="99"/>
                <w:sz w:val="20"/>
                <w:szCs w:val="20"/>
              </w:rPr>
              <w:t>пин</w:t>
            </w:r>
            <w:r w:rsidRPr="0053340F">
              <w:rPr>
                <w:sz w:val="20"/>
                <w:szCs w:val="20"/>
              </w:rPr>
              <w:t>о</w:t>
            </w:r>
            <w:r w:rsidRPr="0053340F">
              <w:rPr>
                <w:w w:val="99"/>
                <w:sz w:val="20"/>
                <w:szCs w:val="20"/>
              </w:rPr>
              <w:t>цит</w:t>
            </w:r>
            <w:r w:rsidRPr="0053340F">
              <w:rPr>
                <w:spacing w:val="1"/>
                <w:sz w:val="20"/>
                <w:szCs w:val="20"/>
              </w:rPr>
              <w:t>о</w:t>
            </w:r>
            <w:r w:rsidRPr="0053340F">
              <w:rPr>
                <w:w w:val="99"/>
                <w:sz w:val="20"/>
                <w:szCs w:val="20"/>
              </w:rPr>
              <w:t>з</w:t>
            </w:r>
            <w:proofErr w:type="spellEnd"/>
            <w:r w:rsidRPr="0053340F">
              <w:rPr>
                <w:sz w:val="20"/>
                <w:szCs w:val="20"/>
              </w:rPr>
              <w:t xml:space="preserve">, </w:t>
            </w:r>
            <w:r w:rsidRPr="0053340F">
              <w:rPr>
                <w:spacing w:val="1"/>
                <w:sz w:val="20"/>
                <w:szCs w:val="20"/>
              </w:rPr>
              <w:t>о</w:t>
            </w:r>
            <w:r w:rsidRPr="0053340F">
              <w:rPr>
                <w:sz w:val="20"/>
                <w:szCs w:val="20"/>
              </w:rPr>
              <w:t>собе</w:t>
            </w:r>
            <w:r w:rsidRPr="0053340F">
              <w:rPr>
                <w:w w:val="99"/>
                <w:sz w:val="20"/>
                <w:szCs w:val="20"/>
              </w:rPr>
              <w:t>н</w:t>
            </w:r>
            <w:r w:rsidRPr="0053340F">
              <w:rPr>
                <w:spacing w:val="-1"/>
                <w:w w:val="99"/>
                <w:sz w:val="20"/>
                <w:szCs w:val="20"/>
              </w:rPr>
              <w:t>н</w:t>
            </w:r>
            <w:r w:rsidRPr="0053340F">
              <w:rPr>
                <w:sz w:val="20"/>
                <w:szCs w:val="20"/>
              </w:rPr>
              <w:t>ос</w:t>
            </w:r>
            <w:r w:rsidRPr="0053340F">
              <w:rPr>
                <w:w w:val="99"/>
                <w:sz w:val="20"/>
                <w:szCs w:val="20"/>
              </w:rPr>
              <w:t>ти</w:t>
            </w:r>
            <w:r w:rsidRPr="0053340F">
              <w:rPr>
                <w:sz w:val="20"/>
                <w:szCs w:val="20"/>
              </w:rPr>
              <w:t xml:space="preserve"> с</w:t>
            </w:r>
            <w:r w:rsidRPr="0053340F">
              <w:rPr>
                <w:w w:val="99"/>
                <w:sz w:val="20"/>
                <w:szCs w:val="20"/>
              </w:rPr>
              <w:t>т</w:t>
            </w:r>
            <w:r w:rsidRPr="0053340F">
              <w:rPr>
                <w:sz w:val="20"/>
                <w:szCs w:val="20"/>
              </w:rPr>
              <w:t>р</w:t>
            </w:r>
            <w:r w:rsidRPr="0053340F">
              <w:rPr>
                <w:spacing w:val="1"/>
                <w:sz w:val="20"/>
                <w:szCs w:val="20"/>
              </w:rPr>
              <w:t>о</w:t>
            </w:r>
            <w:r w:rsidRPr="0053340F">
              <w:rPr>
                <w:sz w:val="20"/>
                <w:szCs w:val="20"/>
              </w:rPr>
              <w:t>е</w:t>
            </w:r>
            <w:r w:rsidRPr="0053340F">
              <w:rPr>
                <w:w w:val="99"/>
                <w:sz w:val="20"/>
                <w:szCs w:val="20"/>
              </w:rPr>
              <w:t>ни</w:t>
            </w:r>
            <w:r w:rsidRPr="0053340F">
              <w:rPr>
                <w:sz w:val="20"/>
                <w:szCs w:val="20"/>
              </w:rPr>
              <w:t>я</w:t>
            </w:r>
            <w:r w:rsidRPr="0053340F">
              <w:rPr>
                <w:spacing w:val="1"/>
                <w:sz w:val="20"/>
                <w:szCs w:val="20"/>
              </w:rPr>
              <w:t xml:space="preserve"> </w:t>
            </w:r>
            <w:r w:rsidRPr="0053340F">
              <w:rPr>
                <w:w w:val="99"/>
                <w:sz w:val="20"/>
                <w:szCs w:val="20"/>
              </w:rPr>
              <w:t>и</w:t>
            </w:r>
            <w:r w:rsidRPr="0053340F">
              <w:rPr>
                <w:sz w:val="20"/>
                <w:szCs w:val="20"/>
              </w:rPr>
              <w:t xml:space="preserve"> ф</w:t>
            </w:r>
            <w:r w:rsidRPr="0053340F">
              <w:rPr>
                <w:spacing w:val="-2"/>
                <w:sz w:val="20"/>
                <w:szCs w:val="20"/>
              </w:rPr>
              <w:t>у</w:t>
            </w:r>
            <w:r w:rsidRPr="0053340F">
              <w:rPr>
                <w:spacing w:val="1"/>
                <w:w w:val="99"/>
                <w:sz w:val="20"/>
                <w:szCs w:val="20"/>
              </w:rPr>
              <w:t>н</w:t>
            </w:r>
            <w:r w:rsidRPr="0053340F">
              <w:rPr>
                <w:sz w:val="20"/>
                <w:szCs w:val="20"/>
              </w:rPr>
              <w:t>к</w:t>
            </w:r>
            <w:r w:rsidRPr="0053340F">
              <w:rPr>
                <w:w w:val="99"/>
                <w:sz w:val="20"/>
                <w:szCs w:val="20"/>
              </w:rPr>
              <w:t>ц</w:t>
            </w:r>
            <w:r w:rsidRPr="0053340F">
              <w:rPr>
                <w:spacing w:val="-1"/>
                <w:w w:val="99"/>
                <w:sz w:val="20"/>
                <w:szCs w:val="20"/>
              </w:rPr>
              <w:t>и</w:t>
            </w:r>
            <w:r w:rsidRPr="0053340F">
              <w:rPr>
                <w:w w:val="99"/>
                <w:sz w:val="20"/>
                <w:szCs w:val="20"/>
              </w:rPr>
              <w:t>й</w:t>
            </w:r>
            <w:r w:rsidRPr="0053340F">
              <w:rPr>
                <w:sz w:val="20"/>
                <w:szCs w:val="20"/>
              </w:rPr>
              <w:t xml:space="preserve"> </w:t>
            </w:r>
            <w:r w:rsidRPr="0053340F">
              <w:rPr>
                <w:spacing w:val="-1"/>
                <w:sz w:val="20"/>
                <w:szCs w:val="20"/>
              </w:rPr>
              <w:t>м</w:t>
            </w:r>
            <w:r w:rsidRPr="0053340F">
              <w:rPr>
                <w:sz w:val="20"/>
                <w:szCs w:val="20"/>
              </w:rPr>
              <w:t>е</w:t>
            </w:r>
            <w:r w:rsidRPr="0053340F">
              <w:rPr>
                <w:spacing w:val="-1"/>
                <w:sz w:val="20"/>
                <w:szCs w:val="20"/>
              </w:rPr>
              <w:t>м</w:t>
            </w:r>
            <w:r w:rsidRPr="0053340F">
              <w:rPr>
                <w:sz w:val="20"/>
                <w:szCs w:val="20"/>
              </w:rPr>
              <w:t>бр</w:t>
            </w:r>
            <w:r w:rsidRPr="0053340F">
              <w:rPr>
                <w:spacing w:val="-1"/>
                <w:sz w:val="20"/>
                <w:szCs w:val="20"/>
              </w:rPr>
              <w:t>а</w:t>
            </w:r>
            <w:r w:rsidRPr="0053340F">
              <w:rPr>
                <w:w w:val="99"/>
                <w:sz w:val="20"/>
                <w:szCs w:val="20"/>
              </w:rPr>
              <w:t>н</w:t>
            </w:r>
            <w:r w:rsidRPr="0053340F">
              <w:rPr>
                <w:spacing w:val="2"/>
                <w:sz w:val="20"/>
                <w:szCs w:val="20"/>
              </w:rPr>
              <w:t xml:space="preserve"> </w:t>
            </w:r>
            <w:r w:rsidRPr="0053340F">
              <w:rPr>
                <w:sz w:val="20"/>
                <w:szCs w:val="20"/>
              </w:rPr>
              <w:t>к</w:t>
            </w:r>
            <w:r w:rsidRPr="0053340F">
              <w:rPr>
                <w:spacing w:val="-1"/>
                <w:w w:val="99"/>
                <w:sz w:val="20"/>
                <w:szCs w:val="20"/>
              </w:rPr>
              <w:t>л</w:t>
            </w:r>
            <w:r w:rsidRPr="0053340F">
              <w:rPr>
                <w:spacing w:val="-1"/>
                <w:sz w:val="20"/>
                <w:szCs w:val="20"/>
              </w:rPr>
              <w:t>е</w:t>
            </w:r>
            <w:r w:rsidRPr="0053340F">
              <w:rPr>
                <w:w w:val="99"/>
                <w:sz w:val="20"/>
                <w:szCs w:val="20"/>
              </w:rPr>
              <w:t>т</w:t>
            </w:r>
            <w:r w:rsidRPr="0053340F">
              <w:rPr>
                <w:spacing w:val="1"/>
                <w:sz w:val="20"/>
                <w:szCs w:val="20"/>
              </w:rPr>
              <w:t>о</w:t>
            </w:r>
            <w:r w:rsidRPr="0053340F">
              <w:rPr>
                <w:sz w:val="20"/>
                <w:szCs w:val="20"/>
              </w:rPr>
              <w:t xml:space="preserve">к </w:t>
            </w:r>
            <w:r w:rsidRPr="0053340F">
              <w:rPr>
                <w:spacing w:val="1"/>
                <w:sz w:val="20"/>
                <w:szCs w:val="20"/>
              </w:rPr>
              <w:t>р</w:t>
            </w:r>
            <w:r w:rsidRPr="0053340F">
              <w:rPr>
                <w:sz w:val="20"/>
                <w:szCs w:val="20"/>
              </w:rPr>
              <w:t>а</w:t>
            </w:r>
            <w:r w:rsidRPr="0053340F">
              <w:rPr>
                <w:spacing w:val="-1"/>
                <w:sz w:val="20"/>
                <w:szCs w:val="20"/>
              </w:rPr>
              <w:t>с</w:t>
            </w:r>
            <w:r w:rsidRPr="0053340F">
              <w:rPr>
                <w:w w:val="99"/>
                <w:sz w:val="20"/>
                <w:szCs w:val="20"/>
              </w:rPr>
              <w:t>т</w:t>
            </w:r>
            <w:r w:rsidRPr="0053340F">
              <w:rPr>
                <w:sz w:val="20"/>
                <w:szCs w:val="20"/>
              </w:rPr>
              <w:t>е</w:t>
            </w:r>
            <w:r w:rsidRPr="0053340F">
              <w:rPr>
                <w:w w:val="99"/>
                <w:sz w:val="20"/>
                <w:szCs w:val="20"/>
              </w:rPr>
              <w:t>н</w:t>
            </w:r>
            <w:r w:rsidRPr="0053340F">
              <w:rPr>
                <w:spacing w:val="-1"/>
                <w:w w:val="99"/>
                <w:sz w:val="20"/>
                <w:szCs w:val="20"/>
              </w:rPr>
              <w:t>и</w:t>
            </w:r>
            <w:r w:rsidRPr="0053340F">
              <w:rPr>
                <w:w w:val="99"/>
                <w:sz w:val="20"/>
                <w:szCs w:val="20"/>
              </w:rPr>
              <w:t>й</w:t>
            </w:r>
            <w:r w:rsidRPr="0053340F">
              <w:rPr>
                <w:sz w:val="20"/>
                <w:szCs w:val="20"/>
              </w:rPr>
              <w:t xml:space="preserve"> </w:t>
            </w:r>
            <w:r w:rsidRPr="0053340F">
              <w:rPr>
                <w:w w:val="99"/>
                <w:sz w:val="20"/>
                <w:szCs w:val="20"/>
              </w:rPr>
              <w:t>и</w:t>
            </w:r>
            <w:r w:rsidRPr="0053340F">
              <w:rPr>
                <w:sz w:val="20"/>
                <w:szCs w:val="20"/>
              </w:rPr>
              <w:t xml:space="preserve"> ж</w:t>
            </w:r>
            <w:r w:rsidRPr="0053340F">
              <w:rPr>
                <w:w w:val="99"/>
                <w:sz w:val="20"/>
                <w:szCs w:val="20"/>
              </w:rPr>
              <w:t>ив</w:t>
            </w:r>
            <w:r w:rsidRPr="0053340F">
              <w:rPr>
                <w:sz w:val="20"/>
                <w:szCs w:val="20"/>
              </w:rPr>
              <w:t>о</w:t>
            </w:r>
            <w:r w:rsidRPr="0053340F">
              <w:rPr>
                <w:w w:val="99"/>
                <w:sz w:val="20"/>
                <w:szCs w:val="20"/>
              </w:rPr>
              <w:t>тн</w:t>
            </w:r>
            <w:r w:rsidRPr="0053340F">
              <w:rPr>
                <w:sz w:val="20"/>
                <w:szCs w:val="20"/>
              </w:rPr>
              <w:t>ы</w:t>
            </w:r>
            <w:r w:rsidRPr="0053340F">
              <w:rPr>
                <w:spacing w:val="-1"/>
                <w:sz w:val="20"/>
                <w:szCs w:val="20"/>
              </w:rPr>
              <w:t>х</w:t>
            </w:r>
            <w:r w:rsidR="0053340F" w:rsidRPr="0053340F">
              <w:rPr>
                <w:sz w:val="20"/>
                <w:szCs w:val="20"/>
              </w:rPr>
              <w:t>, С</w:t>
            </w:r>
            <w:r w:rsidR="0053340F" w:rsidRPr="0053340F">
              <w:rPr>
                <w:w w:val="99"/>
                <w:sz w:val="20"/>
                <w:szCs w:val="20"/>
              </w:rPr>
              <w:t>т</w:t>
            </w:r>
            <w:r w:rsidR="0053340F" w:rsidRPr="0053340F">
              <w:rPr>
                <w:spacing w:val="1"/>
                <w:sz w:val="20"/>
                <w:szCs w:val="20"/>
              </w:rPr>
              <w:t>ро</w:t>
            </w:r>
            <w:r w:rsidR="0053340F" w:rsidRPr="0053340F">
              <w:rPr>
                <w:sz w:val="20"/>
                <w:szCs w:val="20"/>
              </w:rPr>
              <w:t>е</w:t>
            </w:r>
            <w:r w:rsidR="0053340F" w:rsidRPr="0053340F">
              <w:rPr>
                <w:w w:val="99"/>
                <w:sz w:val="20"/>
                <w:szCs w:val="20"/>
              </w:rPr>
              <w:t>ни</w:t>
            </w:r>
            <w:r w:rsidR="0053340F" w:rsidRPr="0053340F">
              <w:rPr>
                <w:sz w:val="20"/>
                <w:szCs w:val="20"/>
              </w:rPr>
              <w:t>е</w:t>
            </w:r>
            <w:r w:rsidR="0053340F" w:rsidRPr="0053340F">
              <w:rPr>
                <w:spacing w:val="-1"/>
                <w:sz w:val="20"/>
                <w:szCs w:val="20"/>
              </w:rPr>
              <w:t xml:space="preserve"> </w:t>
            </w:r>
            <w:r w:rsidR="0053340F" w:rsidRPr="0053340F">
              <w:rPr>
                <w:sz w:val="20"/>
                <w:szCs w:val="20"/>
              </w:rPr>
              <w:t>яд</w:t>
            </w:r>
            <w:r w:rsidR="0053340F" w:rsidRPr="0053340F">
              <w:rPr>
                <w:spacing w:val="1"/>
                <w:sz w:val="20"/>
                <w:szCs w:val="20"/>
              </w:rPr>
              <w:t>р</w:t>
            </w:r>
            <w:r w:rsidR="0053340F" w:rsidRPr="0053340F">
              <w:rPr>
                <w:sz w:val="20"/>
                <w:szCs w:val="20"/>
              </w:rPr>
              <w:t xml:space="preserve">а </w:t>
            </w:r>
            <w:proofErr w:type="spellStart"/>
            <w:r w:rsidR="0053340F" w:rsidRPr="0053340F">
              <w:rPr>
                <w:w w:val="99"/>
                <w:sz w:val="20"/>
                <w:szCs w:val="20"/>
              </w:rPr>
              <w:t>в</w:t>
            </w:r>
            <w:r w:rsidR="0053340F" w:rsidRPr="0053340F">
              <w:rPr>
                <w:spacing w:val="-1"/>
                <w:sz w:val="20"/>
                <w:szCs w:val="20"/>
              </w:rPr>
              <w:t>с</w:t>
            </w:r>
            <w:r w:rsidR="0053340F" w:rsidRPr="0053340F">
              <w:rPr>
                <w:spacing w:val="-1"/>
                <w:w w:val="99"/>
                <w:sz w:val="20"/>
                <w:szCs w:val="20"/>
              </w:rPr>
              <w:t>в</w:t>
            </w:r>
            <w:r w:rsidR="0053340F" w:rsidRPr="0053340F">
              <w:rPr>
                <w:sz w:val="20"/>
                <w:szCs w:val="20"/>
              </w:rPr>
              <w:t>я</w:t>
            </w:r>
            <w:r w:rsidR="0053340F" w:rsidRPr="0053340F">
              <w:rPr>
                <w:spacing w:val="1"/>
                <w:w w:val="99"/>
                <w:sz w:val="20"/>
                <w:szCs w:val="20"/>
              </w:rPr>
              <w:t>з</w:t>
            </w:r>
            <w:r w:rsidR="0053340F" w:rsidRPr="0053340F">
              <w:rPr>
                <w:w w:val="99"/>
                <w:sz w:val="20"/>
                <w:szCs w:val="20"/>
              </w:rPr>
              <w:t>и</w:t>
            </w:r>
            <w:proofErr w:type="spellEnd"/>
            <w:r w:rsidR="0053340F" w:rsidRPr="0053340F">
              <w:rPr>
                <w:sz w:val="20"/>
                <w:szCs w:val="20"/>
              </w:rPr>
              <w:t xml:space="preserve"> с </w:t>
            </w:r>
            <w:r w:rsidR="0053340F" w:rsidRPr="0053340F">
              <w:rPr>
                <w:w w:val="99"/>
                <w:sz w:val="20"/>
                <w:szCs w:val="20"/>
              </w:rPr>
              <w:t>в</w:t>
            </w:r>
            <w:r w:rsidR="0053340F" w:rsidRPr="0053340F">
              <w:rPr>
                <w:spacing w:val="-1"/>
                <w:sz w:val="20"/>
                <w:szCs w:val="20"/>
              </w:rPr>
              <w:t>ы</w:t>
            </w:r>
            <w:r w:rsidR="0053340F" w:rsidRPr="0053340F">
              <w:rPr>
                <w:w w:val="99"/>
                <w:sz w:val="20"/>
                <w:szCs w:val="20"/>
              </w:rPr>
              <w:t>п</w:t>
            </w:r>
            <w:r w:rsidR="0053340F" w:rsidRPr="0053340F">
              <w:rPr>
                <w:sz w:val="20"/>
                <w:szCs w:val="20"/>
              </w:rPr>
              <w:t>о</w:t>
            </w:r>
            <w:r w:rsidR="0053340F" w:rsidRPr="0053340F">
              <w:rPr>
                <w:spacing w:val="-1"/>
                <w:w w:val="99"/>
                <w:sz w:val="20"/>
                <w:szCs w:val="20"/>
              </w:rPr>
              <w:t>л</w:t>
            </w:r>
            <w:r w:rsidR="0053340F" w:rsidRPr="0053340F">
              <w:rPr>
                <w:w w:val="99"/>
                <w:sz w:val="20"/>
                <w:szCs w:val="20"/>
              </w:rPr>
              <w:t>н</w:t>
            </w:r>
            <w:r w:rsidR="0053340F" w:rsidRPr="0053340F">
              <w:rPr>
                <w:sz w:val="20"/>
                <w:szCs w:val="20"/>
              </w:rPr>
              <w:t>яемы</w:t>
            </w:r>
            <w:r w:rsidR="0053340F" w:rsidRPr="0053340F">
              <w:rPr>
                <w:spacing w:val="-1"/>
                <w:sz w:val="20"/>
                <w:szCs w:val="20"/>
              </w:rPr>
              <w:t>м</w:t>
            </w:r>
            <w:r w:rsidR="0053340F" w:rsidRPr="0053340F">
              <w:rPr>
                <w:w w:val="99"/>
                <w:sz w:val="20"/>
                <w:szCs w:val="20"/>
              </w:rPr>
              <w:t>и</w:t>
            </w:r>
            <w:r w:rsidR="0053340F" w:rsidRPr="0053340F">
              <w:rPr>
                <w:sz w:val="20"/>
                <w:szCs w:val="20"/>
              </w:rPr>
              <w:t xml:space="preserve"> ф</w:t>
            </w:r>
            <w:r w:rsidR="0053340F" w:rsidRPr="0053340F">
              <w:rPr>
                <w:spacing w:val="-2"/>
                <w:sz w:val="20"/>
                <w:szCs w:val="20"/>
              </w:rPr>
              <w:t>у</w:t>
            </w:r>
            <w:r w:rsidR="0053340F" w:rsidRPr="0053340F">
              <w:rPr>
                <w:spacing w:val="1"/>
                <w:w w:val="99"/>
                <w:sz w:val="20"/>
                <w:szCs w:val="20"/>
              </w:rPr>
              <w:t>н</w:t>
            </w:r>
            <w:r w:rsidR="0053340F" w:rsidRPr="0053340F">
              <w:rPr>
                <w:sz w:val="20"/>
                <w:szCs w:val="20"/>
              </w:rPr>
              <w:t>к</w:t>
            </w:r>
            <w:r w:rsidR="0053340F" w:rsidRPr="0053340F">
              <w:rPr>
                <w:w w:val="99"/>
                <w:sz w:val="20"/>
                <w:szCs w:val="20"/>
              </w:rPr>
              <w:t>ц</w:t>
            </w:r>
            <w:r w:rsidR="0053340F" w:rsidRPr="0053340F">
              <w:rPr>
                <w:spacing w:val="-1"/>
                <w:w w:val="99"/>
                <w:sz w:val="20"/>
                <w:szCs w:val="20"/>
              </w:rPr>
              <w:t>и</w:t>
            </w:r>
            <w:r w:rsidR="0053340F" w:rsidRPr="0053340F">
              <w:rPr>
                <w:sz w:val="20"/>
                <w:szCs w:val="20"/>
              </w:rPr>
              <w:t>ям</w:t>
            </w:r>
            <w:r w:rsidR="0053340F" w:rsidRPr="0053340F">
              <w:rPr>
                <w:w w:val="99"/>
                <w:sz w:val="20"/>
                <w:szCs w:val="20"/>
              </w:rPr>
              <w:t>и</w:t>
            </w:r>
            <w:r w:rsidR="0053340F" w:rsidRPr="0053340F">
              <w:rPr>
                <w:sz w:val="20"/>
                <w:szCs w:val="20"/>
              </w:rPr>
              <w:t xml:space="preserve">, </w:t>
            </w:r>
            <w:r w:rsidR="0053340F" w:rsidRPr="0053340F">
              <w:rPr>
                <w:spacing w:val="-1"/>
                <w:sz w:val="20"/>
                <w:szCs w:val="20"/>
              </w:rPr>
              <w:t>х</w:t>
            </w:r>
            <w:r w:rsidR="0053340F" w:rsidRPr="0053340F">
              <w:rPr>
                <w:sz w:val="20"/>
                <w:szCs w:val="20"/>
              </w:rPr>
              <w:t>р</w:t>
            </w:r>
            <w:r w:rsidR="0053340F" w:rsidRPr="0053340F">
              <w:rPr>
                <w:spacing w:val="1"/>
                <w:sz w:val="20"/>
                <w:szCs w:val="20"/>
              </w:rPr>
              <w:t>о</w:t>
            </w:r>
            <w:r w:rsidR="0053340F" w:rsidRPr="0053340F">
              <w:rPr>
                <w:sz w:val="20"/>
                <w:szCs w:val="20"/>
              </w:rPr>
              <w:t>мос</w:t>
            </w:r>
            <w:r w:rsidR="0053340F" w:rsidRPr="0053340F">
              <w:rPr>
                <w:spacing w:val="1"/>
                <w:sz w:val="20"/>
                <w:szCs w:val="20"/>
              </w:rPr>
              <w:t>о</w:t>
            </w:r>
            <w:r w:rsidR="0053340F" w:rsidRPr="0053340F">
              <w:rPr>
                <w:sz w:val="20"/>
                <w:szCs w:val="20"/>
              </w:rPr>
              <w:t>м</w:t>
            </w:r>
            <w:r w:rsidR="0053340F" w:rsidRPr="0053340F">
              <w:rPr>
                <w:spacing w:val="-1"/>
                <w:sz w:val="20"/>
                <w:szCs w:val="20"/>
              </w:rPr>
              <w:t>ы</w:t>
            </w:r>
            <w:r w:rsidR="0053340F" w:rsidRPr="0053340F">
              <w:rPr>
                <w:sz w:val="20"/>
                <w:szCs w:val="20"/>
              </w:rPr>
              <w:t xml:space="preserve">, </w:t>
            </w:r>
            <w:r w:rsidR="0053340F" w:rsidRPr="0053340F">
              <w:rPr>
                <w:spacing w:val="-1"/>
                <w:sz w:val="20"/>
                <w:szCs w:val="20"/>
              </w:rPr>
              <w:t>к</w:t>
            </w:r>
            <w:r w:rsidR="0053340F" w:rsidRPr="0053340F">
              <w:rPr>
                <w:sz w:val="20"/>
                <w:szCs w:val="20"/>
              </w:rPr>
              <w:t>ар</w:t>
            </w:r>
            <w:r w:rsidR="0053340F" w:rsidRPr="0053340F">
              <w:rPr>
                <w:w w:val="99"/>
                <w:sz w:val="20"/>
                <w:szCs w:val="20"/>
              </w:rPr>
              <w:t>и</w:t>
            </w:r>
            <w:r w:rsidR="0053340F" w:rsidRPr="0053340F">
              <w:rPr>
                <w:spacing w:val="1"/>
                <w:sz w:val="20"/>
                <w:szCs w:val="20"/>
              </w:rPr>
              <w:t>о</w:t>
            </w:r>
            <w:r w:rsidR="0053340F" w:rsidRPr="0053340F">
              <w:rPr>
                <w:w w:val="99"/>
                <w:sz w:val="20"/>
                <w:szCs w:val="20"/>
              </w:rPr>
              <w:t>тип</w:t>
            </w:r>
            <w:r w:rsidR="0053340F" w:rsidRPr="0053340F">
              <w:rPr>
                <w:sz w:val="20"/>
                <w:szCs w:val="20"/>
              </w:rPr>
              <w:t xml:space="preserve">, </w:t>
            </w:r>
            <w:r w:rsidR="0053340F" w:rsidRPr="0053340F">
              <w:rPr>
                <w:spacing w:val="-1"/>
                <w:sz w:val="20"/>
                <w:szCs w:val="20"/>
              </w:rPr>
              <w:t>х</w:t>
            </w:r>
            <w:r w:rsidR="0053340F" w:rsidRPr="0053340F">
              <w:rPr>
                <w:sz w:val="20"/>
                <w:szCs w:val="20"/>
              </w:rPr>
              <w:t>р</w:t>
            </w:r>
            <w:r w:rsidR="0053340F" w:rsidRPr="0053340F">
              <w:rPr>
                <w:spacing w:val="1"/>
                <w:sz w:val="20"/>
                <w:szCs w:val="20"/>
              </w:rPr>
              <w:t>о</w:t>
            </w:r>
            <w:r w:rsidR="0053340F" w:rsidRPr="0053340F">
              <w:rPr>
                <w:sz w:val="20"/>
                <w:szCs w:val="20"/>
              </w:rPr>
              <w:t>ма</w:t>
            </w:r>
            <w:r w:rsidR="0053340F" w:rsidRPr="0053340F">
              <w:rPr>
                <w:w w:val="99"/>
                <w:sz w:val="20"/>
                <w:szCs w:val="20"/>
              </w:rPr>
              <w:t>ти</w:t>
            </w:r>
            <w:r w:rsidR="0053340F" w:rsidRPr="0053340F">
              <w:rPr>
                <w:sz w:val="20"/>
                <w:szCs w:val="20"/>
              </w:rPr>
              <w:t>д</w:t>
            </w:r>
            <w:r w:rsidR="0053340F" w:rsidRPr="0053340F">
              <w:rPr>
                <w:spacing w:val="-1"/>
                <w:sz w:val="20"/>
                <w:szCs w:val="20"/>
              </w:rPr>
              <w:t>ы</w:t>
            </w:r>
            <w:r w:rsidR="0053340F" w:rsidRPr="0053340F">
              <w:rPr>
                <w:sz w:val="20"/>
                <w:szCs w:val="20"/>
              </w:rPr>
              <w:t xml:space="preserve">, </w:t>
            </w:r>
            <w:r w:rsidR="0053340F" w:rsidRPr="0053340F">
              <w:rPr>
                <w:spacing w:val="-1"/>
                <w:sz w:val="20"/>
                <w:szCs w:val="20"/>
              </w:rPr>
              <w:t>к</w:t>
            </w:r>
            <w:r w:rsidR="0053340F" w:rsidRPr="0053340F">
              <w:rPr>
                <w:sz w:val="20"/>
                <w:szCs w:val="20"/>
              </w:rPr>
              <w:t>ар</w:t>
            </w:r>
            <w:r w:rsidR="0053340F" w:rsidRPr="0053340F">
              <w:rPr>
                <w:w w:val="99"/>
                <w:sz w:val="20"/>
                <w:szCs w:val="20"/>
              </w:rPr>
              <w:t>и</w:t>
            </w:r>
            <w:r w:rsidR="0053340F" w:rsidRPr="0053340F">
              <w:rPr>
                <w:spacing w:val="1"/>
                <w:sz w:val="20"/>
                <w:szCs w:val="20"/>
              </w:rPr>
              <w:t>о</w:t>
            </w:r>
            <w:r w:rsidR="0053340F" w:rsidRPr="0053340F">
              <w:rPr>
                <w:w w:val="99"/>
                <w:sz w:val="20"/>
                <w:szCs w:val="20"/>
              </w:rPr>
              <w:t>п</w:t>
            </w:r>
            <w:r w:rsidR="0053340F" w:rsidRPr="0053340F">
              <w:rPr>
                <w:spacing w:val="-1"/>
                <w:w w:val="99"/>
                <w:sz w:val="20"/>
                <w:szCs w:val="20"/>
              </w:rPr>
              <w:t>л</w:t>
            </w:r>
            <w:r w:rsidR="0053340F" w:rsidRPr="0053340F">
              <w:rPr>
                <w:sz w:val="20"/>
                <w:szCs w:val="20"/>
              </w:rPr>
              <w:t>а</w:t>
            </w:r>
            <w:r w:rsidR="0053340F" w:rsidRPr="0053340F">
              <w:rPr>
                <w:w w:val="99"/>
                <w:sz w:val="20"/>
                <w:szCs w:val="20"/>
              </w:rPr>
              <w:t>з</w:t>
            </w:r>
            <w:r w:rsidR="0053340F" w:rsidRPr="0053340F">
              <w:rPr>
                <w:spacing w:val="-1"/>
                <w:sz w:val="20"/>
                <w:szCs w:val="20"/>
              </w:rPr>
              <w:t>м</w:t>
            </w:r>
            <w:r w:rsidR="0053340F" w:rsidRPr="0053340F">
              <w:rPr>
                <w:sz w:val="20"/>
                <w:szCs w:val="20"/>
              </w:rPr>
              <w:t>а</w:t>
            </w:r>
          </w:p>
          <w:p w:rsidR="00933506" w:rsidRPr="00933506" w:rsidRDefault="00933506" w:rsidP="0093350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0"/>
                <w:szCs w:val="20"/>
              </w:rPr>
            </w:pPr>
          </w:p>
          <w:p w:rsidR="00F300E6" w:rsidRPr="00EC1B77" w:rsidRDefault="00F300E6" w:rsidP="00BA3EA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C5" w:rsidRDefault="00933506" w:rsidP="00FD0D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 w:rsidR="00FD0DC5">
              <w:rPr>
                <w:sz w:val="20"/>
                <w:szCs w:val="20"/>
              </w:rPr>
              <w:t>объяснять  строение и функции наружной мембраны клетки, способы проникновения веще</w:t>
            </w:r>
            <w:proofErr w:type="gramStart"/>
            <w:r w:rsidR="00FD0DC5">
              <w:rPr>
                <w:sz w:val="20"/>
                <w:szCs w:val="20"/>
              </w:rPr>
              <w:t>ств в кл</w:t>
            </w:r>
            <w:proofErr w:type="gramEnd"/>
            <w:r w:rsidR="00FD0DC5">
              <w:rPr>
                <w:sz w:val="20"/>
                <w:szCs w:val="20"/>
              </w:rPr>
              <w:t>етку, строение и функции ядра</w:t>
            </w:r>
          </w:p>
          <w:p w:rsidR="00F300E6" w:rsidRPr="00EC1B77" w:rsidRDefault="00933506" w:rsidP="00933506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возможность:</w:t>
            </w:r>
            <w:r w:rsidR="00FD0DC5">
              <w:rPr>
                <w:sz w:val="20"/>
                <w:szCs w:val="20"/>
              </w:rPr>
              <w:t xml:space="preserve"> сравнивать диплоидный и гаплоидный наборы хромосом, обосновывать значение гаплоидного набора хромосом для живых организмов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E6" w:rsidRDefault="00F300E6" w:rsidP="00F300E6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</w:t>
            </w:r>
            <w:r w:rsidRPr="00885072">
              <w:rPr>
                <w:sz w:val="20"/>
                <w:szCs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sz w:val="20"/>
                <w:szCs w:val="20"/>
              </w:rPr>
              <w:t xml:space="preserve">, </w:t>
            </w:r>
          </w:p>
          <w:p w:rsidR="00F300E6" w:rsidRPr="00EC1B77" w:rsidRDefault="00F300E6" w:rsidP="00F300E6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осуществляют поиск и выделение необходимой информации, анализируют объект, выделяя существенные и несущественные признаки</w:t>
            </w:r>
          </w:p>
          <w:p w:rsidR="00F300E6" w:rsidRPr="00EC1B77" w:rsidRDefault="00F300E6" w:rsidP="00F300E6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Коммуникативные:</w:t>
            </w:r>
            <w:r w:rsidRPr="00EC1B77">
              <w:rPr>
                <w:sz w:val="20"/>
                <w:szCs w:val="20"/>
              </w:rPr>
              <w:t xml:space="preserve"> планируют общие способы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E6" w:rsidRDefault="00F300E6" w:rsidP="00C868E9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 xml:space="preserve">Устойчивый познавательный интерес </w:t>
            </w:r>
          </w:p>
          <w:p w:rsidR="00416367" w:rsidRPr="002C6EB8" w:rsidRDefault="00416367" w:rsidP="00C868E9">
            <w:pPr>
              <w:rPr>
                <w:b/>
                <w:sz w:val="20"/>
                <w:szCs w:val="20"/>
              </w:rPr>
            </w:pPr>
            <w:proofErr w:type="spellStart"/>
            <w:r w:rsidRPr="002C6EB8">
              <w:rPr>
                <w:b/>
                <w:sz w:val="20"/>
                <w:szCs w:val="20"/>
              </w:rPr>
              <w:t>Д.з</w:t>
            </w:r>
            <w:proofErr w:type="spellEnd"/>
            <w:r w:rsidRPr="002C6EB8">
              <w:rPr>
                <w:b/>
                <w:sz w:val="20"/>
                <w:szCs w:val="20"/>
              </w:rPr>
              <w:t>. п. 14-15</w:t>
            </w:r>
          </w:p>
        </w:tc>
      </w:tr>
      <w:tr w:rsidR="0053340F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0F" w:rsidRDefault="0053340F" w:rsidP="0041636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34EB">
              <w:rPr>
                <w:sz w:val="20"/>
                <w:szCs w:val="20"/>
              </w:rPr>
              <w:t>/15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40F" w:rsidRPr="00C9497D" w:rsidRDefault="0053340F" w:rsidP="0039569C">
            <w:pPr>
              <w:jc w:val="both"/>
              <w:rPr>
                <w:b/>
                <w:sz w:val="20"/>
                <w:szCs w:val="20"/>
              </w:rPr>
            </w:pPr>
            <w:r w:rsidRPr="00C9497D">
              <w:rPr>
                <w:b/>
                <w:sz w:val="20"/>
                <w:szCs w:val="20"/>
              </w:rPr>
              <w:t>ЭПС. Риб</w:t>
            </w:r>
            <w:r w:rsidR="00C9497D">
              <w:rPr>
                <w:b/>
                <w:sz w:val="20"/>
                <w:szCs w:val="20"/>
              </w:rPr>
              <w:t xml:space="preserve">осомы. Комплекс </w:t>
            </w:r>
            <w:proofErr w:type="spellStart"/>
            <w:r w:rsidR="00C9497D">
              <w:rPr>
                <w:b/>
                <w:sz w:val="20"/>
                <w:szCs w:val="20"/>
              </w:rPr>
              <w:t>Гольджи</w:t>
            </w:r>
            <w:proofErr w:type="spellEnd"/>
            <w:r w:rsidR="00C9497D">
              <w:rPr>
                <w:b/>
                <w:sz w:val="20"/>
                <w:szCs w:val="20"/>
              </w:rPr>
              <w:t>.</w:t>
            </w:r>
            <w:r w:rsidR="005A5F7C">
              <w:rPr>
                <w:b/>
                <w:sz w:val="20"/>
                <w:szCs w:val="20"/>
              </w:rPr>
              <w:t xml:space="preserve"> </w:t>
            </w:r>
            <w:r w:rsidRPr="00C9497D">
              <w:rPr>
                <w:b/>
                <w:sz w:val="20"/>
                <w:szCs w:val="20"/>
              </w:rPr>
              <w:t xml:space="preserve">Лизосомы. </w:t>
            </w:r>
            <w:r w:rsidRPr="00C9497D">
              <w:rPr>
                <w:b/>
                <w:sz w:val="20"/>
                <w:szCs w:val="20"/>
              </w:rPr>
              <w:lastRenderedPageBreak/>
              <w:t>Митохондрии. Пластиды</w:t>
            </w:r>
          </w:p>
          <w:p w:rsidR="0053340F" w:rsidRDefault="0053340F" w:rsidP="00416367">
            <w:pPr>
              <w:ind w:left="-676"/>
              <w:jc w:val="both"/>
              <w:rPr>
                <w:sz w:val="20"/>
                <w:szCs w:val="20"/>
              </w:rPr>
            </w:pPr>
            <w:r w:rsidRPr="00DC2F72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строения и особенностей органоидов клетки</w:t>
            </w:r>
          </w:p>
          <w:p w:rsidR="0053340F" w:rsidRPr="00EC1B77" w:rsidRDefault="0053340F" w:rsidP="00DC2F72">
            <w:pPr>
              <w:jc w:val="both"/>
              <w:rPr>
                <w:sz w:val="20"/>
                <w:szCs w:val="20"/>
              </w:rPr>
            </w:pPr>
            <w:r w:rsidRPr="00DC2F72">
              <w:rPr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40F" w:rsidRPr="00EC1B77" w:rsidRDefault="003F24E2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0F" w:rsidRPr="0053340F" w:rsidRDefault="0053340F" w:rsidP="0053340F">
            <w:pPr>
              <w:widowControl w:val="0"/>
              <w:autoSpaceDE w:val="0"/>
              <w:autoSpaceDN w:val="0"/>
              <w:adjustRightInd w:val="0"/>
              <w:spacing w:line="1" w:lineRule="exact"/>
              <w:ind w:right="-132"/>
              <w:jc w:val="both"/>
              <w:rPr>
                <w:sz w:val="20"/>
                <w:szCs w:val="20"/>
              </w:rPr>
            </w:pPr>
          </w:p>
          <w:p w:rsidR="0053340F" w:rsidRPr="0053340F" w:rsidRDefault="0053340F" w:rsidP="003A7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40F">
              <w:rPr>
                <w:spacing w:val="1"/>
                <w:w w:val="99"/>
                <w:sz w:val="20"/>
                <w:szCs w:val="20"/>
              </w:rPr>
              <w:t>Э</w:t>
            </w:r>
            <w:r w:rsidRPr="0053340F">
              <w:rPr>
                <w:w w:val="99"/>
                <w:sz w:val="20"/>
                <w:szCs w:val="20"/>
              </w:rPr>
              <w:t>П</w:t>
            </w:r>
            <w:r w:rsidRPr="0053340F">
              <w:rPr>
                <w:sz w:val="20"/>
                <w:szCs w:val="20"/>
              </w:rPr>
              <w:t xml:space="preserve">С, </w:t>
            </w:r>
            <w:r w:rsidRPr="0053340F">
              <w:rPr>
                <w:spacing w:val="1"/>
                <w:sz w:val="20"/>
                <w:szCs w:val="20"/>
              </w:rPr>
              <w:t>р</w:t>
            </w:r>
            <w:r w:rsidRPr="0053340F">
              <w:rPr>
                <w:w w:val="99"/>
                <w:sz w:val="20"/>
                <w:szCs w:val="20"/>
              </w:rPr>
              <w:t>и</w:t>
            </w:r>
            <w:r w:rsidRPr="0053340F">
              <w:rPr>
                <w:sz w:val="20"/>
                <w:szCs w:val="20"/>
              </w:rPr>
              <w:t>б</w:t>
            </w:r>
            <w:r w:rsidRPr="0053340F">
              <w:rPr>
                <w:spacing w:val="1"/>
                <w:sz w:val="20"/>
                <w:szCs w:val="20"/>
              </w:rPr>
              <w:t>о</w:t>
            </w:r>
            <w:r w:rsidRPr="0053340F">
              <w:rPr>
                <w:spacing w:val="-3"/>
                <w:sz w:val="20"/>
                <w:szCs w:val="20"/>
              </w:rPr>
              <w:t>с</w:t>
            </w:r>
            <w:r w:rsidRPr="0053340F">
              <w:rPr>
                <w:spacing w:val="1"/>
                <w:sz w:val="20"/>
                <w:szCs w:val="20"/>
              </w:rPr>
              <w:t>о</w:t>
            </w:r>
            <w:r w:rsidRPr="0053340F">
              <w:rPr>
                <w:spacing w:val="-1"/>
                <w:sz w:val="20"/>
                <w:szCs w:val="20"/>
              </w:rPr>
              <w:t>м</w:t>
            </w:r>
            <w:r w:rsidRPr="0053340F">
              <w:rPr>
                <w:sz w:val="20"/>
                <w:szCs w:val="20"/>
              </w:rPr>
              <w:t xml:space="preserve">ы, </w:t>
            </w:r>
            <w:r w:rsidRPr="0053340F">
              <w:rPr>
                <w:spacing w:val="-1"/>
                <w:sz w:val="20"/>
                <w:szCs w:val="20"/>
              </w:rPr>
              <w:t>к</w:t>
            </w:r>
            <w:r w:rsidRPr="0053340F">
              <w:rPr>
                <w:spacing w:val="1"/>
                <w:sz w:val="20"/>
                <w:szCs w:val="20"/>
              </w:rPr>
              <w:t>о</w:t>
            </w:r>
            <w:r w:rsidRPr="0053340F">
              <w:rPr>
                <w:spacing w:val="-1"/>
                <w:sz w:val="20"/>
                <w:szCs w:val="20"/>
              </w:rPr>
              <w:t>м</w:t>
            </w:r>
            <w:r w:rsidRPr="0053340F">
              <w:rPr>
                <w:w w:val="99"/>
                <w:sz w:val="20"/>
                <w:szCs w:val="20"/>
              </w:rPr>
              <w:t>п</w:t>
            </w:r>
            <w:r w:rsidRPr="0053340F">
              <w:rPr>
                <w:spacing w:val="-1"/>
                <w:w w:val="99"/>
                <w:sz w:val="20"/>
                <w:szCs w:val="20"/>
              </w:rPr>
              <w:t>л</w:t>
            </w:r>
            <w:r w:rsidRPr="0053340F">
              <w:rPr>
                <w:spacing w:val="1"/>
                <w:sz w:val="20"/>
                <w:szCs w:val="20"/>
              </w:rPr>
              <w:t>е</w:t>
            </w:r>
            <w:r w:rsidRPr="0053340F">
              <w:rPr>
                <w:sz w:val="20"/>
                <w:szCs w:val="20"/>
              </w:rPr>
              <w:t xml:space="preserve">кс </w:t>
            </w:r>
            <w:proofErr w:type="spellStart"/>
            <w:r w:rsidRPr="0053340F">
              <w:rPr>
                <w:w w:val="99"/>
                <w:sz w:val="20"/>
                <w:szCs w:val="20"/>
              </w:rPr>
              <w:t>Г</w:t>
            </w:r>
            <w:r w:rsidRPr="0053340F">
              <w:rPr>
                <w:sz w:val="20"/>
                <w:szCs w:val="20"/>
              </w:rPr>
              <w:t>о</w:t>
            </w:r>
            <w:r w:rsidRPr="0053340F">
              <w:rPr>
                <w:w w:val="99"/>
                <w:sz w:val="20"/>
                <w:szCs w:val="20"/>
              </w:rPr>
              <w:t>ль</w:t>
            </w:r>
            <w:r w:rsidRPr="0053340F">
              <w:rPr>
                <w:spacing w:val="-1"/>
                <w:sz w:val="20"/>
                <w:szCs w:val="20"/>
              </w:rPr>
              <w:t>д</w:t>
            </w:r>
            <w:r w:rsidRPr="0053340F">
              <w:rPr>
                <w:sz w:val="20"/>
                <w:szCs w:val="20"/>
              </w:rPr>
              <w:t>ж</w:t>
            </w:r>
            <w:r w:rsidRPr="0053340F">
              <w:rPr>
                <w:w w:val="99"/>
                <w:sz w:val="20"/>
                <w:szCs w:val="20"/>
              </w:rPr>
              <w:t>и</w:t>
            </w:r>
            <w:proofErr w:type="spellEnd"/>
            <w:r w:rsidRPr="0053340F">
              <w:rPr>
                <w:sz w:val="20"/>
                <w:szCs w:val="20"/>
              </w:rPr>
              <w:t xml:space="preserve">, </w:t>
            </w:r>
            <w:r w:rsidRPr="0053340F">
              <w:rPr>
                <w:spacing w:val="-1"/>
                <w:w w:val="99"/>
                <w:sz w:val="20"/>
                <w:szCs w:val="20"/>
              </w:rPr>
              <w:t>л</w:t>
            </w:r>
            <w:r w:rsidRPr="0053340F">
              <w:rPr>
                <w:w w:val="99"/>
                <w:sz w:val="20"/>
                <w:szCs w:val="20"/>
              </w:rPr>
              <w:t>из</w:t>
            </w:r>
            <w:r w:rsidRPr="0053340F">
              <w:rPr>
                <w:spacing w:val="1"/>
                <w:sz w:val="20"/>
                <w:szCs w:val="20"/>
              </w:rPr>
              <w:t>о</w:t>
            </w:r>
            <w:r w:rsidRPr="0053340F">
              <w:rPr>
                <w:sz w:val="20"/>
                <w:szCs w:val="20"/>
              </w:rPr>
              <w:t>сом</w:t>
            </w:r>
            <w:r w:rsidRPr="0053340F">
              <w:rPr>
                <w:spacing w:val="-1"/>
                <w:sz w:val="20"/>
                <w:szCs w:val="20"/>
              </w:rPr>
              <w:t>ы</w:t>
            </w:r>
            <w:r w:rsidRPr="0053340F">
              <w:rPr>
                <w:sz w:val="20"/>
                <w:szCs w:val="20"/>
              </w:rPr>
              <w:t xml:space="preserve">, </w:t>
            </w:r>
            <w:r w:rsidRPr="0053340F">
              <w:rPr>
                <w:spacing w:val="-1"/>
                <w:sz w:val="20"/>
                <w:szCs w:val="20"/>
              </w:rPr>
              <w:lastRenderedPageBreak/>
              <w:t>м</w:t>
            </w:r>
            <w:r w:rsidRPr="0053340F">
              <w:rPr>
                <w:w w:val="99"/>
                <w:sz w:val="20"/>
                <w:szCs w:val="20"/>
              </w:rPr>
              <w:t>ит</w:t>
            </w:r>
            <w:r w:rsidRPr="0053340F">
              <w:rPr>
                <w:spacing w:val="1"/>
                <w:sz w:val="20"/>
                <w:szCs w:val="20"/>
              </w:rPr>
              <w:t>о</w:t>
            </w:r>
            <w:r w:rsidRPr="0053340F">
              <w:rPr>
                <w:spacing w:val="-1"/>
                <w:sz w:val="20"/>
                <w:szCs w:val="20"/>
              </w:rPr>
              <w:t>х</w:t>
            </w:r>
            <w:r w:rsidRPr="0053340F">
              <w:rPr>
                <w:spacing w:val="1"/>
                <w:sz w:val="20"/>
                <w:szCs w:val="20"/>
              </w:rPr>
              <w:t>о</w:t>
            </w:r>
            <w:r w:rsidRPr="0053340F">
              <w:rPr>
                <w:w w:val="99"/>
                <w:sz w:val="20"/>
                <w:szCs w:val="20"/>
              </w:rPr>
              <w:t>н</w:t>
            </w:r>
            <w:r w:rsidRPr="0053340F">
              <w:rPr>
                <w:sz w:val="20"/>
                <w:szCs w:val="20"/>
              </w:rPr>
              <w:t>др</w:t>
            </w:r>
            <w:r w:rsidRPr="0053340F">
              <w:rPr>
                <w:w w:val="99"/>
                <w:sz w:val="20"/>
                <w:szCs w:val="20"/>
              </w:rPr>
              <w:t>ии</w:t>
            </w:r>
            <w:r w:rsidRPr="0053340F">
              <w:rPr>
                <w:sz w:val="20"/>
                <w:szCs w:val="20"/>
              </w:rPr>
              <w:t xml:space="preserve">, </w:t>
            </w:r>
            <w:proofErr w:type="spellStart"/>
            <w:r w:rsidRPr="0053340F">
              <w:rPr>
                <w:spacing w:val="-1"/>
                <w:sz w:val="20"/>
                <w:szCs w:val="20"/>
              </w:rPr>
              <w:t>к</w:t>
            </w:r>
            <w:r w:rsidRPr="0053340F">
              <w:rPr>
                <w:spacing w:val="1"/>
                <w:sz w:val="20"/>
                <w:szCs w:val="20"/>
              </w:rPr>
              <w:t>р</w:t>
            </w:r>
            <w:r w:rsidRPr="0053340F">
              <w:rPr>
                <w:w w:val="99"/>
                <w:sz w:val="20"/>
                <w:szCs w:val="20"/>
              </w:rPr>
              <w:t>и</w:t>
            </w:r>
            <w:r w:rsidRPr="0053340F">
              <w:rPr>
                <w:spacing w:val="-1"/>
                <w:sz w:val="20"/>
                <w:szCs w:val="20"/>
              </w:rPr>
              <w:t>с</w:t>
            </w:r>
            <w:r w:rsidRPr="0053340F">
              <w:rPr>
                <w:w w:val="99"/>
                <w:sz w:val="20"/>
                <w:szCs w:val="20"/>
              </w:rPr>
              <w:t>т</w:t>
            </w:r>
            <w:r w:rsidRPr="0053340F">
              <w:rPr>
                <w:sz w:val="20"/>
                <w:szCs w:val="20"/>
              </w:rPr>
              <w:t>ы</w:t>
            </w:r>
            <w:proofErr w:type="spellEnd"/>
            <w:r w:rsidRPr="0053340F">
              <w:rPr>
                <w:sz w:val="20"/>
                <w:szCs w:val="20"/>
              </w:rPr>
              <w:t xml:space="preserve">, </w:t>
            </w:r>
            <w:r w:rsidRPr="0053340F">
              <w:rPr>
                <w:w w:val="99"/>
                <w:sz w:val="20"/>
                <w:szCs w:val="20"/>
              </w:rPr>
              <w:t>г</w:t>
            </w:r>
            <w:r w:rsidRPr="0053340F">
              <w:rPr>
                <w:spacing w:val="1"/>
                <w:sz w:val="20"/>
                <w:szCs w:val="20"/>
              </w:rPr>
              <w:t>р</w:t>
            </w:r>
            <w:r w:rsidRPr="0053340F">
              <w:rPr>
                <w:sz w:val="20"/>
                <w:szCs w:val="20"/>
              </w:rPr>
              <w:t>а</w:t>
            </w:r>
            <w:r w:rsidRPr="0053340F">
              <w:rPr>
                <w:w w:val="99"/>
                <w:sz w:val="20"/>
                <w:szCs w:val="20"/>
              </w:rPr>
              <w:t>н</w:t>
            </w:r>
            <w:r w:rsidRPr="0053340F">
              <w:rPr>
                <w:spacing w:val="-1"/>
                <w:sz w:val="20"/>
                <w:szCs w:val="20"/>
              </w:rPr>
              <w:t>ы</w:t>
            </w:r>
            <w:r w:rsidRPr="0053340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4E1" w:rsidRDefault="003A74E1" w:rsidP="003A74E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lastRenderedPageBreak/>
              <w:t xml:space="preserve">Научатся: </w:t>
            </w:r>
            <w:r>
              <w:rPr>
                <w:i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строение ЭПС, рибосом, </w:t>
            </w:r>
            <w:r>
              <w:rPr>
                <w:sz w:val="20"/>
                <w:szCs w:val="20"/>
              </w:rPr>
              <w:lastRenderedPageBreak/>
              <w:t>лизосом и др. органоидов, перечислять их функции.</w:t>
            </w:r>
          </w:p>
          <w:p w:rsidR="0053340F" w:rsidRPr="00EC1B77" w:rsidRDefault="003A74E1" w:rsidP="003A74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возможность:</w:t>
            </w:r>
            <w:r>
              <w:rPr>
                <w:sz w:val="20"/>
                <w:szCs w:val="20"/>
              </w:rPr>
              <w:t xml:space="preserve"> обосновывать наличие большего количества митохондрий в молодых клетках и в клетках с большими энергетическими затратами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0F" w:rsidRPr="00EC1B77" w:rsidRDefault="0053340F" w:rsidP="00F300E6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EC1B77">
              <w:rPr>
                <w:sz w:val="20"/>
                <w:szCs w:val="20"/>
              </w:rPr>
              <w:t xml:space="preserve">: составляют план и последовательность действий, </w:t>
            </w:r>
            <w:r w:rsidRPr="00EC1B77">
              <w:rPr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  <w:p w:rsidR="0053340F" w:rsidRPr="00EC1B77" w:rsidRDefault="0053340F" w:rsidP="00F300E6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выделяют и формулируют познавательную цель, выражают смысл ситуации различными средствами (рисунки, символы, схемы)</w:t>
            </w:r>
          </w:p>
          <w:p w:rsidR="0053340F" w:rsidRPr="00EC1B77" w:rsidRDefault="0053340F" w:rsidP="00F300E6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</w:t>
            </w:r>
            <w:r w:rsidRPr="00EC1B77">
              <w:rPr>
                <w:sz w:val="20"/>
                <w:szCs w:val="20"/>
              </w:rPr>
              <w:t>: 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0F" w:rsidRDefault="0053340F" w:rsidP="00B85CA4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lastRenderedPageBreak/>
              <w:t xml:space="preserve">Формируют устойчивый </w:t>
            </w:r>
            <w:r w:rsidRPr="00EC1B77">
              <w:rPr>
                <w:sz w:val="20"/>
                <w:szCs w:val="20"/>
              </w:rPr>
              <w:lastRenderedPageBreak/>
              <w:t xml:space="preserve">познавательный интерес </w:t>
            </w:r>
          </w:p>
          <w:p w:rsidR="00416367" w:rsidRPr="002C6EB8" w:rsidRDefault="00416367" w:rsidP="00B85CA4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Д.з.п.16-17</w:t>
            </w:r>
          </w:p>
        </w:tc>
      </w:tr>
      <w:tr w:rsidR="0053340F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0F" w:rsidRPr="00DA1102" w:rsidRDefault="0053340F" w:rsidP="00416367">
            <w:pPr>
              <w:ind w:left="-142"/>
            </w:pPr>
            <w:r>
              <w:lastRenderedPageBreak/>
              <w:t>4</w:t>
            </w:r>
            <w:r w:rsidR="00AB34EB">
              <w:t>/16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40F" w:rsidRPr="00DC2F72" w:rsidRDefault="005D4670" w:rsidP="00DC2F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Клеточный центр. Органоиды движения. Клеточные </w:t>
            </w:r>
            <w:r w:rsidR="0053340F" w:rsidRPr="00DC2F72">
              <w:rPr>
                <w:b/>
                <w:sz w:val="20"/>
                <w:szCs w:val="20"/>
              </w:rPr>
              <w:t>включения. Различия в строении клеток прокариот и эукариот</w:t>
            </w:r>
          </w:p>
          <w:p w:rsidR="0053340F" w:rsidRDefault="0053340F" w:rsidP="00DC2F72">
            <w:pPr>
              <w:jc w:val="both"/>
              <w:rPr>
                <w:sz w:val="20"/>
                <w:szCs w:val="20"/>
              </w:rPr>
            </w:pPr>
            <w:r w:rsidRPr="00DC2F72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строения и особенностей органоидов клетки</w:t>
            </w:r>
          </w:p>
          <w:p w:rsidR="0053340F" w:rsidRPr="00EC1B77" w:rsidRDefault="0053340F" w:rsidP="00DC2F72">
            <w:pPr>
              <w:rPr>
                <w:sz w:val="20"/>
                <w:szCs w:val="20"/>
              </w:rPr>
            </w:pPr>
            <w:r w:rsidRPr="00DC2F72">
              <w:rPr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40F" w:rsidRPr="00EC1B77" w:rsidRDefault="003F24E2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0F" w:rsidRPr="0053340F" w:rsidRDefault="0053340F" w:rsidP="003A7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340F">
              <w:rPr>
                <w:sz w:val="20"/>
                <w:szCs w:val="20"/>
              </w:rPr>
              <w:t>К</w:t>
            </w:r>
            <w:r w:rsidRPr="0053340F">
              <w:rPr>
                <w:spacing w:val="-1"/>
                <w:w w:val="99"/>
                <w:sz w:val="20"/>
                <w:szCs w:val="20"/>
              </w:rPr>
              <w:t>л</w:t>
            </w:r>
            <w:r w:rsidRPr="0053340F">
              <w:rPr>
                <w:sz w:val="20"/>
                <w:szCs w:val="20"/>
              </w:rPr>
              <w:t>е</w:t>
            </w:r>
            <w:r w:rsidRPr="0053340F">
              <w:rPr>
                <w:w w:val="99"/>
                <w:sz w:val="20"/>
                <w:szCs w:val="20"/>
              </w:rPr>
              <w:t>т</w:t>
            </w:r>
            <w:r w:rsidRPr="0053340F">
              <w:rPr>
                <w:sz w:val="20"/>
                <w:szCs w:val="20"/>
              </w:rPr>
              <w:t>о</w:t>
            </w:r>
            <w:r w:rsidRPr="0053340F">
              <w:rPr>
                <w:spacing w:val="1"/>
                <w:sz w:val="20"/>
                <w:szCs w:val="20"/>
              </w:rPr>
              <w:t>ч</w:t>
            </w:r>
            <w:r w:rsidRPr="0053340F">
              <w:rPr>
                <w:w w:val="99"/>
                <w:sz w:val="20"/>
                <w:szCs w:val="20"/>
              </w:rPr>
              <w:t>н</w:t>
            </w:r>
            <w:r w:rsidRPr="0053340F">
              <w:rPr>
                <w:sz w:val="20"/>
                <w:szCs w:val="20"/>
              </w:rPr>
              <w:t>ы</w:t>
            </w:r>
            <w:r w:rsidRPr="0053340F">
              <w:rPr>
                <w:w w:val="99"/>
                <w:sz w:val="20"/>
                <w:szCs w:val="20"/>
              </w:rPr>
              <w:t>й</w:t>
            </w:r>
            <w:r w:rsidRPr="0053340F">
              <w:rPr>
                <w:spacing w:val="66"/>
                <w:sz w:val="20"/>
                <w:szCs w:val="20"/>
              </w:rPr>
              <w:t xml:space="preserve"> </w:t>
            </w:r>
            <w:r w:rsidRPr="0053340F">
              <w:rPr>
                <w:w w:val="99"/>
                <w:sz w:val="20"/>
                <w:szCs w:val="20"/>
              </w:rPr>
              <w:t>ц</w:t>
            </w:r>
            <w:r w:rsidRPr="0053340F">
              <w:rPr>
                <w:spacing w:val="-1"/>
                <w:sz w:val="20"/>
                <w:szCs w:val="20"/>
              </w:rPr>
              <w:t>е</w:t>
            </w:r>
            <w:r w:rsidRPr="0053340F">
              <w:rPr>
                <w:w w:val="99"/>
                <w:sz w:val="20"/>
                <w:szCs w:val="20"/>
              </w:rPr>
              <w:t>нт</w:t>
            </w:r>
            <w:r w:rsidRPr="0053340F">
              <w:rPr>
                <w:spacing w:val="1"/>
                <w:sz w:val="20"/>
                <w:szCs w:val="20"/>
              </w:rPr>
              <w:t>р</w:t>
            </w:r>
            <w:r w:rsidRPr="0053340F">
              <w:rPr>
                <w:sz w:val="20"/>
                <w:szCs w:val="20"/>
              </w:rPr>
              <w:t xml:space="preserve">, </w:t>
            </w:r>
            <w:proofErr w:type="spellStart"/>
            <w:r w:rsidRPr="0053340F">
              <w:rPr>
                <w:w w:val="99"/>
                <w:sz w:val="20"/>
                <w:szCs w:val="20"/>
              </w:rPr>
              <w:t>цит</w:t>
            </w:r>
            <w:r w:rsidRPr="0053340F">
              <w:rPr>
                <w:spacing w:val="1"/>
                <w:sz w:val="20"/>
                <w:szCs w:val="20"/>
              </w:rPr>
              <w:t>о</w:t>
            </w:r>
            <w:r w:rsidRPr="0053340F">
              <w:rPr>
                <w:sz w:val="20"/>
                <w:szCs w:val="20"/>
              </w:rPr>
              <w:t>ск</w:t>
            </w:r>
            <w:r w:rsidRPr="0053340F">
              <w:rPr>
                <w:spacing w:val="-1"/>
                <w:w w:val="99"/>
                <w:sz w:val="20"/>
                <w:szCs w:val="20"/>
              </w:rPr>
              <w:t>л</w:t>
            </w:r>
            <w:r w:rsidRPr="0053340F">
              <w:rPr>
                <w:spacing w:val="-1"/>
                <w:sz w:val="20"/>
                <w:szCs w:val="20"/>
              </w:rPr>
              <w:t>е</w:t>
            </w:r>
            <w:r w:rsidRPr="0053340F">
              <w:rPr>
                <w:w w:val="99"/>
                <w:sz w:val="20"/>
                <w:szCs w:val="20"/>
              </w:rPr>
              <w:t>т</w:t>
            </w:r>
            <w:proofErr w:type="spellEnd"/>
            <w:r w:rsidRPr="0053340F">
              <w:rPr>
                <w:sz w:val="20"/>
                <w:szCs w:val="20"/>
              </w:rPr>
              <w:t xml:space="preserve">, </w:t>
            </w:r>
            <w:proofErr w:type="spellStart"/>
            <w:r w:rsidRPr="0053340F">
              <w:rPr>
                <w:spacing w:val="-1"/>
                <w:sz w:val="20"/>
                <w:szCs w:val="20"/>
              </w:rPr>
              <w:t>м</w:t>
            </w:r>
            <w:r w:rsidRPr="0053340F">
              <w:rPr>
                <w:w w:val="99"/>
                <w:sz w:val="20"/>
                <w:szCs w:val="20"/>
              </w:rPr>
              <w:t>и</w:t>
            </w:r>
            <w:r w:rsidRPr="0053340F">
              <w:rPr>
                <w:spacing w:val="-1"/>
                <w:sz w:val="20"/>
                <w:szCs w:val="20"/>
              </w:rPr>
              <w:t>к</w:t>
            </w:r>
            <w:r w:rsidRPr="0053340F">
              <w:rPr>
                <w:sz w:val="20"/>
                <w:szCs w:val="20"/>
              </w:rPr>
              <w:t>р</w:t>
            </w:r>
            <w:r w:rsidRPr="0053340F">
              <w:rPr>
                <w:spacing w:val="1"/>
                <w:sz w:val="20"/>
                <w:szCs w:val="20"/>
              </w:rPr>
              <w:t>о</w:t>
            </w:r>
            <w:r w:rsidRPr="0053340F">
              <w:rPr>
                <w:w w:val="99"/>
                <w:sz w:val="20"/>
                <w:szCs w:val="20"/>
              </w:rPr>
              <w:t>т</w:t>
            </w:r>
            <w:r w:rsidRPr="0053340F">
              <w:rPr>
                <w:spacing w:val="2"/>
                <w:sz w:val="20"/>
                <w:szCs w:val="20"/>
              </w:rPr>
              <w:t>р</w:t>
            </w:r>
            <w:r w:rsidRPr="0053340F">
              <w:rPr>
                <w:spacing w:val="-3"/>
                <w:sz w:val="20"/>
                <w:szCs w:val="20"/>
              </w:rPr>
              <w:t>у</w:t>
            </w:r>
            <w:r w:rsidRPr="0053340F">
              <w:rPr>
                <w:sz w:val="20"/>
                <w:szCs w:val="20"/>
              </w:rPr>
              <w:t>бк</w:t>
            </w:r>
            <w:r w:rsidRPr="0053340F">
              <w:rPr>
                <w:w w:val="99"/>
                <w:sz w:val="20"/>
                <w:szCs w:val="20"/>
              </w:rPr>
              <w:t>и</w:t>
            </w:r>
            <w:proofErr w:type="spellEnd"/>
            <w:r w:rsidRPr="0053340F">
              <w:rPr>
                <w:sz w:val="20"/>
                <w:szCs w:val="20"/>
              </w:rPr>
              <w:t xml:space="preserve">, </w:t>
            </w:r>
            <w:r w:rsidRPr="0053340F">
              <w:rPr>
                <w:w w:val="99"/>
                <w:sz w:val="20"/>
                <w:szCs w:val="20"/>
              </w:rPr>
              <w:t>ц</w:t>
            </w:r>
            <w:r w:rsidRPr="0053340F">
              <w:rPr>
                <w:spacing w:val="-1"/>
                <w:sz w:val="20"/>
                <w:szCs w:val="20"/>
              </w:rPr>
              <w:t>е</w:t>
            </w:r>
            <w:r w:rsidRPr="0053340F">
              <w:rPr>
                <w:w w:val="99"/>
                <w:sz w:val="20"/>
                <w:szCs w:val="20"/>
              </w:rPr>
              <w:t>нт</w:t>
            </w:r>
            <w:r w:rsidRPr="0053340F">
              <w:rPr>
                <w:spacing w:val="1"/>
                <w:sz w:val="20"/>
                <w:szCs w:val="20"/>
              </w:rPr>
              <w:t>р</w:t>
            </w:r>
            <w:r w:rsidRPr="0053340F">
              <w:rPr>
                <w:w w:val="99"/>
                <w:sz w:val="20"/>
                <w:szCs w:val="20"/>
              </w:rPr>
              <w:t>и</w:t>
            </w:r>
            <w:r w:rsidRPr="0053340F">
              <w:rPr>
                <w:sz w:val="20"/>
                <w:szCs w:val="20"/>
              </w:rPr>
              <w:t>о</w:t>
            </w:r>
            <w:r w:rsidRPr="0053340F">
              <w:rPr>
                <w:w w:val="99"/>
                <w:sz w:val="20"/>
                <w:szCs w:val="20"/>
              </w:rPr>
              <w:t>ли</w:t>
            </w:r>
            <w:r w:rsidRPr="0053340F">
              <w:rPr>
                <w:sz w:val="20"/>
                <w:szCs w:val="20"/>
              </w:rPr>
              <w:t xml:space="preserve">, </w:t>
            </w:r>
            <w:r w:rsidRPr="0053340F">
              <w:rPr>
                <w:w w:val="99"/>
                <w:sz w:val="20"/>
                <w:szCs w:val="20"/>
              </w:rPr>
              <w:t>в</w:t>
            </w:r>
            <w:r w:rsidRPr="0053340F">
              <w:rPr>
                <w:spacing w:val="-1"/>
                <w:sz w:val="20"/>
                <w:szCs w:val="20"/>
              </w:rPr>
              <w:t>е</w:t>
            </w:r>
            <w:r w:rsidRPr="0053340F">
              <w:rPr>
                <w:sz w:val="20"/>
                <w:szCs w:val="20"/>
              </w:rPr>
              <w:t>ре</w:t>
            </w:r>
            <w:r w:rsidRPr="0053340F">
              <w:rPr>
                <w:w w:val="99"/>
                <w:sz w:val="20"/>
                <w:szCs w:val="20"/>
              </w:rPr>
              <w:t>т</w:t>
            </w:r>
            <w:r w:rsidRPr="0053340F">
              <w:rPr>
                <w:sz w:val="20"/>
                <w:szCs w:val="20"/>
              </w:rPr>
              <w:t>е</w:t>
            </w:r>
            <w:r w:rsidRPr="0053340F">
              <w:rPr>
                <w:w w:val="99"/>
                <w:sz w:val="20"/>
                <w:szCs w:val="20"/>
              </w:rPr>
              <w:t>н</w:t>
            </w:r>
            <w:r w:rsidRPr="0053340F">
              <w:rPr>
                <w:sz w:val="20"/>
                <w:szCs w:val="20"/>
              </w:rPr>
              <w:t>о</w:t>
            </w:r>
            <w:r w:rsidRPr="0053340F">
              <w:rPr>
                <w:spacing w:val="76"/>
                <w:sz w:val="20"/>
                <w:szCs w:val="20"/>
              </w:rPr>
              <w:t xml:space="preserve"> </w:t>
            </w:r>
            <w:r w:rsidRPr="0053340F">
              <w:rPr>
                <w:sz w:val="20"/>
                <w:szCs w:val="20"/>
              </w:rPr>
              <w:t>д</w:t>
            </w:r>
            <w:r w:rsidRPr="0053340F">
              <w:rPr>
                <w:spacing w:val="-1"/>
                <w:sz w:val="20"/>
                <w:szCs w:val="20"/>
              </w:rPr>
              <w:t>е</w:t>
            </w:r>
            <w:r w:rsidRPr="0053340F">
              <w:rPr>
                <w:spacing w:val="-1"/>
                <w:w w:val="99"/>
                <w:sz w:val="20"/>
                <w:szCs w:val="20"/>
              </w:rPr>
              <w:t>л</w:t>
            </w:r>
            <w:r w:rsidRPr="0053340F">
              <w:rPr>
                <w:sz w:val="20"/>
                <w:szCs w:val="20"/>
              </w:rPr>
              <w:t>е</w:t>
            </w:r>
            <w:r w:rsidRPr="0053340F">
              <w:rPr>
                <w:w w:val="99"/>
                <w:sz w:val="20"/>
                <w:szCs w:val="20"/>
              </w:rPr>
              <w:t>н</w:t>
            </w:r>
            <w:r w:rsidRPr="0053340F">
              <w:rPr>
                <w:spacing w:val="-1"/>
                <w:w w:val="99"/>
                <w:sz w:val="20"/>
                <w:szCs w:val="20"/>
              </w:rPr>
              <w:t>и</w:t>
            </w:r>
            <w:r w:rsidRPr="0053340F">
              <w:rPr>
                <w:sz w:val="20"/>
                <w:szCs w:val="20"/>
              </w:rPr>
              <w:t xml:space="preserve">я, </w:t>
            </w:r>
            <w:r w:rsidRPr="0053340F">
              <w:rPr>
                <w:spacing w:val="1"/>
                <w:sz w:val="20"/>
                <w:szCs w:val="20"/>
              </w:rPr>
              <w:t>р</w:t>
            </w:r>
            <w:r w:rsidRPr="0053340F">
              <w:rPr>
                <w:sz w:val="20"/>
                <w:szCs w:val="20"/>
              </w:rPr>
              <w:t>е</w:t>
            </w:r>
            <w:r w:rsidRPr="0053340F">
              <w:rPr>
                <w:spacing w:val="-1"/>
                <w:sz w:val="20"/>
                <w:szCs w:val="20"/>
              </w:rPr>
              <w:t>с</w:t>
            </w:r>
            <w:r w:rsidRPr="0053340F">
              <w:rPr>
                <w:w w:val="99"/>
                <w:sz w:val="20"/>
                <w:szCs w:val="20"/>
              </w:rPr>
              <w:t>ни</w:t>
            </w:r>
            <w:r w:rsidRPr="0053340F">
              <w:rPr>
                <w:sz w:val="20"/>
                <w:szCs w:val="20"/>
              </w:rPr>
              <w:t>ч</w:t>
            </w:r>
            <w:r w:rsidRPr="0053340F">
              <w:rPr>
                <w:spacing w:val="-1"/>
                <w:sz w:val="20"/>
                <w:szCs w:val="20"/>
              </w:rPr>
              <w:t>к</w:t>
            </w:r>
            <w:r w:rsidRPr="0053340F">
              <w:rPr>
                <w:w w:val="99"/>
                <w:sz w:val="20"/>
                <w:szCs w:val="20"/>
              </w:rPr>
              <w:t>и</w:t>
            </w:r>
            <w:r w:rsidRPr="0053340F">
              <w:rPr>
                <w:sz w:val="20"/>
                <w:szCs w:val="20"/>
              </w:rPr>
              <w:t>, ж</w:t>
            </w:r>
            <w:r w:rsidRPr="0053340F">
              <w:rPr>
                <w:w w:val="99"/>
                <w:sz w:val="20"/>
                <w:szCs w:val="20"/>
              </w:rPr>
              <w:t>г</w:t>
            </w:r>
            <w:r w:rsidRPr="0053340F">
              <w:rPr>
                <w:spacing w:val="-2"/>
                <w:sz w:val="20"/>
                <w:szCs w:val="20"/>
              </w:rPr>
              <w:t>у</w:t>
            </w:r>
            <w:r w:rsidRPr="0053340F">
              <w:rPr>
                <w:w w:val="99"/>
                <w:sz w:val="20"/>
                <w:szCs w:val="20"/>
              </w:rPr>
              <w:t>ти</w:t>
            </w:r>
            <w:r w:rsidRPr="0053340F">
              <w:rPr>
                <w:sz w:val="20"/>
                <w:szCs w:val="20"/>
              </w:rPr>
              <w:t>к</w:t>
            </w:r>
            <w:r w:rsidRPr="0053340F">
              <w:rPr>
                <w:w w:val="99"/>
                <w:sz w:val="20"/>
                <w:szCs w:val="20"/>
              </w:rPr>
              <w:t>и</w:t>
            </w:r>
            <w:r w:rsidRPr="0053340F">
              <w:rPr>
                <w:sz w:val="20"/>
                <w:szCs w:val="20"/>
              </w:rPr>
              <w:t>, б</w:t>
            </w:r>
            <w:r w:rsidRPr="0053340F">
              <w:rPr>
                <w:spacing w:val="-1"/>
                <w:sz w:val="20"/>
                <w:szCs w:val="20"/>
              </w:rPr>
              <w:t>а</w:t>
            </w:r>
            <w:r w:rsidRPr="0053340F">
              <w:rPr>
                <w:w w:val="99"/>
                <w:sz w:val="20"/>
                <w:szCs w:val="20"/>
              </w:rPr>
              <w:t>з</w:t>
            </w:r>
            <w:r w:rsidRPr="0053340F">
              <w:rPr>
                <w:sz w:val="20"/>
                <w:szCs w:val="20"/>
              </w:rPr>
              <w:t>а</w:t>
            </w:r>
            <w:r w:rsidRPr="0053340F">
              <w:rPr>
                <w:spacing w:val="-1"/>
                <w:w w:val="99"/>
                <w:sz w:val="20"/>
                <w:szCs w:val="20"/>
              </w:rPr>
              <w:t>л</w:t>
            </w:r>
            <w:r w:rsidRPr="0053340F">
              <w:rPr>
                <w:w w:val="99"/>
                <w:sz w:val="20"/>
                <w:szCs w:val="20"/>
              </w:rPr>
              <w:t>ьн</w:t>
            </w:r>
            <w:r w:rsidRPr="0053340F">
              <w:rPr>
                <w:sz w:val="20"/>
                <w:szCs w:val="20"/>
              </w:rPr>
              <w:t xml:space="preserve">ое </w:t>
            </w:r>
            <w:r w:rsidRPr="0053340F">
              <w:rPr>
                <w:w w:val="99"/>
                <w:sz w:val="20"/>
                <w:szCs w:val="20"/>
              </w:rPr>
              <w:t>т</w:t>
            </w:r>
            <w:r w:rsidRPr="0053340F">
              <w:rPr>
                <w:sz w:val="20"/>
                <w:szCs w:val="20"/>
              </w:rPr>
              <w:t>е</w:t>
            </w:r>
            <w:r w:rsidRPr="0053340F">
              <w:rPr>
                <w:spacing w:val="-1"/>
                <w:w w:val="99"/>
                <w:sz w:val="20"/>
                <w:szCs w:val="20"/>
              </w:rPr>
              <w:t>л</w:t>
            </w:r>
            <w:r w:rsidRPr="0053340F">
              <w:rPr>
                <w:spacing w:val="1"/>
                <w:w w:val="99"/>
                <w:sz w:val="20"/>
                <w:szCs w:val="20"/>
              </w:rPr>
              <w:t>ь</w:t>
            </w:r>
            <w:r w:rsidRPr="0053340F">
              <w:rPr>
                <w:w w:val="99"/>
                <w:sz w:val="20"/>
                <w:szCs w:val="20"/>
              </w:rPr>
              <w:t>ц</w:t>
            </w:r>
            <w:r w:rsidRPr="0053340F">
              <w:rPr>
                <w:sz w:val="20"/>
                <w:szCs w:val="20"/>
              </w:rPr>
              <w:t xml:space="preserve">е, </w:t>
            </w:r>
            <w:r w:rsidRPr="0053340F">
              <w:rPr>
                <w:spacing w:val="-1"/>
                <w:sz w:val="20"/>
                <w:szCs w:val="20"/>
              </w:rPr>
              <w:t>к</w:t>
            </w:r>
            <w:r w:rsidRPr="0053340F">
              <w:rPr>
                <w:spacing w:val="-1"/>
                <w:w w:val="99"/>
                <w:sz w:val="20"/>
                <w:szCs w:val="20"/>
              </w:rPr>
              <w:t>л</w:t>
            </w:r>
            <w:r w:rsidRPr="0053340F">
              <w:rPr>
                <w:sz w:val="20"/>
                <w:szCs w:val="20"/>
              </w:rPr>
              <w:t>е</w:t>
            </w:r>
            <w:r w:rsidRPr="0053340F">
              <w:rPr>
                <w:w w:val="99"/>
                <w:sz w:val="20"/>
                <w:szCs w:val="20"/>
              </w:rPr>
              <w:t>т</w:t>
            </w:r>
            <w:r w:rsidRPr="0053340F">
              <w:rPr>
                <w:sz w:val="20"/>
                <w:szCs w:val="20"/>
              </w:rPr>
              <w:t>о</w:t>
            </w:r>
            <w:r w:rsidRPr="0053340F">
              <w:rPr>
                <w:spacing w:val="1"/>
                <w:sz w:val="20"/>
                <w:szCs w:val="20"/>
              </w:rPr>
              <w:t>ч</w:t>
            </w:r>
            <w:r w:rsidRPr="0053340F">
              <w:rPr>
                <w:w w:val="99"/>
                <w:sz w:val="20"/>
                <w:szCs w:val="20"/>
              </w:rPr>
              <w:t>н</w:t>
            </w:r>
            <w:r w:rsidRPr="0053340F">
              <w:rPr>
                <w:spacing w:val="1"/>
                <w:sz w:val="20"/>
                <w:szCs w:val="20"/>
              </w:rPr>
              <w:t>о</w:t>
            </w:r>
            <w:r w:rsidRPr="0053340F">
              <w:rPr>
                <w:sz w:val="20"/>
                <w:szCs w:val="20"/>
              </w:rPr>
              <w:t xml:space="preserve">е </w:t>
            </w:r>
            <w:r w:rsidRPr="0053340F">
              <w:rPr>
                <w:w w:val="99"/>
                <w:sz w:val="20"/>
                <w:szCs w:val="20"/>
              </w:rPr>
              <w:t>в</w:t>
            </w:r>
            <w:r w:rsidRPr="0053340F">
              <w:rPr>
                <w:spacing w:val="-1"/>
                <w:sz w:val="20"/>
                <w:szCs w:val="20"/>
              </w:rPr>
              <w:t>к</w:t>
            </w:r>
            <w:r w:rsidRPr="0053340F">
              <w:rPr>
                <w:spacing w:val="-2"/>
                <w:w w:val="99"/>
                <w:sz w:val="20"/>
                <w:szCs w:val="20"/>
              </w:rPr>
              <w:t>л</w:t>
            </w:r>
            <w:r w:rsidRPr="0053340F">
              <w:rPr>
                <w:w w:val="99"/>
                <w:sz w:val="20"/>
                <w:szCs w:val="20"/>
              </w:rPr>
              <w:t>ю</w:t>
            </w:r>
            <w:r w:rsidRPr="0053340F">
              <w:rPr>
                <w:sz w:val="20"/>
                <w:szCs w:val="20"/>
              </w:rPr>
              <w:t>че</w:t>
            </w:r>
            <w:r w:rsidRPr="0053340F">
              <w:rPr>
                <w:spacing w:val="1"/>
                <w:w w:val="99"/>
                <w:sz w:val="20"/>
                <w:szCs w:val="20"/>
              </w:rPr>
              <w:t>н</w:t>
            </w:r>
            <w:r w:rsidRPr="0053340F">
              <w:rPr>
                <w:w w:val="99"/>
                <w:sz w:val="20"/>
                <w:szCs w:val="20"/>
              </w:rPr>
              <w:t>и</w:t>
            </w:r>
            <w:r w:rsidRPr="0053340F">
              <w:rPr>
                <w:sz w:val="20"/>
                <w:szCs w:val="20"/>
              </w:rPr>
              <w:t xml:space="preserve">е. </w:t>
            </w:r>
            <w:r w:rsidRPr="0053340F">
              <w:rPr>
                <w:spacing w:val="-2"/>
                <w:w w:val="99"/>
                <w:sz w:val="20"/>
                <w:szCs w:val="20"/>
              </w:rPr>
              <w:t>А</w:t>
            </w:r>
            <w:r w:rsidRPr="0053340F">
              <w:rPr>
                <w:spacing w:val="1"/>
                <w:w w:val="99"/>
                <w:sz w:val="20"/>
                <w:szCs w:val="20"/>
              </w:rPr>
              <w:t>н</w:t>
            </w:r>
            <w:r w:rsidRPr="0053340F">
              <w:rPr>
                <w:sz w:val="20"/>
                <w:szCs w:val="20"/>
              </w:rPr>
              <w:t>а</w:t>
            </w:r>
            <w:r w:rsidRPr="0053340F">
              <w:rPr>
                <w:w w:val="99"/>
                <w:sz w:val="20"/>
                <w:szCs w:val="20"/>
              </w:rPr>
              <w:t>э</w:t>
            </w:r>
            <w:r w:rsidRPr="0053340F">
              <w:rPr>
                <w:sz w:val="20"/>
                <w:szCs w:val="20"/>
              </w:rPr>
              <w:t>р</w:t>
            </w:r>
            <w:r w:rsidRPr="0053340F">
              <w:rPr>
                <w:spacing w:val="1"/>
                <w:sz w:val="20"/>
                <w:szCs w:val="20"/>
              </w:rPr>
              <w:t>о</w:t>
            </w:r>
            <w:r w:rsidRPr="0053340F">
              <w:rPr>
                <w:sz w:val="20"/>
                <w:szCs w:val="20"/>
              </w:rPr>
              <w:t>б</w:t>
            </w:r>
            <w:r w:rsidRPr="0053340F">
              <w:rPr>
                <w:spacing w:val="-1"/>
                <w:sz w:val="20"/>
                <w:szCs w:val="20"/>
              </w:rPr>
              <w:t>ы</w:t>
            </w:r>
            <w:r w:rsidRPr="0053340F">
              <w:rPr>
                <w:sz w:val="20"/>
                <w:szCs w:val="20"/>
              </w:rPr>
              <w:t>,</w:t>
            </w:r>
            <w:r w:rsidRPr="0053340F">
              <w:rPr>
                <w:spacing w:val="72"/>
                <w:sz w:val="20"/>
                <w:szCs w:val="20"/>
              </w:rPr>
              <w:t xml:space="preserve"> </w:t>
            </w:r>
            <w:r w:rsidRPr="0053340F">
              <w:rPr>
                <w:sz w:val="20"/>
                <w:szCs w:val="20"/>
              </w:rPr>
              <w:t>с</w:t>
            </w:r>
            <w:r w:rsidRPr="0053340F">
              <w:rPr>
                <w:w w:val="99"/>
                <w:sz w:val="20"/>
                <w:szCs w:val="20"/>
              </w:rPr>
              <w:t>п</w:t>
            </w:r>
            <w:r w:rsidRPr="0053340F">
              <w:rPr>
                <w:sz w:val="20"/>
                <w:szCs w:val="20"/>
              </w:rPr>
              <w:t>о</w:t>
            </w:r>
            <w:r w:rsidRPr="0053340F">
              <w:rPr>
                <w:spacing w:val="1"/>
                <w:sz w:val="20"/>
                <w:szCs w:val="20"/>
              </w:rPr>
              <w:t>р</w:t>
            </w:r>
            <w:r w:rsidRPr="0053340F">
              <w:rPr>
                <w:sz w:val="20"/>
                <w:szCs w:val="20"/>
              </w:rPr>
              <w:t>ы.</w:t>
            </w:r>
          </w:p>
          <w:p w:rsidR="0053340F" w:rsidRPr="0053340F" w:rsidRDefault="0053340F" w:rsidP="0053340F">
            <w:pPr>
              <w:widowControl w:val="0"/>
              <w:autoSpaceDE w:val="0"/>
              <w:autoSpaceDN w:val="0"/>
              <w:adjustRightInd w:val="0"/>
              <w:ind w:right="-132"/>
              <w:jc w:val="both"/>
              <w:rPr>
                <w:sz w:val="20"/>
                <w:szCs w:val="20"/>
              </w:rPr>
            </w:pPr>
          </w:p>
          <w:p w:rsidR="0053340F" w:rsidRPr="00EC1B77" w:rsidRDefault="0053340F" w:rsidP="00BA3EA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4E1" w:rsidRDefault="003A74E1" w:rsidP="003A74E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 w:rsidR="006F7900">
              <w:rPr>
                <w:i/>
                <w:sz w:val="20"/>
                <w:szCs w:val="20"/>
              </w:rPr>
              <w:t xml:space="preserve">объяснять </w:t>
            </w:r>
            <w:proofErr w:type="gramStart"/>
            <w:r w:rsidR="006F7900">
              <w:rPr>
                <w:sz w:val="20"/>
                <w:szCs w:val="20"/>
              </w:rPr>
              <w:t>строении</w:t>
            </w:r>
            <w:proofErr w:type="gramEnd"/>
            <w:r w:rsidR="006F7900">
              <w:rPr>
                <w:sz w:val="20"/>
                <w:szCs w:val="20"/>
              </w:rPr>
              <w:t xml:space="preserve"> клеточного центра и органоидов движения; знать функции клеточного центра и органоидов движения; сравнивать прокариоты с эукариотами.</w:t>
            </w:r>
          </w:p>
          <w:p w:rsidR="006F7900" w:rsidRDefault="003A74E1" w:rsidP="006F79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возможность:</w:t>
            </w:r>
            <w:r w:rsidR="006F7900">
              <w:rPr>
                <w:sz w:val="20"/>
                <w:szCs w:val="20"/>
              </w:rPr>
              <w:t xml:space="preserve"> обосновывать роль спор в жизни прокариот</w:t>
            </w:r>
          </w:p>
          <w:p w:rsidR="0053340F" w:rsidRPr="00EC1B77" w:rsidRDefault="0053340F" w:rsidP="003A74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0F" w:rsidRPr="00EC1B77" w:rsidRDefault="0053340F" w:rsidP="00F300E6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Регулятивные</w:t>
            </w:r>
            <w:r w:rsidRPr="00EC1B77">
              <w:rPr>
                <w:sz w:val="20"/>
                <w:szCs w:val="20"/>
              </w:rPr>
              <w:t>: выделяют и осознают то, что уже усвоено и что еще подлежит усвоению, осознают качество и уровень усвоения</w:t>
            </w:r>
          </w:p>
          <w:p w:rsidR="0053340F" w:rsidRPr="00EC1B77" w:rsidRDefault="0053340F" w:rsidP="00F300E6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выделяют и формулируют проблему, выдвигают и обосновывают гипотезы, предлагают способы их проверки</w:t>
            </w:r>
          </w:p>
          <w:p w:rsidR="0053340F" w:rsidRPr="00EC1B77" w:rsidRDefault="0053340F" w:rsidP="00F300E6">
            <w:pPr>
              <w:jc w:val="both"/>
              <w:rPr>
                <w:sz w:val="20"/>
                <w:szCs w:val="20"/>
              </w:rPr>
            </w:pPr>
            <w:proofErr w:type="gramStart"/>
            <w:r w:rsidRPr="00EC1B7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EC1B77">
              <w:rPr>
                <w:sz w:val="20"/>
                <w:szCs w:val="20"/>
              </w:rPr>
              <w:t>: развивают способность с помощью вопросов добывать недостающую информацию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0F" w:rsidRDefault="0053340F" w:rsidP="00F300E6">
            <w:pPr>
              <w:jc w:val="both"/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 xml:space="preserve">Формируют устойчивый познавательный интерес </w:t>
            </w:r>
          </w:p>
          <w:p w:rsidR="00416367" w:rsidRPr="002C6EB8" w:rsidRDefault="00416367" w:rsidP="00F300E6">
            <w:pPr>
              <w:jc w:val="both"/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Д.з.п.17-18</w:t>
            </w:r>
          </w:p>
        </w:tc>
      </w:tr>
      <w:tr w:rsidR="001F3961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961" w:rsidRDefault="001F3961" w:rsidP="00416367">
            <w:pPr>
              <w:ind w:left="-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34EB">
              <w:rPr>
                <w:sz w:val="20"/>
                <w:szCs w:val="20"/>
              </w:rPr>
              <w:t>/17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61" w:rsidRPr="00DC2F72" w:rsidRDefault="005D4670" w:rsidP="00D93C1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Ассимиляция, </w:t>
            </w:r>
            <w:r w:rsidR="001F3961" w:rsidRPr="00DC2F72">
              <w:rPr>
                <w:b/>
                <w:sz w:val="20"/>
                <w:szCs w:val="20"/>
              </w:rPr>
              <w:t>диссимиляция. Метаболизм.</w:t>
            </w:r>
          </w:p>
          <w:p w:rsidR="001F3961" w:rsidRDefault="001F3961" w:rsidP="00DC2F72">
            <w:pPr>
              <w:jc w:val="both"/>
              <w:rPr>
                <w:sz w:val="20"/>
                <w:szCs w:val="20"/>
              </w:rPr>
            </w:pPr>
            <w:r w:rsidRPr="00DC2F72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>сформировать понятие ассимиляции и диссимиляции, метаболизм</w:t>
            </w:r>
          </w:p>
          <w:p w:rsidR="001F3961" w:rsidRPr="00EC1B77" w:rsidRDefault="001F3961" w:rsidP="00DC2F7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(открытие нового знания</w:t>
            </w:r>
            <w:r w:rsidRPr="00DC2F7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61" w:rsidRPr="00EC1B77" w:rsidRDefault="003F24E2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961" w:rsidRPr="00EC1B77" w:rsidRDefault="001F3961" w:rsidP="000E0D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взаимосвязь ассимиляции и диссимиляции, образование АТФ в ходе энергетического обмена в клетке,  обмен веществ и превращение энергии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961" w:rsidRDefault="001F3961" w:rsidP="00CB65C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описывать особенности обмена веществ и превращение энергии в клетке; знать этапы энергетического обмена</w:t>
            </w:r>
          </w:p>
          <w:p w:rsidR="001F3961" w:rsidRPr="00EC1B77" w:rsidRDefault="001F3961" w:rsidP="0073603C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возможность:</w:t>
            </w:r>
            <w:r>
              <w:rPr>
                <w:sz w:val="20"/>
                <w:szCs w:val="20"/>
              </w:rPr>
              <w:t xml:space="preserve"> обосновывать взаимосвязь ассимиляции и диссимиляции.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961" w:rsidRPr="00EC1B77" w:rsidRDefault="001F3961" w:rsidP="00C868E9">
            <w:pPr>
              <w:jc w:val="both"/>
              <w:rPr>
                <w:sz w:val="20"/>
                <w:szCs w:val="20"/>
              </w:rPr>
            </w:pPr>
            <w:proofErr w:type="gramStart"/>
            <w:r w:rsidRPr="00EC1B7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EC1B77">
              <w:rPr>
                <w:sz w:val="20"/>
                <w:szCs w:val="20"/>
              </w:rPr>
              <w:t xml:space="preserve">: составляют план и последовательность действий, </w:t>
            </w:r>
          </w:p>
          <w:p w:rsidR="001F3961" w:rsidRPr="00EC1B77" w:rsidRDefault="001F3961" w:rsidP="00C868E9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Познавательные: </w:t>
            </w:r>
            <w:r w:rsidRPr="00EC1B77">
              <w:rPr>
                <w:sz w:val="20"/>
                <w:szCs w:val="20"/>
              </w:rPr>
              <w:t>выделяют количественные характеристики объектов, заданные словами, выделяют объекты и процессы с точки зрения целого и частей, структурируют знания</w:t>
            </w:r>
          </w:p>
          <w:p w:rsidR="001F3961" w:rsidRPr="00EC1B77" w:rsidRDefault="001F3961" w:rsidP="00C868E9">
            <w:pPr>
              <w:jc w:val="both"/>
              <w:rPr>
                <w:sz w:val="20"/>
                <w:szCs w:val="20"/>
              </w:rPr>
            </w:pPr>
            <w:proofErr w:type="gramStart"/>
            <w:r w:rsidRPr="00EC1B7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EC1B77">
              <w:rPr>
                <w:sz w:val="20"/>
                <w:szCs w:val="20"/>
              </w:rPr>
              <w:t>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7" w:rsidRDefault="001F3961" w:rsidP="00C868E9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 xml:space="preserve">Умение вести диалог на основе равноправных отношений и </w:t>
            </w:r>
            <w:proofErr w:type="gramStart"/>
            <w:r w:rsidRPr="00EC1B77">
              <w:rPr>
                <w:sz w:val="20"/>
                <w:szCs w:val="20"/>
              </w:rPr>
              <w:t>взаимного</w:t>
            </w:r>
            <w:proofErr w:type="gramEnd"/>
            <w:r w:rsidRPr="00EC1B77">
              <w:rPr>
                <w:sz w:val="20"/>
                <w:szCs w:val="20"/>
              </w:rPr>
              <w:t xml:space="preserve"> </w:t>
            </w:r>
            <w:r w:rsidR="00416367">
              <w:rPr>
                <w:sz w:val="20"/>
                <w:szCs w:val="20"/>
              </w:rPr>
              <w:t>уважении</w:t>
            </w:r>
          </w:p>
          <w:p w:rsidR="001F3961" w:rsidRPr="002C6EB8" w:rsidRDefault="00416367" w:rsidP="00C868E9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Д.з.п.19</w:t>
            </w:r>
          </w:p>
        </w:tc>
      </w:tr>
      <w:tr w:rsidR="00121E09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121E09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B34EB">
              <w:rPr>
                <w:sz w:val="20"/>
                <w:szCs w:val="20"/>
              </w:rPr>
              <w:t>/18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9" w:rsidRPr="00DC2F72" w:rsidRDefault="00D93C1E" w:rsidP="00D93C1E">
            <w:pPr>
              <w:jc w:val="both"/>
              <w:rPr>
                <w:b/>
                <w:sz w:val="20"/>
                <w:szCs w:val="20"/>
              </w:rPr>
            </w:pPr>
            <w:r w:rsidRPr="00DC2F72">
              <w:rPr>
                <w:b/>
                <w:sz w:val="20"/>
                <w:szCs w:val="20"/>
              </w:rPr>
              <w:t>Энергетический обмен в клетке</w:t>
            </w:r>
          </w:p>
          <w:p w:rsidR="00121E09" w:rsidRDefault="00121E09" w:rsidP="00DC2F72">
            <w:pPr>
              <w:jc w:val="both"/>
              <w:rPr>
                <w:sz w:val="20"/>
                <w:szCs w:val="20"/>
              </w:rPr>
            </w:pPr>
            <w:r w:rsidRPr="00DC2F72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особенностей питания клетки</w:t>
            </w:r>
          </w:p>
          <w:p w:rsidR="00121E09" w:rsidRPr="00EC1B77" w:rsidRDefault="00121E09" w:rsidP="00DC2F72">
            <w:pPr>
              <w:rPr>
                <w:sz w:val="20"/>
                <w:szCs w:val="20"/>
              </w:rPr>
            </w:pPr>
            <w:r w:rsidRPr="00DC2F72">
              <w:rPr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9" w:rsidRPr="00EC1B77" w:rsidRDefault="003F24E2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Pr="000E0DA2" w:rsidRDefault="00121E09" w:rsidP="000E0DA2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/>
              <w:rPr>
                <w:sz w:val="20"/>
                <w:szCs w:val="20"/>
              </w:rPr>
            </w:pPr>
            <w:r w:rsidRPr="000E0DA2">
              <w:rPr>
                <w:w w:val="99"/>
                <w:sz w:val="20"/>
                <w:szCs w:val="20"/>
              </w:rPr>
              <w:t>А</w:t>
            </w:r>
            <w:r w:rsidRPr="000E0DA2">
              <w:rPr>
                <w:spacing w:val="-1"/>
                <w:w w:val="99"/>
                <w:sz w:val="20"/>
                <w:szCs w:val="20"/>
              </w:rPr>
              <w:t>в</w:t>
            </w:r>
            <w:r w:rsidRPr="000E0DA2">
              <w:rPr>
                <w:w w:val="99"/>
                <w:sz w:val="20"/>
                <w:szCs w:val="20"/>
              </w:rPr>
              <w:t>т</w:t>
            </w:r>
            <w:r w:rsidRPr="000E0DA2">
              <w:rPr>
                <w:spacing w:val="1"/>
                <w:sz w:val="20"/>
                <w:szCs w:val="20"/>
              </w:rPr>
              <w:t>о</w:t>
            </w:r>
            <w:r w:rsidRPr="000E0DA2">
              <w:rPr>
                <w:w w:val="99"/>
                <w:sz w:val="20"/>
                <w:szCs w:val="20"/>
              </w:rPr>
              <w:t>т</w:t>
            </w:r>
            <w:r w:rsidRPr="000E0DA2">
              <w:rPr>
                <w:spacing w:val="1"/>
                <w:sz w:val="20"/>
                <w:szCs w:val="20"/>
              </w:rPr>
              <w:t>р</w:t>
            </w:r>
            <w:r w:rsidRPr="000E0DA2">
              <w:rPr>
                <w:sz w:val="20"/>
                <w:szCs w:val="20"/>
              </w:rPr>
              <w:t xml:space="preserve">офы </w:t>
            </w:r>
            <w:r w:rsidRPr="000E0DA2">
              <w:rPr>
                <w:w w:val="99"/>
                <w:sz w:val="20"/>
                <w:szCs w:val="20"/>
              </w:rPr>
              <w:t>(</w:t>
            </w:r>
            <w:proofErr w:type="spellStart"/>
            <w:r w:rsidRPr="000E0DA2">
              <w:rPr>
                <w:sz w:val="20"/>
                <w:szCs w:val="20"/>
              </w:rPr>
              <w:t>ф</w:t>
            </w:r>
            <w:r w:rsidRPr="000E0DA2">
              <w:rPr>
                <w:spacing w:val="1"/>
                <w:sz w:val="20"/>
                <w:szCs w:val="20"/>
              </w:rPr>
              <w:t>о</w:t>
            </w:r>
            <w:r w:rsidRPr="000E0DA2">
              <w:rPr>
                <w:w w:val="99"/>
                <w:sz w:val="20"/>
                <w:szCs w:val="20"/>
              </w:rPr>
              <w:t>т</w:t>
            </w:r>
            <w:r w:rsidRPr="000E0DA2">
              <w:rPr>
                <w:sz w:val="20"/>
                <w:szCs w:val="20"/>
              </w:rPr>
              <w:t>о</w:t>
            </w:r>
            <w:r w:rsidRPr="000E0DA2">
              <w:rPr>
                <w:w w:val="99"/>
                <w:sz w:val="20"/>
                <w:szCs w:val="20"/>
              </w:rPr>
              <w:t>т</w:t>
            </w:r>
            <w:r w:rsidRPr="000E0DA2">
              <w:rPr>
                <w:sz w:val="20"/>
                <w:szCs w:val="20"/>
              </w:rPr>
              <w:t>ро</w:t>
            </w:r>
            <w:r w:rsidRPr="000E0DA2">
              <w:rPr>
                <w:spacing w:val="1"/>
                <w:sz w:val="20"/>
                <w:szCs w:val="20"/>
              </w:rPr>
              <w:t>ф</w:t>
            </w:r>
            <w:r w:rsidRPr="000E0DA2">
              <w:rPr>
                <w:sz w:val="20"/>
                <w:szCs w:val="20"/>
              </w:rPr>
              <w:t>ы</w:t>
            </w:r>
            <w:proofErr w:type="spellEnd"/>
            <w:r w:rsidRPr="000E0DA2">
              <w:rPr>
                <w:sz w:val="20"/>
                <w:szCs w:val="20"/>
              </w:rPr>
              <w:t xml:space="preserve">, </w:t>
            </w:r>
            <w:proofErr w:type="spellStart"/>
            <w:r w:rsidRPr="000E0DA2">
              <w:rPr>
                <w:spacing w:val="-1"/>
                <w:sz w:val="20"/>
                <w:szCs w:val="20"/>
              </w:rPr>
              <w:t>х</w:t>
            </w:r>
            <w:r w:rsidRPr="000E0DA2">
              <w:rPr>
                <w:sz w:val="20"/>
                <w:szCs w:val="20"/>
              </w:rPr>
              <w:t>е</w:t>
            </w:r>
            <w:r w:rsidRPr="000E0DA2">
              <w:rPr>
                <w:spacing w:val="-2"/>
                <w:sz w:val="20"/>
                <w:szCs w:val="20"/>
              </w:rPr>
              <w:t>м</w:t>
            </w:r>
            <w:r w:rsidRPr="000E0DA2">
              <w:rPr>
                <w:spacing w:val="1"/>
                <w:sz w:val="20"/>
                <w:szCs w:val="20"/>
              </w:rPr>
              <w:t>о</w:t>
            </w:r>
            <w:r w:rsidRPr="000E0DA2">
              <w:rPr>
                <w:w w:val="99"/>
                <w:sz w:val="20"/>
                <w:szCs w:val="20"/>
              </w:rPr>
              <w:t>т</w:t>
            </w:r>
            <w:r w:rsidRPr="000E0DA2">
              <w:rPr>
                <w:spacing w:val="1"/>
                <w:sz w:val="20"/>
                <w:szCs w:val="20"/>
              </w:rPr>
              <w:t>роф</w:t>
            </w:r>
            <w:r w:rsidRPr="000E0DA2">
              <w:rPr>
                <w:sz w:val="20"/>
                <w:szCs w:val="20"/>
              </w:rPr>
              <w:t>ы</w:t>
            </w:r>
            <w:proofErr w:type="spellEnd"/>
            <w:r w:rsidRPr="000E0DA2">
              <w:rPr>
                <w:w w:val="99"/>
                <w:sz w:val="20"/>
                <w:szCs w:val="20"/>
              </w:rPr>
              <w:t>)</w:t>
            </w:r>
            <w:r w:rsidRPr="000E0DA2">
              <w:rPr>
                <w:sz w:val="20"/>
                <w:szCs w:val="20"/>
              </w:rPr>
              <w:t xml:space="preserve">, </w:t>
            </w:r>
            <w:r w:rsidRPr="000E0DA2">
              <w:rPr>
                <w:w w:val="99"/>
                <w:sz w:val="20"/>
                <w:szCs w:val="20"/>
              </w:rPr>
              <w:t>г</w:t>
            </w:r>
            <w:r w:rsidRPr="000E0DA2">
              <w:rPr>
                <w:sz w:val="20"/>
                <w:szCs w:val="20"/>
              </w:rPr>
              <w:t>е</w:t>
            </w:r>
            <w:r w:rsidRPr="000E0DA2">
              <w:rPr>
                <w:w w:val="99"/>
                <w:sz w:val="20"/>
                <w:szCs w:val="20"/>
              </w:rPr>
              <w:t>т</w:t>
            </w:r>
            <w:r w:rsidRPr="000E0DA2">
              <w:rPr>
                <w:sz w:val="20"/>
                <w:szCs w:val="20"/>
              </w:rPr>
              <w:t>ер</w:t>
            </w:r>
            <w:r w:rsidRPr="000E0DA2">
              <w:rPr>
                <w:spacing w:val="1"/>
                <w:sz w:val="20"/>
                <w:szCs w:val="20"/>
              </w:rPr>
              <w:t>о</w:t>
            </w:r>
            <w:r w:rsidRPr="000E0DA2">
              <w:rPr>
                <w:spacing w:val="-1"/>
                <w:w w:val="99"/>
                <w:sz w:val="20"/>
                <w:szCs w:val="20"/>
              </w:rPr>
              <w:t>т</w:t>
            </w:r>
            <w:r w:rsidRPr="000E0DA2">
              <w:rPr>
                <w:sz w:val="20"/>
                <w:szCs w:val="20"/>
              </w:rPr>
              <w:t>р</w:t>
            </w:r>
            <w:r w:rsidRPr="000E0DA2">
              <w:rPr>
                <w:spacing w:val="1"/>
                <w:sz w:val="20"/>
                <w:szCs w:val="20"/>
              </w:rPr>
              <w:t>оф</w:t>
            </w:r>
            <w:r w:rsidRPr="000E0DA2">
              <w:rPr>
                <w:sz w:val="20"/>
                <w:szCs w:val="20"/>
              </w:rPr>
              <w:t xml:space="preserve">ы, </w:t>
            </w:r>
            <w:r w:rsidRPr="000E0DA2">
              <w:rPr>
                <w:w w:val="99"/>
                <w:sz w:val="20"/>
                <w:szCs w:val="20"/>
              </w:rPr>
              <w:t>(</w:t>
            </w:r>
            <w:r w:rsidRPr="000E0DA2">
              <w:rPr>
                <w:sz w:val="20"/>
                <w:szCs w:val="20"/>
              </w:rPr>
              <w:t>с</w:t>
            </w:r>
            <w:r w:rsidRPr="000E0DA2">
              <w:rPr>
                <w:spacing w:val="-1"/>
                <w:sz w:val="20"/>
                <w:szCs w:val="20"/>
              </w:rPr>
              <w:t>а</w:t>
            </w:r>
            <w:r w:rsidRPr="000E0DA2">
              <w:rPr>
                <w:w w:val="99"/>
                <w:sz w:val="20"/>
                <w:szCs w:val="20"/>
              </w:rPr>
              <w:t>п</w:t>
            </w:r>
            <w:r w:rsidRPr="000E0DA2">
              <w:rPr>
                <w:sz w:val="20"/>
                <w:szCs w:val="20"/>
              </w:rPr>
              <w:t>р</w:t>
            </w:r>
            <w:r w:rsidRPr="000E0DA2">
              <w:rPr>
                <w:spacing w:val="1"/>
                <w:sz w:val="20"/>
                <w:szCs w:val="20"/>
              </w:rPr>
              <w:t>оф</w:t>
            </w:r>
            <w:r w:rsidRPr="000E0DA2">
              <w:rPr>
                <w:w w:val="99"/>
                <w:sz w:val="20"/>
                <w:szCs w:val="20"/>
              </w:rPr>
              <w:t>ит</w:t>
            </w:r>
            <w:r w:rsidRPr="000E0DA2">
              <w:rPr>
                <w:sz w:val="20"/>
                <w:szCs w:val="20"/>
              </w:rPr>
              <w:t xml:space="preserve">ы, </w:t>
            </w:r>
            <w:r w:rsidRPr="000E0DA2">
              <w:rPr>
                <w:w w:val="99"/>
                <w:sz w:val="20"/>
                <w:szCs w:val="20"/>
              </w:rPr>
              <w:t>п</w:t>
            </w:r>
            <w:r w:rsidRPr="000E0DA2">
              <w:rPr>
                <w:spacing w:val="-1"/>
                <w:sz w:val="20"/>
                <w:szCs w:val="20"/>
              </w:rPr>
              <w:t>а</w:t>
            </w:r>
            <w:r w:rsidRPr="000E0DA2">
              <w:rPr>
                <w:spacing w:val="1"/>
                <w:sz w:val="20"/>
                <w:szCs w:val="20"/>
              </w:rPr>
              <w:t>р</w:t>
            </w:r>
            <w:r w:rsidRPr="000E0DA2">
              <w:rPr>
                <w:sz w:val="20"/>
                <w:szCs w:val="20"/>
              </w:rPr>
              <w:t>а</w:t>
            </w:r>
            <w:r w:rsidRPr="000E0DA2">
              <w:rPr>
                <w:w w:val="99"/>
                <w:sz w:val="20"/>
                <w:szCs w:val="20"/>
              </w:rPr>
              <w:t>зит</w:t>
            </w:r>
            <w:r w:rsidRPr="000E0DA2">
              <w:rPr>
                <w:sz w:val="20"/>
                <w:szCs w:val="20"/>
              </w:rPr>
              <w:t xml:space="preserve">ы, </w:t>
            </w:r>
            <w:r w:rsidRPr="000E0DA2">
              <w:rPr>
                <w:w w:val="99"/>
                <w:sz w:val="20"/>
                <w:szCs w:val="20"/>
              </w:rPr>
              <w:t>г</w:t>
            </w:r>
            <w:r w:rsidRPr="000E0DA2">
              <w:rPr>
                <w:spacing w:val="1"/>
                <w:sz w:val="20"/>
                <w:szCs w:val="20"/>
              </w:rPr>
              <w:t>о</w:t>
            </w:r>
            <w:r w:rsidRPr="000E0DA2">
              <w:rPr>
                <w:w w:val="99"/>
                <w:sz w:val="20"/>
                <w:szCs w:val="20"/>
              </w:rPr>
              <w:t>л</w:t>
            </w:r>
            <w:r w:rsidRPr="000E0DA2">
              <w:rPr>
                <w:sz w:val="20"/>
                <w:szCs w:val="20"/>
              </w:rPr>
              <w:t>о</w:t>
            </w:r>
            <w:r w:rsidRPr="000E0DA2">
              <w:rPr>
                <w:spacing w:val="-1"/>
                <w:w w:val="99"/>
                <w:sz w:val="20"/>
                <w:szCs w:val="20"/>
              </w:rPr>
              <w:t>з</w:t>
            </w:r>
            <w:r w:rsidRPr="000E0DA2">
              <w:rPr>
                <w:spacing w:val="1"/>
                <w:sz w:val="20"/>
                <w:szCs w:val="20"/>
              </w:rPr>
              <w:t>о</w:t>
            </w:r>
            <w:r w:rsidRPr="000E0DA2">
              <w:rPr>
                <w:w w:val="99"/>
                <w:sz w:val="20"/>
                <w:szCs w:val="20"/>
              </w:rPr>
              <w:t>йн</w:t>
            </w:r>
            <w:r w:rsidRPr="000E0DA2">
              <w:rPr>
                <w:sz w:val="20"/>
                <w:szCs w:val="20"/>
              </w:rPr>
              <w:t xml:space="preserve">ое </w:t>
            </w:r>
            <w:r w:rsidRPr="000E0DA2">
              <w:rPr>
                <w:w w:val="99"/>
                <w:sz w:val="20"/>
                <w:szCs w:val="20"/>
              </w:rPr>
              <w:t>пит</w:t>
            </w:r>
            <w:r w:rsidRPr="000E0DA2">
              <w:rPr>
                <w:sz w:val="20"/>
                <w:szCs w:val="20"/>
              </w:rPr>
              <w:t>а</w:t>
            </w:r>
            <w:r w:rsidRPr="000E0DA2">
              <w:rPr>
                <w:w w:val="99"/>
                <w:sz w:val="20"/>
                <w:szCs w:val="20"/>
              </w:rPr>
              <w:t>н</w:t>
            </w:r>
            <w:r w:rsidRPr="000E0DA2">
              <w:rPr>
                <w:spacing w:val="-1"/>
                <w:w w:val="99"/>
                <w:sz w:val="20"/>
                <w:szCs w:val="20"/>
              </w:rPr>
              <w:t>и</w:t>
            </w:r>
            <w:r w:rsidRPr="000E0DA2">
              <w:rPr>
                <w:spacing w:val="-1"/>
                <w:sz w:val="20"/>
                <w:szCs w:val="20"/>
              </w:rPr>
              <w:t>е</w:t>
            </w:r>
            <w:r w:rsidRPr="000E0DA2">
              <w:rPr>
                <w:w w:val="99"/>
                <w:sz w:val="20"/>
                <w:szCs w:val="20"/>
              </w:rPr>
              <w:t>)</w:t>
            </w:r>
            <w:r w:rsidRPr="000E0DA2">
              <w:rPr>
                <w:sz w:val="20"/>
                <w:szCs w:val="20"/>
              </w:rPr>
              <w:t>.</w:t>
            </w:r>
          </w:p>
          <w:p w:rsidR="00121E09" w:rsidRPr="00EC1B77" w:rsidRDefault="00121E09" w:rsidP="00BA3EA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121E09" w:rsidP="00CB65C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 xml:space="preserve"> характеризовать автотрофных и гетеротрофных организмов, особенности их питания</w:t>
            </w:r>
          </w:p>
          <w:p w:rsidR="00121E09" w:rsidRPr="00EC1B77" w:rsidRDefault="00121E09" w:rsidP="00CB65CB">
            <w:pPr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возможность:</w:t>
            </w:r>
            <w:r>
              <w:rPr>
                <w:sz w:val="20"/>
                <w:szCs w:val="20"/>
              </w:rPr>
              <w:t xml:space="preserve"> объяснять смысл световой и </w:t>
            </w:r>
            <w:proofErr w:type="spellStart"/>
            <w:r>
              <w:rPr>
                <w:sz w:val="20"/>
                <w:szCs w:val="20"/>
              </w:rPr>
              <w:t>темновой</w:t>
            </w:r>
            <w:proofErr w:type="spellEnd"/>
            <w:r>
              <w:rPr>
                <w:sz w:val="20"/>
                <w:szCs w:val="20"/>
              </w:rPr>
              <w:t xml:space="preserve"> фаз фотосинтеза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121E09" w:rsidP="00121E09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</w:t>
            </w:r>
            <w:r w:rsidRPr="00885072">
              <w:rPr>
                <w:sz w:val="20"/>
                <w:szCs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sz w:val="20"/>
                <w:szCs w:val="20"/>
              </w:rPr>
              <w:t>, с</w:t>
            </w:r>
            <w:r w:rsidRPr="006F0F1E">
              <w:rPr>
                <w:sz w:val="20"/>
                <w:szCs w:val="20"/>
              </w:rPr>
              <w:t>оставляют план и последовательность действий</w:t>
            </w:r>
          </w:p>
          <w:p w:rsidR="00121E09" w:rsidRPr="00EC1B77" w:rsidRDefault="00121E09" w:rsidP="00121E09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6F0F1E">
              <w:rPr>
                <w:sz w:val="20"/>
                <w:szCs w:val="20"/>
              </w:rPr>
              <w:t>применяют методы информационного поиска, в том числе с помощью компьютерных средств</w:t>
            </w:r>
            <w:r>
              <w:rPr>
                <w:sz w:val="20"/>
                <w:szCs w:val="20"/>
              </w:rPr>
              <w:t>, с</w:t>
            </w:r>
            <w:r w:rsidRPr="006F0F1E">
              <w:rPr>
                <w:sz w:val="20"/>
                <w:szCs w:val="20"/>
              </w:rPr>
              <w:t>амостоятельно создают алгоритмы деятельности при решении проблем творческого и поискового характера</w:t>
            </w:r>
          </w:p>
          <w:p w:rsidR="00121E09" w:rsidRPr="00EC1B77" w:rsidRDefault="00121E09" w:rsidP="00121E09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lastRenderedPageBreak/>
              <w:t>Коммуникативные:</w:t>
            </w:r>
            <w:r w:rsidRPr="00EC1B77">
              <w:rPr>
                <w:sz w:val="20"/>
                <w:szCs w:val="20"/>
              </w:rPr>
              <w:t xml:space="preserve"> планируют общие способы работы, </w:t>
            </w:r>
            <w:r>
              <w:rPr>
                <w:sz w:val="20"/>
                <w:szCs w:val="20"/>
              </w:rPr>
              <w:t>у</w:t>
            </w:r>
            <w:r w:rsidRPr="006F0F1E">
              <w:rPr>
                <w:sz w:val="20"/>
                <w:szCs w:val="20"/>
              </w:rPr>
              <w:t>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121E09" w:rsidP="00C86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734ED0">
              <w:rPr>
                <w:sz w:val="20"/>
                <w:szCs w:val="20"/>
              </w:rPr>
              <w:t>мение вести диалог на основе равноправных отношений и взаимного уважения</w:t>
            </w:r>
          </w:p>
          <w:p w:rsidR="00416367" w:rsidRPr="002C6EB8" w:rsidRDefault="00416367" w:rsidP="00C868E9">
            <w:pPr>
              <w:rPr>
                <w:b/>
                <w:sz w:val="20"/>
                <w:szCs w:val="20"/>
              </w:rPr>
            </w:pPr>
            <w:proofErr w:type="spellStart"/>
            <w:r w:rsidRPr="002C6EB8">
              <w:rPr>
                <w:b/>
                <w:sz w:val="20"/>
                <w:szCs w:val="20"/>
              </w:rPr>
              <w:t>Д.з.п</w:t>
            </w:r>
            <w:proofErr w:type="spellEnd"/>
            <w:r w:rsidRPr="002C6EB8">
              <w:rPr>
                <w:b/>
                <w:sz w:val="20"/>
                <w:szCs w:val="20"/>
              </w:rPr>
              <w:t>. 20</w:t>
            </w:r>
          </w:p>
        </w:tc>
      </w:tr>
      <w:tr w:rsidR="00121E09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121E09" w:rsidP="0063599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AB34EB">
              <w:rPr>
                <w:sz w:val="20"/>
                <w:szCs w:val="20"/>
              </w:rPr>
              <w:t>/19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9" w:rsidRPr="00DC2F72" w:rsidRDefault="00D93C1E" w:rsidP="000E641E">
            <w:pPr>
              <w:rPr>
                <w:b/>
                <w:sz w:val="20"/>
                <w:szCs w:val="20"/>
              </w:rPr>
            </w:pPr>
            <w:r w:rsidRPr="00DC2F72">
              <w:rPr>
                <w:b/>
                <w:sz w:val="20"/>
                <w:szCs w:val="20"/>
              </w:rPr>
              <w:t>Типы питания клетки</w:t>
            </w:r>
          </w:p>
          <w:p w:rsidR="00121E09" w:rsidRDefault="00121E09" w:rsidP="00DC2F72">
            <w:pPr>
              <w:jc w:val="both"/>
              <w:rPr>
                <w:sz w:val="20"/>
                <w:szCs w:val="20"/>
              </w:rPr>
            </w:pPr>
            <w:r w:rsidRPr="00DC2F72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сформировать понятие биосинтез</w:t>
            </w:r>
          </w:p>
          <w:p w:rsidR="00121E09" w:rsidRPr="00EC1B77" w:rsidRDefault="00121E09" w:rsidP="00DC2F7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(открытие нового знания</w:t>
            </w:r>
            <w:r w:rsidRPr="00DC2F7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9" w:rsidRPr="00EC1B77" w:rsidRDefault="003F24E2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Pr="00635995" w:rsidRDefault="00121E09" w:rsidP="000E0DA2">
            <w:pPr>
              <w:widowControl w:val="0"/>
              <w:autoSpaceDE w:val="0"/>
              <w:autoSpaceDN w:val="0"/>
              <w:adjustRightInd w:val="0"/>
              <w:ind w:left="115" w:right="125"/>
              <w:rPr>
                <w:sz w:val="20"/>
                <w:szCs w:val="20"/>
              </w:rPr>
            </w:pPr>
            <w:r w:rsidRPr="00635995">
              <w:rPr>
                <w:w w:val="99"/>
                <w:sz w:val="20"/>
                <w:szCs w:val="20"/>
              </w:rPr>
              <w:t>А</w:t>
            </w:r>
            <w:r w:rsidRPr="00635995">
              <w:rPr>
                <w:spacing w:val="-2"/>
                <w:sz w:val="20"/>
                <w:szCs w:val="20"/>
              </w:rPr>
              <w:t>Т</w:t>
            </w:r>
            <w:r w:rsidRPr="00635995">
              <w:rPr>
                <w:w w:val="99"/>
                <w:sz w:val="20"/>
                <w:szCs w:val="20"/>
              </w:rPr>
              <w:t>Ф</w:t>
            </w:r>
            <w:r w:rsidRPr="00635995">
              <w:rPr>
                <w:sz w:val="20"/>
                <w:szCs w:val="20"/>
              </w:rPr>
              <w:t xml:space="preserve">, </w:t>
            </w:r>
            <w:proofErr w:type="spellStart"/>
            <w:r w:rsidRPr="00635995">
              <w:rPr>
                <w:spacing w:val="-1"/>
                <w:sz w:val="20"/>
                <w:szCs w:val="20"/>
              </w:rPr>
              <w:t>м</w:t>
            </w:r>
            <w:r w:rsidRPr="00635995">
              <w:rPr>
                <w:sz w:val="20"/>
                <w:szCs w:val="20"/>
              </w:rPr>
              <w:t>а</w:t>
            </w:r>
            <w:r w:rsidRPr="00635995">
              <w:rPr>
                <w:spacing w:val="-1"/>
                <w:sz w:val="20"/>
                <w:szCs w:val="20"/>
              </w:rPr>
              <w:t>к</w:t>
            </w:r>
            <w:r w:rsidRPr="00635995">
              <w:rPr>
                <w:sz w:val="20"/>
                <w:szCs w:val="20"/>
              </w:rPr>
              <w:t>р</w:t>
            </w:r>
            <w:r w:rsidRPr="00635995">
              <w:rPr>
                <w:spacing w:val="1"/>
                <w:sz w:val="20"/>
                <w:szCs w:val="20"/>
              </w:rPr>
              <w:t>о</w:t>
            </w:r>
            <w:r w:rsidRPr="00635995">
              <w:rPr>
                <w:w w:val="99"/>
                <w:sz w:val="20"/>
                <w:szCs w:val="20"/>
              </w:rPr>
              <w:t>эн</w:t>
            </w:r>
            <w:r w:rsidRPr="00635995">
              <w:rPr>
                <w:spacing w:val="-1"/>
                <w:sz w:val="20"/>
                <w:szCs w:val="20"/>
              </w:rPr>
              <w:t>е</w:t>
            </w:r>
            <w:r w:rsidRPr="00635995">
              <w:rPr>
                <w:sz w:val="20"/>
                <w:szCs w:val="20"/>
              </w:rPr>
              <w:t>р</w:t>
            </w:r>
            <w:r w:rsidRPr="00635995">
              <w:rPr>
                <w:spacing w:val="1"/>
                <w:w w:val="99"/>
                <w:sz w:val="20"/>
                <w:szCs w:val="20"/>
              </w:rPr>
              <w:t>г</w:t>
            </w:r>
            <w:r w:rsidRPr="00635995">
              <w:rPr>
                <w:sz w:val="20"/>
                <w:szCs w:val="20"/>
              </w:rPr>
              <w:t>е</w:t>
            </w:r>
            <w:r w:rsidRPr="00635995">
              <w:rPr>
                <w:w w:val="99"/>
                <w:sz w:val="20"/>
                <w:szCs w:val="20"/>
              </w:rPr>
              <w:t>ти</w:t>
            </w:r>
            <w:r w:rsidRPr="00635995">
              <w:rPr>
                <w:sz w:val="20"/>
                <w:szCs w:val="20"/>
              </w:rPr>
              <w:t>че</w:t>
            </w:r>
            <w:proofErr w:type="spellEnd"/>
            <w:r w:rsidRPr="00635995">
              <w:rPr>
                <w:sz w:val="20"/>
                <w:szCs w:val="20"/>
              </w:rPr>
              <w:t xml:space="preserve"> </w:t>
            </w:r>
            <w:proofErr w:type="spellStart"/>
            <w:r w:rsidRPr="00635995">
              <w:rPr>
                <w:sz w:val="20"/>
                <w:szCs w:val="20"/>
              </w:rPr>
              <w:t>с</w:t>
            </w:r>
            <w:r w:rsidRPr="00635995">
              <w:rPr>
                <w:spacing w:val="-1"/>
                <w:sz w:val="20"/>
                <w:szCs w:val="20"/>
              </w:rPr>
              <w:t>ка</w:t>
            </w:r>
            <w:r w:rsidRPr="00635995">
              <w:rPr>
                <w:sz w:val="20"/>
                <w:szCs w:val="20"/>
              </w:rPr>
              <w:t>я</w:t>
            </w:r>
            <w:proofErr w:type="spellEnd"/>
            <w:r w:rsidRPr="00635995">
              <w:rPr>
                <w:sz w:val="20"/>
                <w:szCs w:val="20"/>
              </w:rPr>
              <w:t xml:space="preserve"> с</w:t>
            </w:r>
            <w:r w:rsidRPr="00635995">
              <w:rPr>
                <w:w w:val="99"/>
                <w:sz w:val="20"/>
                <w:szCs w:val="20"/>
              </w:rPr>
              <w:t>в</w:t>
            </w:r>
            <w:r w:rsidRPr="00635995">
              <w:rPr>
                <w:sz w:val="20"/>
                <w:szCs w:val="20"/>
              </w:rPr>
              <w:t>я</w:t>
            </w:r>
            <w:r w:rsidRPr="00635995">
              <w:rPr>
                <w:spacing w:val="1"/>
                <w:w w:val="99"/>
                <w:sz w:val="20"/>
                <w:szCs w:val="20"/>
              </w:rPr>
              <w:t>з</w:t>
            </w:r>
            <w:r w:rsidRPr="00635995">
              <w:rPr>
                <w:w w:val="99"/>
                <w:sz w:val="20"/>
                <w:szCs w:val="20"/>
              </w:rPr>
              <w:t>ь</w:t>
            </w:r>
            <w:r w:rsidRPr="00635995">
              <w:rPr>
                <w:sz w:val="20"/>
                <w:szCs w:val="20"/>
              </w:rPr>
              <w:t xml:space="preserve">, </w:t>
            </w:r>
            <w:r w:rsidRPr="00635995">
              <w:rPr>
                <w:w w:val="99"/>
                <w:sz w:val="20"/>
                <w:szCs w:val="20"/>
              </w:rPr>
              <w:t>гли</w:t>
            </w:r>
            <w:r w:rsidRPr="00635995">
              <w:rPr>
                <w:spacing w:val="-2"/>
                <w:sz w:val="20"/>
                <w:szCs w:val="20"/>
              </w:rPr>
              <w:t>к</w:t>
            </w:r>
            <w:r w:rsidRPr="00635995">
              <w:rPr>
                <w:sz w:val="20"/>
                <w:szCs w:val="20"/>
              </w:rPr>
              <w:t>о</w:t>
            </w:r>
            <w:r w:rsidRPr="00635995">
              <w:rPr>
                <w:w w:val="99"/>
                <w:sz w:val="20"/>
                <w:szCs w:val="20"/>
              </w:rPr>
              <w:t>лиз</w:t>
            </w:r>
            <w:r w:rsidRPr="00635995">
              <w:rPr>
                <w:sz w:val="20"/>
                <w:szCs w:val="20"/>
              </w:rPr>
              <w:t xml:space="preserve">, </w:t>
            </w:r>
            <w:r w:rsidRPr="00635995">
              <w:rPr>
                <w:spacing w:val="-1"/>
                <w:sz w:val="20"/>
                <w:szCs w:val="20"/>
              </w:rPr>
              <w:t>к</w:t>
            </w:r>
            <w:r w:rsidRPr="00635995">
              <w:rPr>
                <w:spacing w:val="-1"/>
                <w:w w:val="99"/>
                <w:sz w:val="20"/>
                <w:szCs w:val="20"/>
              </w:rPr>
              <w:t>л</w:t>
            </w:r>
            <w:r w:rsidRPr="00635995">
              <w:rPr>
                <w:sz w:val="20"/>
                <w:szCs w:val="20"/>
              </w:rPr>
              <w:t>е</w:t>
            </w:r>
            <w:r w:rsidRPr="00635995">
              <w:rPr>
                <w:w w:val="99"/>
                <w:sz w:val="20"/>
                <w:szCs w:val="20"/>
              </w:rPr>
              <w:t>т</w:t>
            </w:r>
            <w:r w:rsidRPr="00635995">
              <w:rPr>
                <w:sz w:val="20"/>
                <w:szCs w:val="20"/>
              </w:rPr>
              <w:t>о</w:t>
            </w:r>
            <w:r w:rsidRPr="00635995">
              <w:rPr>
                <w:spacing w:val="1"/>
                <w:sz w:val="20"/>
                <w:szCs w:val="20"/>
              </w:rPr>
              <w:t>ч</w:t>
            </w:r>
            <w:r w:rsidRPr="00635995">
              <w:rPr>
                <w:w w:val="99"/>
                <w:sz w:val="20"/>
                <w:szCs w:val="20"/>
              </w:rPr>
              <w:t>н</w:t>
            </w:r>
            <w:r w:rsidRPr="00635995">
              <w:rPr>
                <w:spacing w:val="1"/>
                <w:sz w:val="20"/>
                <w:szCs w:val="20"/>
              </w:rPr>
              <w:t>о</w:t>
            </w:r>
            <w:r w:rsidRPr="00635995">
              <w:rPr>
                <w:sz w:val="20"/>
                <w:szCs w:val="20"/>
              </w:rPr>
              <w:t>е д</w:t>
            </w:r>
            <w:r w:rsidRPr="00635995">
              <w:rPr>
                <w:spacing w:val="-1"/>
                <w:sz w:val="20"/>
                <w:szCs w:val="20"/>
              </w:rPr>
              <w:t>ыха</w:t>
            </w:r>
            <w:r w:rsidRPr="00635995">
              <w:rPr>
                <w:spacing w:val="1"/>
                <w:w w:val="99"/>
                <w:sz w:val="20"/>
                <w:szCs w:val="20"/>
              </w:rPr>
              <w:t>н</w:t>
            </w:r>
            <w:r w:rsidRPr="00635995">
              <w:rPr>
                <w:w w:val="99"/>
                <w:sz w:val="20"/>
                <w:szCs w:val="20"/>
              </w:rPr>
              <w:t>и</w:t>
            </w:r>
            <w:r w:rsidRPr="00635995">
              <w:rPr>
                <w:sz w:val="20"/>
                <w:szCs w:val="20"/>
              </w:rPr>
              <w:t>е.</w:t>
            </w:r>
          </w:p>
          <w:p w:rsidR="00121E09" w:rsidRPr="00635995" w:rsidRDefault="00121E09" w:rsidP="00BA3EA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Pr="0073603C" w:rsidRDefault="00121E09" w:rsidP="007360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>
              <w:rPr>
                <w:i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сущность процессов транскрипции и трансляции (место осуществления этих процессов)</w:t>
            </w:r>
          </w:p>
          <w:p w:rsidR="00121E09" w:rsidRPr="00EC1B77" w:rsidRDefault="00121E09" w:rsidP="0073603C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возможность:</w:t>
            </w:r>
            <w:r>
              <w:rPr>
                <w:sz w:val="20"/>
                <w:szCs w:val="20"/>
              </w:rPr>
              <w:t xml:space="preserve"> обосновывать роль ферментов в синтезе белка, матричную функцию ДНК, смысл избыточности генетического кода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Pr="00EC1B77" w:rsidRDefault="00121E09" w:rsidP="00C868E9">
            <w:pPr>
              <w:jc w:val="both"/>
              <w:rPr>
                <w:sz w:val="20"/>
                <w:szCs w:val="20"/>
              </w:rPr>
            </w:pPr>
            <w:proofErr w:type="gramStart"/>
            <w:r w:rsidRPr="00EC1B7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EC1B77">
              <w:rPr>
                <w:sz w:val="20"/>
                <w:szCs w:val="20"/>
              </w:rPr>
              <w:t xml:space="preserve">: составляют план и последовательность действий, </w:t>
            </w:r>
          </w:p>
          <w:p w:rsidR="00121E09" w:rsidRPr="00EC1B77" w:rsidRDefault="00121E09" w:rsidP="00C868E9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 xml:space="preserve">Познавательные: </w:t>
            </w:r>
            <w:r w:rsidRPr="00EC1B77">
              <w:rPr>
                <w:sz w:val="20"/>
                <w:szCs w:val="20"/>
              </w:rPr>
              <w:t>выделяют количественные характеристики объектов, заданные словами, выделяют объекты и процессы с точки зрения целого и частей, структурируют знания</w:t>
            </w:r>
          </w:p>
          <w:p w:rsidR="00121E09" w:rsidRPr="00EC1B77" w:rsidRDefault="00121E09" w:rsidP="00C868E9">
            <w:pPr>
              <w:jc w:val="both"/>
              <w:rPr>
                <w:sz w:val="20"/>
                <w:szCs w:val="20"/>
              </w:rPr>
            </w:pPr>
            <w:proofErr w:type="gramStart"/>
            <w:r w:rsidRPr="00EC1B7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EC1B77">
              <w:rPr>
                <w:sz w:val="20"/>
                <w:szCs w:val="20"/>
              </w:rPr>
              <w:t>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121E09" w:rsidP="00C868E9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Умение вести диалог на основе равноправных отношений и взаимного уважения</w:t>
            </w:r>
          </w:p>
          <w:p w:rsidR="00416367" w:rsidRPr="002C6EB8" w:rsidRDefault="00416367" w:rsidP="00C868E9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Д.з.п.21-22</w:t>
            </w:r>
          </w:p>
        </w:tc>
      </w:tr>
      <w:tr w:rsidR="00121E09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121E09" w:rsidP="0063599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35995">
              <w:rPr>
                <w:sz w:val="20"/>
                <w:szCs w:val="20"/>
              </w:rPr>
              <w:t>/</w:t>
            </w:r>
            <w:r w:rsidR="00AB34E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9" w:rsidRPr="00DC2F72" w:rsidRDefault="00D93C1E" w:rsidP="000E641E">
            <w:pPr>
              <w:rPr>
                <w:b/>
                <w:sz w:val="20"/>
                <w:szCs w:val="20"/>
              </w:rPr>
            </w:pPr>
            <w:r w:rsidRPr="00DC2F72">
              <w:rPr>
                <w:b/>
                <w:sz w:val="20"/>
                <w:szCs w:val="20"/>
              </w:rPr>
              <w:t>Синтез белков в клетке</w:t>
            </w:r>
          </w:p>
          <w:p w:rsidR="00121E09" w:rsidRPr="00EC1B77" w:rsidRDefault="00121E09" w:rsidP="00DC2F72">
            <w:pPr>
              <w:jc w:val="both"/>
              <w:rPr>
                <w:sz w:val="20"/>
                <w:szCs w:val="20"/>
              </w:rPr>
            </w:pPr>
            <w:r w:rsidRPr="00DC2F72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особенностей деления клетки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C2F72">
              <w:rPr>
                <w:i/>
                <w:sz w:val="20"/>
                <w:szCs w:val="20"/>
              </w:rPr>
              <w:t>(</w:t>
            </w:r>
            <w:proofErr w:type="gramStart"/>
            <w:r w:rsidRPr="00DC2F72">
              <w:rPr>
                <w:i/>
                <w:sz w:val="20"/>
                <w:szCs w:val="20"/>
              </w:rPr>
              <w:t>к</w:t>
            </w:r>
            <w:proofErr w:type="gramEnd"/>
            <w:r w:rsidRPr="00DC2F72">
              <w:rPr>
                <w:i/>
                <w:sz w:val="20"/>
                <w:szCs w:val="20"/>
              </w:rPr>
              <w:t>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9" w:rsidRPr="00EC1B77" w:rsidRDefault="003F24E2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Pr="00635995" w:rsidRDefault="00121E09" w:rsidP="000E0DA2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0"/>
                <w:szCs w:val="20"/>
              </w:rPr>
            </w:pPr>
            <w:r w:rsidRPr="00635995">
              <w:rPr>
                <w:w w:val="99"/>
                <w:sz w:val="20"/>
                <w:szCs w:val="20"/>
              </w:rPr>
              <w:t>Мит</w:t>
            </w:r>
            <w:r w:rsidRPr="00635995">
              <w:rPr>
                <w:spacing w:val="1"/>
                <w:sz w:val="20"/>
                <w:szCs w:val="20"/>
              </w:rPr>
              <w:t>о</w:t>
            </w:r>
            <w:r w:rsidRPr="00635995">
              <w:rPr>
                <w:w w:val="99"/>
                <w:sz w:val="20"/>
                <w:szCs w:val="20"/>
              </w:rPr>
              <w:t>з</w:t>
            </w:r>
            <w:r w:rsidRPr="00635995">
              <w:rPr>
                <w:sz w:val="20"/>
                <w:szCs w:val="20"/>
              </w:rPr>
              <w:t xml:space="preserve">, </w:t>
            </w:r>
            <w:r w:rsidRPr="00635995">
              <w:rPr>
                <w:w w:val="99"/>
                <w:sz w:val="20"/>
                <w:szCs w:val="20"/>
              </w:rPr>
              <w:t>инт</w:t>
            </w:r>
            <w:r w:rsidRPr="00635995">
              <w:rPr>
                <w:sz w:val="20"/>
                <w:szCs w:val="20"/>
              </w:rPr>
              <w:t>ер</w:t>
            </w:r>
            <w:r w:rsidRPr="00635995">
              <w:rPr>
                <w:spacing w:val="1"/>
                <w:sz w:val="20"/>
                <w:szCs w:val="20"/>
              </w:rPr>
              <w:t>ф</w:t>
            </w:r>
            <w:r w:rsidRPr="00635995">
              <w:rPr>
                <w:sz w:val="20"/>
                <w:szCs w:val="20"/>
              </w:rPr>
              <w:t>а</w:t>
            </w:r>
            <w:r w:rsidRPr="00635995">
              <w:rPr>
                <w:w w:val="99"/>
                <w:sz w:val="20"/>
                <w:szCs w:val="20"/>
              </w:rPr>
              <w:t>з</w:t>
            </w:r>
            <w:r w:rsidRPr="00635995">
              <w:rPr>
                <w:sz w:val="20"/>
                <w:szCs w:val="20"/>
              </w:rPr>
              <w:t xml:space="preserve">а, </w:t>
            </w:r>
            <w:r w:rsidRPr="00635995">
              <w:rPr>
                <w:w w:val="99"/>
                <w:sz w:val="20"/>
                <w:szCs w:val="20"/>
              </w:rPr>
              <w:t>п</w:t>
            </w:r>
            <w:r w:rsidRPr="00635995">
              <w:rPr>
                <w:sz w:val="20"/>
                <w:szCs w:val="20"/>
              </w:rPr>
              <w:t>р</w:t>
            </w:r>
            <w:r w:rsidRPr="00635995">
              <w:rPr>
                <w:spacing w:val="1"/>
                <w:sz w:val="20"/>
                <w:szCs w:val="20"/>
              </w:rPr>
              <w:t>оф</w:t>
            </w:r>
            <w:r w:rsidRPr="00635995">
              <w:rPr>
                <w:sz w:val="20"/>
                <w:szCs w:val="20"/>
              </w:rPr>
              <w:t>а</w:t>
            </w:r>
            <w:r w:rsidRPr="00635995">
              <w:rPr>
                <w:w w:val="99"/>
                <w:sz w:val="20"/>
                <w:szCs w:val="20"/>
              </w:rPr>
              <w:t>з</w:t>
            </w:r>
            <w:r w:rsidRPr="00635995">
              <w:rPr>
                <w:sz w:val="20"/>
                <w:szCs w:val="20"/>
              </w:rPr>
              <w:t xml:space="preserve">а, </w:t>
            </w:r>
            <w:r w:rsidRPr="00635995">
              <w:rPr>
                <w:spacing w:val="-1"/>
                <w:sz w:val="20"/>
                <w:szCs w:val="20"/>
              </w:rPr>
              <w:t>м</w:t>
            </w:r>
            <w:r w:rsidRPr="00635995">
              <w:rPr>
                <w:sz w:val="20"/>
                <w:szCs w:val="20"/>
              </w:rPr>
              <w:t>е</w:t>
            </w:r>
            <w:r w:rsidRPr="00635995">
              <w:rPr>
                <w:w w:val="99"/>
                <w:sz w:val="20"/>
                <w:szCs w:val="20"/>
              </w:rPr>
              <w:t>т</w:t>
            </w:r>
            <w:r w:rsidRPr="00635995">
              <w:rPr>
                <w:sz w:val="20"/>
                <w:szCs w:val="20"/>
              </w:rPr>
              <w:t>афа</w:t>
            </w:r>
            <w:r w:rsidRPr="00635995">
              <w:rPr>
                <w:w w:val="99"/>
                <w:sz w:val="20"/>
                <w:szCs w:val="20"/>
              </w:rPr>
              <w:t>з</w:t>
            </w:r>
            <w:r w:rsidRPr="00635995">
              <w:rPr>
                <w:sz w:val="20"/>
                <w:szCs w:val="20"/>
              </w:rPr>
              <w:t>а, а</w:t>
            </w:r>
            <w:r w:rsidRPr="00635995">
              <w:rPr>
                <w:w w:val="99"/>
                <w:sz w:val="20"/>
                <w:szCs w:val="20"/>
              </w:rPr>
              <w:t>н</w:t>
            </w:r>
            <w:r w:rsidRPr="00635995">
              <w:rPr>
                <w:spacing w:val="-1"/>
                <w:sz w:val="20"/>
                <w:szCs w:val="20"/>
              </w:rPr>
              <w:t>а</w:t>
            </w:r>
            <w:r w:rsidRPr="00635995">
              <w:rPr>
                <w:sz w:val="20"/>
                <w:szCs w:val="20"/>
              </w:rPr>
              <w:t>фа</w:t>
            </w:r>
            <w:r w:rsidRPr="00635995">
              <w:rPr>
                <w:w w:val="99"/>
                <w:sz w:val="20"/>
                <w:szCs w:val="20"/>
              </w:rPr>
              <w:t>з</w:t>
            </w:r>
            <w:r w:rsidRPr="00635995">
              <w:rPr>
                <w:sz w:val="20"/>
                <w:szCs w:val="20"/>
              </w:rPr>
              <w:t xml:space="preserve">а, </w:t>
            </w:r>
            <w:r w:rsidRPr="00635995">
              <w:rPr>
                <w:w w:val="99"/>
                <w:sz w:val="20"/>
                <w:szCs w:val="20"/>
              </w:rPr>
              <w:t>т</w:t>
            </w:r>
            <w:r w:rsidRPr="00635995">
              <w:rPr>
                <w:sz w:val="20"/>
                <w:szCs w:val="20"/>
              </w:rPr>
              <w:t>е</w:t>
            </w:r>
            <w:r w:rsidRPr="00635995">
              <w:rPr>
                <w:spacing w:val="-1"/>
                <w:w w:val="99"/>
                <w:sz w:val="20"/>
                <w:szCs w:val="20"/>
              </w:rPr>
              <w:t>л</w:t>
            </w:r>
            <w:r w:rsidRPr="00635995">
              <w:rPr>
                <w:sz w:val="20"/>
                <w:szCs w:val="20"/>
              </w:rPr>
              <w:t>о</w:t>
            </w:r>
            <w:r w:rsidRPr="00635995">
              <w:rPr>
                <w:spacing w:val="1"/>
                <w:sz w:val="20"/>
                <w:szCs w:val="20"/>
              </w:rPr>
              <w:t>ф</w:t>
            </w:r>
            <w:r w:rsidRPr="00635995">
              <w:rPr>
                <w:sz w:val="20"/>
                <w:szCs w:val="20"/>
              </w:rPr>
              <w:t>а</w:t>
            </w:r>
            <w:r w:rsidRPr="00635995">
              <w:rPr>
                <w:w w:val="99"/>
                <w:sz w:val="20"/>
                <w:szCs w:val="20"/>
              </w:rPr>
              <w:t>з</w:t>
            </w:r>
            <w:r w:rsidRPr="00635995">
              <w:rPr>
                <w:sz w:val="20"/>
                <w:szCs w:val="20"/>
              </w:rPr>
              <w:t xml:space="preserve">а, </w:t>
            </w:r>
            <w:r w:rsidRPr="00635995">
              <w:rPr>
                <w:spacing w:val="1"/>
                <w:sz w:val="20"/>
                <w:szCs w:val="20"/>
              </w:rPr>
              <w:t>р</w:t>
            </w:r>
            <w:r w:rsidRPr="00635995">
              <w:rPr>
                <w:sz w:val="20"/>
                <w:szCs w:val="20"/>
              </w:rPr>
              <w:t>ед</w:t>
            </w:r>
            <w:r w:rsidRPr="00635995">
              <w:rPr>
                <w:spacing w:val="-2"/>
                <w:sz w:val="20"/>
                <w:szCs w:val="20"/>
              </w:rPr>
              <w:t>у</w:t>
            </w:r>
            <w:r w:rsidRPr="00635995">
              <w:rPr>
                <w:w w:val="99"/>
                <w:sz w:val="20"/>
                <w:szCs w:val="20"/>
              </w:rPr>
              <w:t>п</w:t>
            </w:r>
            <w:r w:rsidRPr="00635995">
              <w:rPr>
                <w:spacing w:val="-1"/>
                <w:w w:val="99"/>
                <w:sz w:val="20"/>
                <w:szCs w:val="20"/>
              </w:rPr>
              <w:t>л</w:t>
            </w:r>
            <w:r w:rsidRPr="00635995">
              <w:rPr>
                <w:spacing w:val="1"/>
                <w:w w:val="99"/>
                <w:sz w:val="20"/>
                <w:szCs w:val="20"/>
              </w:rPr>
              <w:t>и</w:t>
            </w:r>
            <w:r w:rsidRPr="00635995">
              <w:rPr>
                <w:sz w:val="20"/>
                <w:szCs w:val="20"/>
              </w:rPr>
              <w:t>к</w:t>
            </w:r>
            <w:r w:rsidRPr="00635995">
              <w:rPr>
                <w:spacing w:val="-1"/>
                <w:sz w:val="20"/>
                <w:szCs w:val="20"/>
              </w:rPr>
              <w:t>а</w:t>
            </w:r>
            <w:r w:rsidRPr="00635995">
              <w:rPr>
                <w:w w:val="99"/>
                <w:sz w:val="20"/>
                <w:szCs w:val="20"/>
              </w:rPr>
              <w:t>ци</w:t>
            </w:r>
            <w:r w:rsidRPr="00635995">
              <w:rPr>
                <w:sz w:val="20"/>
                <w:szCs w:val="20"/>
              </w:rPr>
              <w:t xml:space="preserve">я, </w:t>
            </w:r>
            <w:r w:rsidRPr="00635995">
              <w:rPr>
                <w:spacing w:val="-1"/>
                <w:sz w:val="20"/>
                <w:szCs w:val="20"/>
              </w:rPr>
              <w:t>х</w:t>
            </w:r>
            <w:r w:rsidRPr="00635995">
              <w:rPr>
                <w:sz w:val="20"/>
                <w:szCs w:val="20"/>
              </w:rPr>
              <w:t>р</w:t>
            </w:r>
            <w:r w:rsidRPr="00635995">
              <w:rPr>
                <w:spacing w:val="1"/>
                <w:sz w:val="20"/>
                <w:szCs w:val="20"/>
              </w:rPr>
              <w:t>о</w:t>
            </w:r>
            <w:r w:rsidRPr="00635995">
              <w:rPr>
                <w:sz w:val="20"/>
                <w:szCs w:val="20"/>
              </w:rPr>
              <w:t>ма</w:t>
            </w:r>
            <w:r w:rsidRPr="00635995">
              <w:rPr>
                <w:w w:val="99"/>
                <w:sz w:val="20"/>
                <w:szCs w:val="20"/>
              </w:rPr>
              <w:t>ти</w:t>
            </w:r>
            <w:r w:rsidRPr="00635995">
              <w:rPr>
                <w:sz w:val="20"/>
                <w:szCs w:val="20"/>
              </w:rPr>
              <w:t>д</w:t>
            </w:r>
            <w:r w:rsidRPr="00635995">
              <w:rPr>
                <w:spacing w:val="-1"/>
                <w:sz w:val="20"/>
                <w:szCs w:val="20"/>
              </w:rPr>
              <w:t>ы</w:t>
            </w:r>
            <w:r w:rsidRPr="00635995">
              <w:rPr>
                <w:sz w:val="20"/>
                <w:szCs w:val="20"/>
              </w:rPr>
              <w:t xml:space="preserve">, </w:t>
            </w:r>
            <w:proofErr w:type="spellStart"/>
            <w:r w:rsidRPr="00635995">
              <w:rPr>
                <w:w w:val="99"/>
                <w:sz w:val="20"/>
                <w:szCs w:val="20"/>
              </w:rPr>
              <w:t>ц</w:t>
            </w:r>
            <w:r w:rsidRPr="00635995">
              <w:rPr>
                <w:spacing w:val="-1"/>
                <w:sz w:val="20"/>
                <w:szCs w:val="20"/>
              </w:rPr>
              <w:t>е</w:t>
            </w:r>
            <w:r w:rsidRPr="00635995">
              <w:rPr>
                <w:w w:val="99"/>
                <w:sz w:val="20"/>
                <w:szCs w:val="20"/>
              </w:rPr>
              <w:t>нт</w:t>
            </w:r>
            <w:r w:rsidRPr="00635995">
              <w:rPr>
                <w:spacing w:val="1"/>
                <w:sz w:val="20"/>
                <w:szCs w:val="20"/>
              </w:rPr>
              <w:t>ро</w:t>
            </w:r>
            <w:r w:rsidRPr="00635995">
              <w:rPr>
                <w:sz w:val="20"/>
                <w:szCs w:val="20"/>
              </w:rPr>
              <w:t>м</w:t>
            </w:r>
            <w:r w:rsidRPr="00635995">
              <w:rPr>
                <w:spacing w:val="-1"/>
                <w:sz w:val="20"/>
                <w:szCs w:val="20"/>
              </w:rPr>
              <w:t>е</w:t>
            </w:r>
            <w:r w:rsidRPr="00635995">
              <w:rPr>
                <w:sz w:val="20"/>
                <w:szCs w:val="20"/>
              </w:rPr>
              <w:t>ра</w:t>
            </w:r>
            <w:proofErr w:type="spellEnd"/>
            <w:r w:rsidRPr="00635995">
              <w:rPr>
                <w:sz w:val="20"/>
                <w:szCs w:val="20"/>
              </w:rPr>
              <w:t>.</w:t>
            </w:r>
          </w:p>
          <w:p w:rsidR="00121E09" w:rsidRPr="00635995" w:rsidRDefault="00121E09" w:rsidP="00BA3EA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Pr="0073603C" w:rsidRDefault="00121E09" w:rsidP="007360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механизм деления клетки, способы размножения организмов и способы деления клетки</w:t>
            </w:r>
          </w:p>
          <w:p w:rsidR="00121E09" w:rsidRPr="00EC1B77" w:rsidRDefault="00121E09" w:rsidP="0073603C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возможность:</w:t>
            </w:r>
            <w:r>
              <w:rPr>
                <w:sz w:val="20"/>
                <w:szCs w:val="20"/>
              </w:rPr>
              <w:t xml:space="preserve"> объяснять смысл избыточности генетического кода, значение биосинтеза белков в клетке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Pr="00EC1B77" w:rsidRDefault="00121E09" w:rsidP="00121E09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</w:t>
            </w:r>
            <w:r w:rsidRPr="006B5295">
              <w:rPr>
                <w:sz w:val="20"/>
                <w:szCs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sz w:val="20"/>
                <w:szCs w:val="20"/>
              </w:rPr>
              <w:t xml:space="preserve">, </w:t>
            </w:r>
            <w:r w:rsidRPr="00EC1B77">
              <w:rPr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  <w:p w:rsidR="00121E09" w:rsidRPr="00EC1B77" w:rsidRDefault="00121E09" w:rsidP="00121E09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осуществляют поиск и выделение необходимой информации, анализируют объект, выделяя существенные и несущественные признаки</w:t>
            </w:r>
          </w:p>
          <w:p w:rsidR="00121E09" w:rsidRPr="00EC1B77" w:rsidRDefault="00121E09" w:rsidP="00121E09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Коммуникативные:</w:t>
            </w:r>
            <w:r w:rsidRPr="00EC1B77">
              <w:rPr>
                <w:sz w:val="20"/>
                <w:szCs w:val="20"/>
              </w:rPr>
              <w:t xml:space="preserve"> планируют общие способы работы, умеют представлять конкретное содержание и сообщать его в письменной и устной форме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121E09" w:rsidP="00C868E9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 xml:space="preserve">Устойчивый познавательный интерес </w:t>
            </w:r>
          </w:p>
          <w:p w:rsidR="00416367" w:rsidRPr="002C6EB8" w:rsidRDefault="00416367" w:rsidP="00C868E9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</w:t>
            </w:r>
            <w:r w:rsidR="006713BA" w:rsidRPr="002C6EB8">
              <w:rPr>
                <w:b/>
                <w:sz w:val="20"/>
                <w:szCs w:val="20"/>
              </w:rPr>
              <w:t>п.23</w:t>
            </w:r>
          </w:p>
        </w:tc>
      </w:tr>
      <w:tr w:rsidR="00121E09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635995" w:rsidP="0063599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3F24E2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9" w:rsidRPr="00DC2F72" w:rsidRDefault="00D93C1E" w:rsidP="000E6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Деление клетки. Митоз</w:t>
            </w:r>
          </w:p>
          <w:p w:rsidR="00121E09" w:rsidRDefault="00121E09" w:rsidP="00DC2F72">
            <w:pPr>
              <w:jc w:val="both"/>
              <w:rPr>
                <w:sz w:val="20"/>
                <w:szCs w:val="20"/>
              </w:rPr>
            </w:pPr>
            <w:r w:rsidRPr="00DC2F72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систематизации и обобщения знаний по теме</w:t>
            </w:r>
          </w:p>
          <w:p w:rsidR="00121E09" w:rsidRPr="00EC1B77" w:rsidRDefault="00121E09" w:rsidP="00DC2F7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(обобщения и систематизации</w:t>
            </w:r>
            <w:r w:rsidRPr="00DC2F7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9" w:rsidRPr="00EC1B77" w:rsidRDefault="003F24E2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121E09" w:rsidP="00C86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темы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Pr="00EC1B77" w:rsidRDefault="00121E09" w:rsidP="00F300E6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>обобщать и систематизировать</w:t>
            </w:r>
            <w:r w:rsidRPr="00EC1B77">
              <w:rPr>
                <w:sz w:val="20"/>
                <w:szCs w:val="20"/>
              </w:rPr>
              <w:t xml:space="preserve"> свои знания </w:t>
            </w:r>
            <w:r w:rsidR="00722645">
              <w:rPr>
                <w:sz w:val="20"/>
                <w:szCs w:val="20"/>
              </w:rPr>
              <w:t>об особенностях клеточного уровня организации</w:t>
            </w:r>
          </w:p>
          <w:p w:rsidR="00121E09" w:rsidRPr="00EC1B77" w:rsidRDefault="00121E09" w:rsidP="00F300E6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Получат возможность: </w:t>
            </w:r>
            <w:r w:rsidRPr="00EC1B77">
              <w:rPr>
                <w:sz w:val="20"/>
                <w:szCs w:val="20"/>
              </w:rPr>
              <w:t>взаимопроверки и оценки компьютера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Pr="00EC1B77" w:rsidRDefault="00121E09" w:rsidP="00EC6A8D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Регулятивные:</w:t>
            </w:r>
            <w:r w:rsidRPr="00EC1B77">
              <w:rPr>
                <w:sz w:val="20"/>
                <w:szCs w:val="20"/>
              </w:rPr>
              <w:t xml:space="preserve"> осознают качество и уровень усвоения, оценивают  достигнутый  результат</w:t>
            </w:r>
          </w:p>
          <w:p w:rsidR="00121E09" w:rsidRPr="00EC1B77" w:rsidRDefault="00121E09" w:rsidP="00EC6A8D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структурируют знания</w:t>
            </w:r>
            <w:r>
              <w:rPr>
                <w:sz w:val="20"/>
                <w:szCs w:val="20"/>
              </w:rPr>
              <w:t xml:space="preserve">, </w:t>
            </w:r>
          </w:p>
          <w:p w:rsidR="00121E09" w:rsidRPr="00BA3EAD" w:rsidRDefault="00121E09" w:rsidP="00EC6A8D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</w:t>
            </w:r>
            <w:r w:rsidRPr="00EC1B77">
              <w:rPr>
                <w:sz w:val="20"/>
                <w:szCs w:val="20"/>
              </w:rPr>
              <w:t>: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DF58C0" w:rsidP="00C868E9">
            <w:pPr>
              <w:rPr>
                <w:sz w:val="20"/>
                <w:szCs w:val="20"/>
              </w:rPr>
            </w:pPr>
            <w:r w:rsidRPr="006309BE">
              <w:rPr>
                <w:sz w:val="20"/>
                <w:szCs w:val="20"/>
              </w:rPr>
              <w:t>Позитивная моральная самооценка</w:t>
            </w:r>
          </w:p>
          <w:p w:rsidR="002C6EB8" w:rsidRDefault="006713BA" w:rsidP="00C868E9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Д.з.п.24</w:t>
            </w:r>
          </w:p>
          <w:p w:rsidR="006713BA" w:rsidRPr="002C6EB8" w:rsidRDefault="006713BA" w:rsidP="00C868E9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6EB8">
              <w:rPr>
                <w:b/>
                <w:sz w:val="20"/>
                <w:szCs w:val="20"/>
              </w:rPr>
              <w:t>пов</w:t>
            </w:r>
            <w:proofErr w:type="spellEnd"/>
            <w:r w:rsidRPr="002C6EB8">
              <w:rPr>
                <w:b/>
                <w:sz w:val="20"/>
                <w:szCs w:val="20"/>
              </w:rPr>
              <w:t>. п.13-23</w:t>
            </w:r>
          </w:p>
        </w:tc>
      </w:tr>
      <w:tr w:rsidR="00121E09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635995" w:rsidP="0063599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3F24E2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9" w:rsidRPr="00EC1B77" w:rsidRDefault="00121E09" w:rsidP="00C868E9">
            <w:pPr>
              <w:pStyle w:val="a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Клеточный уровень</w:t>
            </w:r>
          </w:p>
          <w:p w:rsidR="00121E09" w:rsidRPr="00DC2F72" w:rsidRDefault="00121E09" w:rsidP="00C868E9">
            <w:pPr>
              <w:pStyle w:val="a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DC2F72">
              <w:rPr>
                <w:i/>
                <w:sz w:val="20"/>
                <w:szCs w:val="20"/>
              </w:rPr>
              <w:t>(развернутое оценивание)</w:t>
            </w:r>
          </w:p>
          <w:p w:rsidR="00121E09" w:rsidRPr="00EC1B77" w:rsidRDefault="00121E09" w:rsidP="00C86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>
              <w:rPr>
                <w:rFonts w:cs="font306"/>
                <w:sz w:val="20"/>
                <w:szCs w:val="20"/>
              </w:rPr>
              <w:t xml:space="preserve">осуществить контроль и коррекцию знаний по </w:t>
            </w:r>
            <w:r>
              <w:rPr>
                <w:rFonts w:cs="font306"/>
                <w:sz w:val="20"/>
                <w:szCs w:val="20"/>
              </w:rPr>
              <w:lastRenderedPageBreak/>
              <w:t>теме.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9" w:rsidRPr="00EC1B77" w:rsidRDefault="003F24E2" w:rsidP="00C8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Pr="00EC1B77" w:rsidRDefault="00121E09" w:rsidP="00C868E9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Основные понятия темы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Pr="00EC1B77" w:rsidRDefault="00121E09" w:rsidP="00F300E6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 w:rsidRPr="00EC1B77">
              <w:rPr>
                <w:sz w:val="20"/>
                <w:szCs w:val="20"/>
              </w:rPr>
              <w:t xml:space="preserve">оценивать свои знания </w:t>
            </w:r>
            <w:r>
              <w:rPr>
                <w:sz w:val="20"/>
                <w:szCs w:val="20"/>
              </w:rPr>
              <w:t>по теме</w:t>
            </w:r>
          </w:p>
          <w:p w:rsidR="00121E09" w:rsidRPr="00EC1B77" w:rsidRDefault="00121E09" w:rsidP="00F300E6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Получат возможность: </w:t>
            </w:r>
            <w:r w:rsidRPr="00EC1B77">
              <w:rPr>
                <w:sz w:val="20"/>
                <w:szCs w:val="20"/>
              </w:rPr>
              <w:t xml:space="preserve">взаимопроверки и оценки </w:t>
            </w:r>
            <w:r w:rsidRPr="00EC1B77">
              <w:rPr>
                <w:sz w:val="20"/>
                <w:szCs w:val="20"/>
              </w:rPr>
              <w:lastRenderedPageBreak/>
              <w:t>компьютера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Pr="00EC1B77" w:rsidRDefault="00121E09" w:rsidP="00C868E9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EC1B77">
              <w:rPr>
                <w:sz w:val="20"/>
                <w:szCs w:val="20"/>
              </w:rPr>
              <w:t xml:space="preserve"> осознают качество и уровень усвоения, оценивают  достигнутый  результат</w:t>
            </w:r>
          </w:p>
          <w:p w:rsidR="00121E09" w:rsidRPr="00EC1B77" w:rsidRDefault="00121E09" w:rsidP="00C868E9">
            <w:pPr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структурируют знания</w:t>
            </w:r>
          </w:p>
          <w:p w:rsidR="00121E09" w:rsidRPr="00EC1B77" w:rsidRDefault="00121E09" w:rsidP="00C868E9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EC1B77">
              <w:rPr>
                <w:sz w:val="20"/>
                <w:szCs w:val="20"/>
              </w:rPr>
              <w:t>: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DF58C0" w:rsidP="00BA3EAD">
            <w:pPr>
              <w:rPr>
                <w:sz w:val="20"/>
                <w:szCs w:val="20"/>
              </w:rPr>
            </w:pPr>
            <w:r w:rsidRPr="006309BE">
              <w:rPr>
                <w:sz w:val="20"/>
                <w:szCs w:val="20"/>
              </w:rPr>
              <w:lastRenderedPageBreak/>
              <w:t>Позитивная моральная самооценка</w:t>
            </w:r>
          </w:p>
          <w:p w:rsidR="006713BA" w:rsidRPr="002C6EB8" w:rsidRDefault="006713BA" w:rsidP="00BA3E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6EB8">
              <w:rPr>
                <w:b/>
                <w:sz w:val="20"/>
                <w:szCs w:val="20"/>
              </w:rPr>
              <w:t>Д.з</w:t>
            </w:r>
            <w:proofErr w:type="spellEnd"/>
            <w:r w:rsidRPr="002C6EB8">
              <w:rPr>
                <w:b/>
                <w:sz w:val="20"/>
                <w:szCs w:val="20"/>
              </w:rPr>
              <w:t>. пов.п.13-24</w:t>
            </w:r>
          </w:p>
        </w:tc>
      </w:tr>
      <w:tr w:rsidR="00121E09" w:rsidTr="00A41A5E">
        <w:tc>
          <w:tcPr>
            <w:tcW w:w="15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121E09" w:rsidP="005B7276">
            <w:pPr>
              <w:jc w:val="center"/>
              <w:rPr>
                <w:b/>
                <w:sz w:val="20"/>
                <w:szCs w:val="20"/>
              </w:rPr>
            </w:pPr>
            <w:r w:rsidRPr="005B7276">
              <w:rPr>
                <w:b/>
                <w:sz w:val="20"/>
                <w:szCs w:val="20"/>
              </w:rPr>
              <w:lastRenderedPageBreak/>
              <w:t xml:space="preserve">Организменный уровень </w:t>
            </w:r>
            <w:proofErr w:type="gramStart"/>
            <w:r w:rsidRPr="005B7276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5B7276">
              <w:rPr>
                <w:b/>
                <w:sz w:val="20"/>
                <w:szCs w:val="20"/>
              </w:rPr>
              <w:t>14ч)</w:t>
            </w:r>
          </w:p>
          <w:p w:rsidR="00322477" w:rsidRPr="005B7276" w:rsidRDefault="00322477" w:rsidP="005B72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Pr="00E07109">
              <w:rPr>
                <w:rFonts w:cs="font306"/>
                <w:b/>
                <w:sz w:val="20"/>
                <w:szCs w:val="20"/>
              </w:rPr>
              <w:t>создать условия для изучения особенностей строе</w:t>
            </w:r>
            <w:r>
              <w:rPr>
                <w:rFonts w:cs="font306"/>
                <w:b/>
                <w:sz w:val="20"/>
                <w:szCs w:val="20"/>
              </w:rPr>
              <w:t>ния и функций организмов</w:t>
            </w:r>
            <w:r w:rsidRPr="00E07109">
              <w:rPr>
                <w:rFonts w:cs="font306"/>
                <w:b/>
                <w:sz w:val="20"/>
                <w:szCs w:val="20"/>
              </w:rPr>
              <w:t>.</w:t>
            </w:r>
          </w:p>
        </w:tc>
      </w:tr>
      <w:tr w:rsidR="00121E09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635995" w:rsidP="0063599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3F24E2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9" w:rsidRPr="00C868E9" w:rsidRDefault="00C868E9" w:rsidP="00FC1160">
            <w:pPr>
              <w:rPr>
                <w:b/>
                <w:sz w:val="20"/>
                <w:szCs w:val="20"/>
              </w:rPr>
            </w:pPr>
            <w:r w:rsidRPr="00C868E9">
              <w:rPr>
                <w:b/>
                <w:sz w:val="20"/>
                <w:szCs w:val="20"/>
              </w:rPr>
              <w:t>Размножение организмов.</w:t>
            </w:r>
          </w:p>
          <w:p w:rsidR="00C868E9" w:rsidRDefault="00C868E9" w:rsidP="00732495">
            <w:pPr>
              <w:jc w:val="both"/>
              <w:rPr>
                <w:sz w:val="20"/>
                <w:szCs w:val="20"/>
              </w:rPr>
            </w:pPr>
            <w:r w:rsidRPr="00C868E9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создать </w:t>
            </w:r>
            <w:proofErr w:type="gramStart"/>
            <w:r>
              <w:rPr>
                <w:sz w:val="20"/>
                <w:szCs w:val="20"/>
              </w:rPr>
              <w:t>условии</w:t>
            </w:r>
            <w:proofErr w:type="gramEnd"/>
            <w:r>
              <w:rPr>
                <w:sz w:val="20"/>
                <w:szCs w:val="20"/>
              </w:rPr>
              <w:t xml:space="preserve"> для изучения особенностей размножения организмов</w:t>
            </w:r>
          </w:p>
          <w:p w:rsidR="00C868E9" w:rsidRPr="00C868E9" w:rsidRDefault="00C868E9" w:rsidP="00732495">
            <w:pPr>
              <w:jc w:val="both"/>
              <w:rPr>
                <w:i/>
                <w:sz w:val="20"/>
                <w:szCs w:val="20"/>
              </w:rPr>
            </w:pPr>
            <w:r w:rsidRPr="00C868E9">
              <w:rPr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9" w:rsidRPr="00EC1B77" w:rsidRDefault="002C6EB8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99" w:rsidRPr="00B33699" w:rsidRDefault="00B33699" w:rsidP="00B33699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1"/>
              <w:jc w:val="both"/>
              <w:rPr>
                <w:sz w:val="20"/>
                <w:szCs w:val="20"/>
              </w:rPr>
            </w:pPr>
            <w:r w:rsidRPr="00B33699">
              <w:rPr>
                <w:w w:val="99"/>
                <w:sz w:val="20"/>
                <w:szCs w:val="20"/>
              </w:rPr>
              <w:t>Б</w:t>
            </w:r>
            <w:r w:rsidRPr="00B33699">
              <w:rPr>
                <w:sz w:val="20"/>
                <w:szCs w:val="20"/>
              </w:rPr>
              <w:t>е</w:t>
            </w:r>
            <w:r w:rsidRPr="00B33699">
              <w:rPr>
                <w:spacing w:val="-1"/>
                <w:sz w:val="20"/>
                <w:szCs w:val="20"/>
              </w:rPr>
              <w:t>с</w:t>
            </w:r>
            <w:r w:rsidRPr="00B33699">
              <w:rPr>
                <w:w w:val="99"/>
                <w:sz w:val="20"/>
                <w:szCs w:val="20"/>
              </w:rPr>
              <w:t>п</w:t>
            </w:r>
            <w:r w:rsidRPr="00B33699">
              <w:rPr>
                <w:sz w:val="20"/>
                <w:szCs w:val="20"/>
              </w:rPr>
              <w:t>о</w:t>
            </w:r>
            <w:r w:rsidRPr="00B33699">
              <w:rPr>
                <w:w w:val="99"/>
                <w:sz w:val="20"/>
                <w:szCs w:val="20"/>
              </w:rPr>
              <w:t>л</w:t>
            </w:r>
            <w:r w:rsidRPr="00B33699">
              <w:rPr>
                <w:sz w:val="20"/>
                <w:szCs w:val="20"/>
              </w:rPr>
              <w:t xml:space="preserve">ое </w:t>
            </w:r>
            <w:r w:rsidRPr="00B33699">
              <w:rPr>
                <w:spacing w:val="1"/>
                <w:sz w:val="20"/>
                <w:szCs w:val="20"/>
              </w:rPr>
              <w:t>р</w:t>
            </w:r>
            <w:r w:rsidRPr="00B33699">
              <w:rPr>
                <w:sz w:val="20"/>
                <w:szCs w:val="20"/>
              </w:rPr>
              <w:t>а</w:t>
            </w:r>
            <w:r w:rsidRPr="00B33699">
              <w:rPr>
                <w:w w:val="99"/>
                <w:sz w:val="20"/>
                <w:szCs w:val="20"/>
              </w:rPr>
              <w:t>з</w:t>
            </w:r>
            <w:r w:rsidRPr="00B33699">
              <w:rPr>
                <w:spacing w:val="-1"/>
                <w:sz w:val="20"/>
                <w:szCs w:val="20"/>
              </w:rPr>
              <w:t>м</w:t>
            </w:r>
            <w:r w:rsidRPr="00B33699">
              <w:rPr>
                <w:w w:val="99"/>
                <w:sz w:val="20"/>
                <w:szCs w:val="20"/>
              </w:rPr>
              <w:t>н</w:t>
            </w:r>
            <w:r w:rsidRPr="00B33699">
              <w:rPr>
                <w:sz w:val="20"/>
                <w:szCs w:val="20"/>
              </w:rPr>
              <w:t>оже</w:t>
            </w:r>
            <w:r w:rsidRPr="00B33699">
              <w:rPr>
                <w:w w:val="99"/>
                <w:sz w:val="20"/>
                <w:szCs w:val="20"/>
              </w:rPr>
              <w:t>ни</w:t>
            </w:r>
            <w:r w:rsidRPr="00B33699">
              <w:rPr>
                <w:sz w:val="20"/>
                <w:szCs w:val="20"/>
              </w:rPr>
              <w:t xml:space="preserve">е, </w:t>
            </w:r>
            <w:r w:rsidRPr="00B33699">
              <w:rPr>
                <w:w w:val="99"/>
                <w:sz w:val="20"/>
                <w:szCs w:val="20"/>
              </w:rPr>
              <w:t>п</w:t>
            </w:r>
            <w:r w:rsidRPr="00B33699">
              <w:rPr>
                <w:sz w:val="20"/>
                <w:szCs w:val="20"/>
              </w:rPr>
              <w:t>о</w:t>
            </w:r>
            <w:r w:rsidRPr="00B33699">
              <w:rPr>
                <w:spacing w:val="1"/>
                <w:sz w:val="20"/>
                <w:szCs w:val="20"/>
              </w:rPr>
              <w:t>ч</w:t>
            </w:r>
            <w:r w:rsidRPr="00B33699">
              <w:rPr>
                <w:sz w:val="20"/>
                <w:szCs w:val="20"/>
              </w:rPr>
              <w:t>ко</w:t>
            </w:r>
            <w:r w:rsidRPr="00B33699">
              <w:rPr>
                <w:w w:val="99"/>
                <w:sz w:val="20"/>
                <w:szCs w:val="20"/>
              </w:rPr>
              <w:t>в</w:t>
            </w:r>
            <w:r w:rsidRPr="00B33699">
              <w:rPr>
                <w:spacing w:val="-1"/>
                <w:sz w:val="20"/>
                <w:szCs w:val="20"/>
              </w:rPr>
              <w:t>а</w:t>
            </w:r>
            <w:r w:rsidRPr="00B33699">
              <w:rPr>
                <w:w w:val="99"/>
                <w:sz w:val="20"/>
                <w:szCs w:val="20"/>
              </w:rPr>
              <w:t>ни</w:t>
            </w:r>
            <w:r w:rsidRPr="00B33699">
              <w:rPr>
                <w:spacing w:val="-1"/>
                <w:sz w:val="20"/>
                <w:szCs w:val="20"/>
              </w:rPr>
              <w:t>е</w:t>
            </w:r>
            <w:r w:rsidRPr="00B33699">
              <w:rPr>
                <w:sz w:val="20"/>
                <w:szCs w:val="20"/>
              </w:rPr>
              <w:t>, д</w:t>
            </w:r>
            <w:r w:rsidRPr="00B33699">
              <w:rPr>
                <w:spacing w:val="-1"/>
                <w:sz w:val="20"/>
                <w:szCs w:val="20"/>
              </w:rPr>
              <w:t>е</w:t>
            </w:r>
            <w:r w:rsidRPr="00B33699">
              <w:rPr>
                <w:spacing w:val="-1"/>
                <w:w w:val="99"/>
                <w:sz w:val="20"/>
                <w:szCs w:val="20"/>
              </w:rPr>
              <w:t>л</w:t>
            </w:r>
            <w:r w:rsidRPr="00B33699">
              <w:rPr>
                <w:sz w:val="20"/>
                <w:szCs w:val="20"/>
              </w:rPr>
              <w:t>е</w:t>
            </w:r>
            <w:r w:rsidRPr="00B33699">
              <w:rPr>
                <w:w w:val="99"/>
                <w:sz w:val="20"/>
                <w:szCs w:val="20"/>
              </w:rPr>
              <w:t>ни</w:t>
            </w:r>
            <w:r w:rsidRPr="00B33699">
              <w:rPr>
                <w:sz w:val="20"/>
                <w:szCs w:val="20"/>
              </w:rPr>
              <w:t xml:space="preserve">е </w:t>
            </w:r>
            <w:r w:rsidRPr="00B33699">
              <w:rPr>
                <w:w w:val="99"/>
                <w:sz w:val="20"/>
                <w:szCs w:val="20"/>
              </w:rPr>
              <w:t>т</w:t>
            </w:r>
            <w:r w:rsidRPr="00B33699">
              <w:rPr>
                <w:sz w:val="20"/>
                <w:szCs w:val="20"/>
              </w:rPr>
              <w:t>е</w:t>
            </w:r>
            <w:r w:rsidRPr="00B33699">
              <w:rPr>
                <w:w w:val="99"/>
                <w:sz w:val="20"/>
                <w:szCs w:val="20"/>
              </w:rPr>
              <w:t>л</w:t>
            </w:r>
            <w:r w:rsidRPr="00B33699">
              <w:rPr>
                <w:spacing w:val="-1"/>
                <w:sz w:val="20"/>
                <w:szCs w:val="20"/>
              </w:rPr>
              <w:t>а</w:t>
            </w:r>
            <w:r w:rsidRPr="00B33699">
              <w:rPr>
                <w:sz w:val="20"/>
                <w:szCs w:val="20"/>
              </w:rPr>
              <w:t>, с</w:t>
            </w:r>
            <w:r w:rsidRPr="00B33699">
              <w:rPr>
                <w:w w:val="99"/>
                <w:sz w:val="20"/>
                <w:szCs w:val="20"/>
              </w:rPr>
              <w:t>п</w:t>
            </w:r>
            <w:r w:rsidRPr="00B33699">
              <w:rPr>
                <w:sz w:val="20"/>
                <w:szCs w:val="20"/>
              </w:rPr>
              <w:t>о</w:t>
            </w:r>
            <w:r w:rsidRPr="00B33699">
              <w:rPr>
                <w:spacing w:val="1"/>
                <w:sz w:val="20"/>
                <w:szCs w:val="20"/>
              </w:rPr>
              <w:t>р</w:t>
            </w:r>
            <w:r w:rsidRPr="00B33699">
              <w:rPr>
                <w:sz w:val="20"/>
                <w:szCs w:val="20"/>
              </w:rPr>
              <w:t xml:space="preserve">ы, </w:t>
            </w:r>
            <w:r w:rsidRPr="00B33699">
              <w:rPr>
                <w:w w:val="99"/>
                <w:sz w:val="20"/>
                <w:szCs w:val="20"/>
              </w:rPr>
              <w:t>в</w:t>
            </w:r>
            <w:r w:rsidRPr="00B33699">
              <w:rPr>
                <w:spacing w:val="-1"/>
                <w:sz w:val="20"/>
                <w:szCs w:val="20"/>
              </w:rPr>
              <w:t>е</w:t>
            </w:r>
            <w:r w:rsidRPr="00B33699">
              <w:rPr>
                <w:w w:val="99"/>
                <w:sz w:val="20"/>
                <w:szCs w:val="20"/>
              </w:rPr>
              <w:t>г</w:t>
            </w:r>
            <w:r w:rsidRPr="00B33699">
              <w:rPr>
                <w:sz w:val="20"/>
                <w:szCs w:val="20"/>
              </w:rPr>
              <w:t>е</w:t>
            </w:r>
            <w:r w:rsidRPr="00B33699">
              <w:rPr>
                <w:w w:val="99"/>
                <w:sz w:val="20"/>
                <w:szCs w:val="20"/>
              </w:rPr>
              <w:t>т</w:t>
            </w:r>
            <w:r w:rsidRPr="00B33699">
              <w:rPr>
                <w:sz w:val="20"/>
                <w:szCs w:val="20"/>
              </w:rPr>
              <w:t>а</w:t>
            </w:r>
            <w:r w:rsidRPr="00B33699">
              <w:rPr>
                <w:w w:val="99"/>
                <w:sz w:val="20"/>
                <w:szCs w:val="20"/>
              </w:rPr>
              <w:t>ти</w:t>
            </w:r>
            <w:r w:rsidRPr="00B33699">
              <w:rPr>
                <w:spacing w:val="-1"/>
                <w:w w:val="99"/>
                <w:sz w:val="20"/>
                <w:szCs w:val="20"/>
              </w:rPr>
              <w:t>в</w:t>
            </w:r>
            <w:r w:rsidRPr="00B33699">
              <w:rPr>
                <w:w w:val="99"/>
                <w:sz w:val="20"/>
                <w:szCs w:val="20"/>
              </w:rPr>
              <w:t>н</w:t>
            </w:r>
            <w:r w:rsidRPr="00B33699">
              <w:rPr>
                <w:sz w:val="20"/>
                <w:szCs w:val="20"/>
              </w:rPr>
              <w:t xml:space="preserve">ое </w:t>
            </w:r>
            <w:r w:rsidRPr="00B33699">
              <w:rPr>
                <w:spacing w:val="1"/>
                <w:sz w:val="20"/>
                <w:szCs w:val="20"/>
              </w:rPr>
              <w:t>р</w:t>
            </w:r>
            <w:r w:rsidRPr="00B33699">
              <w:rPr>
                <w:sz w:val="20"/>
                <w:szCs w:val="20"/>
              </w:rPr>
              <w:t>а</w:t>
            </w:r>
            <w:r w:rsidRPr="00B33699">
              <w:rPr>
                <w:w w:val="99"/>
                <w:sz w:val="20"/>
                <w:szCs w:val="20"/>
              </w:rPr>
              <w:t>з</w:t>
            </w:r>
            <w:r w:rsidRPr="00B33699">
              <w:rPr>
                <w:spacing w:val="-1"/>
                <w:sz w:val="20"/>
                <w:szCs w:val="20"/>
              </w:rPr>
              <w:t>м</w:t>
            </w:r>
            <w:r w:rsidRPr="00B33699">
              <w:rPr>
                <w:w w:val="99"/>
                <w:sz w:val="20"/>
                <w:szCs w:val="20"/>
              </w:rPr>
              <w:t>н</w:t>
            </w:r>
            <w:r w:rsidRPr="00B33699">
              <w:rPr>
                <w:sz w:val="20"/>
                <w:szCs w:val="20"/>
              </w:rPr>
              <w:t>оже</w:t>
            </w:r>
            <w:r w:rsidRPr="00B33699">
              <w:rPr>
                <w:w w:val="99"/>
                <w:sz w:val="20"/>
                <w:szCs w:val="20"/>
              </w:rPr>
              <w:t>ни</w:t>
            </w:r>
            <w:r w:rsidRPr="00B33699">
              <w:rPr>
                <w:sz w:val="20"/>
                <w:szCs w:val="20"/>
              </w:rPr>
              <w:t>е.</w:t>
            </w:r>
          </w:p>
          <w:p w:rsidR="00121E09" w:rsidRPr="00EC1B77" w:rsidRDefault="00121E09" w:rsidP="00BA3EA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20" w:rsidRPr="00EC1B77" w:rsidRDefault="000F4B20" w:rsidP="000F4B20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>перечислять виды бесполого и полового размножения</w:t>
            </w:r>
          </w:p>
          <w:p w:rsidR="00121E09" w:rsidRPr="00EC1B77" w:rsidRDefault="000F4B20" w:rsidP="000F4B20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Получат возможность: </w:t>
            </w:r>
            <w:r>
              <w:rPr>
                <w:sz w:val="20"/>
                <w:szCs w:val="20"/>
              </w:rPr>
              <w:t>обосновывать биологическую роль различных видов и форм размножения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Pr="00EC1B77" w:rsidRDefault="00121E09" w:rsidP="000F4B20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Регулятивные:</w:t>
            </w:r>
            <w:r w:rsidRPr="00EC1B77">
              <w:rPr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</w:t>
            </w:r>
          </w:p>
          <w:p w:rsidR="00121E09" w:rsidRPr="00EC1B77" w:rsidRDefault="00121E09" w:rsidP="000F4B20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осуществляют поиск и выделение необходимой информации, анализируют объект, выделяя существенные и несущественные признаки</w:t>
            </w:r>
          </w:p>
          <w:p w:rsidR="00121E09" w:rsidRPr="00EC1B77" w:rsidRDefault="00121E09" w:rsidP="000F4B20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Коммуникативные:</w:t>
            </w:r>
            <w:r w:rsidRPr="00EC1B77">
              <w:rPr>
                <w:sz w:val="20"/>
                <w:szCs w:val="20"/>
              </w:rPr>
              <w:t xml:space="preserve"> планируют общие способы работы, умеют представлять конкретное содержание и сообщать его в письменной и устной форме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121E09" w:rsidP="00BA3EAD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 w:rsidRPr="00EC1B77">
              <w:rPr>
                <w:sz w:val="20"/>
                <w:szCs w:val="20"/>
              </w:rPr>
              <w:t>смыслообразующей</w:t>
            </w:r>
            <w:proofErr w:type="spellEnd"/>
            <w:r w:rsidRPr="00EC1B77">
              <w:rPr>
                <w:sz w:val="20"/>
                <w:szCs w:val="20"/>
              </w:rPr>
              <w:t xml:space="preserve"> функции познавательного мотива</w:t>
            </w:r>
          </w:p>
          <w:p w:rsidR="006713BA" w:rsidRPr="002C6EB8" w:rsidRDefault="006713BA" w:rsidP="00BA3EAD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Д.з.п.25</w:t>
            </w:r>
          </w:p>
        </w:tc>
      </w:tr>
      <w:tr w:rsidR="00121E09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635995" w:rsidP="0063599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3F24E2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9" w:rsidRPr="00732495" w:rsidRDefault="00C868E9" w:rsidP="00DF45ED">
            <w:pPr>
              <w:jc w:val="both"/>
              <w:rPr>
                <w:b/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>Развитие половых клеток. Мейоз. Оплодотворение</w:t>
            </w:r>
          </w:p>
          <w:p w:rsidR="00732495" w:rsidRDefault="00732495" w:rsidP="00732495">
            <w:pPr>
              <w:rPr>
                <w:sz w:val="20"/>
                <w:szCs w:val="20"/>
              </w:rPr>
            </w:pPr>
            <w:r w:rsidRPr="00C868E9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создать условия для изучения особенностей развития половых клеток.</w:t>
            </w:r>
          </w:p>
          <w:p w:rsidR="00732495" w:rsidRPr="00DF45ED" w:rsidRDefault="00732495" w:rsidP="00732495">
            <w:pPr>
              <w:rPr>
                <w:sz w:val="20"/>
                <w:szCs w:val="20"/>
              </w:rPr>
            </w:pPr>
            <w:r w:rsidRPr="00C868E9">
              <w:rPr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9" w:rsidRDefault="002C6EB8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99" w:rsidRPr="00B33699" w:rsidRDefault="00B33699" w:rsidP="00B33699">
            <w:pPr>
              <w:widowControl w:val="0"/>
              <w:autoSpaceDE w:val="0"/>
              <w:autoSpaceDN w:val="0"/>
              <w:adjustRightInd w:val="0"/>
              <w:spacing w:line="239" w:lineRule="auto"/>
              <w:ind w:firstLine="33"/>
              <w:jc w:val="both"/>
              <w:rPr>
                <w:sz w:val="20"/>
                <w:szCs w:val="20"/>
              </w:rPr>
            </w:pPr>
            <w:r w:rsidRPr="00B33699">
              <w:rPr>
                <w:w w:val="99"/>
                <w:sz w:val="20"/>
                <w:szCs w:val="20"/>
              </w:rPr>
              <w:t>Г</w:t>
            </w:r>
            <w:r w:rsidRPr="00B33699">
              <w:rPr>
                <w:spacing w:val="-1"/>
                <w:sz w:val="20"/>
                <w:szCs w:val="20"/>
              </w:rPr>
              <w:t>аме</w:t>
            </w:r>
            <w:r w:rsidRPr="00B33699">
              <w:rPr>
                <w:w w:val="99"/>
                <w:sz w:val="20"/>
                <w:szCs w:val="20"/>
              </w:rPr>
              <w:t>т</w:t>
            </w:r>
            <w:r w:rsidRPr="00B33699">
              <w:rPr>
                <w:sz w:val="20"/>
                <w:szCs w:val="20"/>
              </w:rPr>
              <w:t xml:space="preserve">а, </w:t>
            </w:r>
            <w:r w:rsidRPr="00B33699">
              <w:rPr>
                <w:w w:val="99"/>
                <w:sz w:val="20"/>
                <w:szCs w:val="20"/>
              </w:rPr>
              <w:t>г</w:t>
            </w:r>
            <w:r w:rsidRPr="00B33699">
              <w:rPr>
                <w:sz w:val="20"/>
                <w:szCs w:val="20"/>
              </w:rPr>
              <w:t>ерм</w:t>
            </w:r>
            <w:r w:rsidRPr="00B33699">
              <w:rPr>
                <w:spacing w:val="-1"/>
                <w:sz w:val="20"/>
                <w:szCs w:val="20"/>
              </w:rPr>
              <w:t>а</w:t>
            </w:r>
            <w:r w:rsidRPr="00B33699">
              <w:rPr>
                <w:sz w:val="20"/>
                <w:szCs w:val="20"/>
              </w:rPr>
              <w:t>ф</w:t>
            </w:r>
            <w:r w:rsidRPr="00B33699">
              <w:rPr>
                <w:spacing w:val="1"/>
                <w:sz w:val="20"/>
                <w:szCs w:val="20"/>
              </w:rPr>
              <w:t>ро</w:t>
            </w:r>
            <w:r w:rsidRPr="00B33699">
              <w:rPr>
                <w:sz w:val="20"/>
                <w:szCs w:val="20"/>
              </w:rPr>
              <w:t>д</w:t>
            </w:r>
            <w:r w:rsidRPr="00B33699">
              <w:rPr>
                <w:w w:val="99"/>
                <w:sz w:val="20"/>
                <w:szCs w:val="20"/>
              </w:rPr>
              <w:t>ит</w:t>
            </w:r>
            <w:r w:rsidRPr="00B33699">
              <w:rPr>
                <w:sz w:val="20"/>
                <w:szCs w:val="20"/>
              </w:rPr>
              <w:t>ы, с</w:t>
            </w:r>
            <w:r w:rsidRPr="00B33699">
              <w:rPr>
                <w:spacing w:val="-1"/>
                <w:sz w:val="20"/>
                <w:szCs w:val="20"/>
              </w:rPr>
              <w:t>еме</w:t>
            </w:r>
            <w:r w:rsidRPr="00B33699">
              <w:rPr>
                <w:spacing w:val="1"/>
                <w:w w:val="99"/>
                <w:sz w:val="20"/>
                <w:szCs w:val="20"/>
              </w:rPr>
              <w:t>н</w:t>
            </w:r>
            <w:r w:rsidRPr="00B33699">
              <w:rPr>
                <w:w w:val="99"/>
                <w:sz w:val="20"/>
                <w:szCs w:val="20"/>
              </w:rPr>
              <w:t>ни</w:t>
            </w:r>
            <w:r w:rsidRPr="00B33699">
              <w:rPr>
                <w:sz w:val="20"/>
                <w:szCs w:val="20"/>
              </w:rPr>
              <w:t>к</w:t>
            </w:r>
            <w:r w:rsidRPr="00B33699">
              <w:rPr>
                <w:w w:val="99"/>
                <w:sz w:val="20"/>
                <w:szCs w:val="20"/>
              </w:rPr>
              <w:t>и</w:t>
            </w:r>
            <w:r w:rsidRPr="00B33699">
              <w:rPr>
                <w:sz w:val="20"/>
                <w:szCs w:val="20"/>
              </w:rPr>
              <w:t xml:space="preserve">, </w:t>
            </w:r>
            <w:r w:rsidRPr="00B33699">
              <w:rPr>
                <w:spacing w:val="1"/>
                <w:sz w:val="20"/>
                <w:szCs w:val="20"/>
              </w:rPr>
              <w:t>я</w:t>
            </w:r>
            <w:r w:rsidRPr="00B33699">
              <w:rPr>
                <w:w w:val="99"/>
                <w:sz w:val="20"/>
                <w:szCs w:val="20"/>
              </w:rPr>
              <w:t>и</w:t>
            </w:r>
            <w:r w:rsidRPr="00B33699">
              <w:rPr>
                <w:sz w:val="20"/>
                <w:szCs w:val="20"/>
              </w:rPr>
              <w:t>ч</w:t>
            </w:r>
            <w:r w:rsidRPr="00B33699">
              <w:rPr>
                <w:w w:val="99"/>
                <w:sz w:val="20"/>
                <w:szCs w:val="20"/>
              </w:rPr>
              <w:t>ни</w:t>
            </w:r>
            <w:r w:rsidRPr="00B33699">
              <w:rPr>
                <w:spacing w:val="-1"/>
                <w:sz w:val="20"/>
                <w:szCs w:val="20"/>
              </w:rPr>
              <w:t>к</w:t>
            </w:r>
            <w:r w:rsidRPr="00B33699">
              <w:rPr>
                <w:w w:val="99"/>
                <w:sz w:val="20"/>
                <w:szCs w:val="20"/>
              </w:rPr>
              <w:t>и</w:t>
            </w:r>
            <w:r w:rsidRPr="00B33699">
              <w:rPr>
                <w:sz w:val="20"/>
                <w:szCs w:val="20"/>
              </w:rPr>
              <w:t>, с</w:t>
            </w:r>
            <w:r w:rsidRPr="00B33699">
              <w:rPr>
                <w:w w:val="99"/>
                <w:sz w:val="20"/>
                <w:szCs w:val="20"/>
              </w:rPr>
              <w:t>п</w:t>
            </w:r>
            <w:r w:rsidRPr="00B33699">
              <w:rPr>
                <w:spacing w:val="-1"/>
                <w:sz w:val="20"/>
                <w:szCs w:val="20"/>
              </w:rPr>
              <w:t>е</w:t>
            </w:r>
            <w:r w:rsidRPr="00B33699">
              <w:rPr>
                <w:sz w:val="20"/>
                <w:szCs w:val="20"/>
              </w:rPr>
              <w:t>рм</w:t>
            </w:r>
            <w:r w:rsidRPr="00B33699">
              <w:rPr>
                <w:spacing w:val="-1"/>
                <w:sz w:val="20"/>
                <w:szCs w:val="20"/>
              </w:rPr>
              <w:t>а</w:t>
            </w:r>
            <w:r w:rsidRPr="00B33699">
              <w:rPr>
                <w:w w:val="99"/>
                <w:sz w:val="20"/>
                <w:szCs w:val="20"/>
              </w:rPr>
              <w:t>т</w:t>
            </w:r>
            <w:r w:rsidRPr="00B33699">
              <w:rPr>
                <w:spacing w:val="1"/>
                <w:sz w:val="20"/>
                <w:szCs w:val="20"/>
              </w:rPr>
              <w:t>о</w:t>
            </w:r>
            <w:r w:rsidRPr="00B33699">
              <w:rPr>
                <w:w w:val="99"/>
                <w:sz w:val="20"/>
                <w:szCs w:val="20"/>
              </w:rPr>
              <w:t>з</w:t>
            </w:r>
            <w:r w:rsidRPr="00B33699">
              <w:rPr>
                <w:spacing w:val="1"/>
                <w:sz w:val="20"/>
                <w:szCs w:val="20"/>
              </w:rPr>
              <w:t>о</w:t>
            </w:r>
            <w:r w:rsidRPr="00B33699">
              <w:rPr>
                <w:w w:val="99"/>
                <w:sz w:val="20"/>
                <w:szCs w:val="20"/>
              </w:rPr>
              <w:t>и</w:t>
            </w:r>
            <w:r w:rsidRPr="00B33699">
              <w:rPr>
                <w:sz w:val="20"/>
                <w:szCs w:val="20"/>
              </w:rPr>
              <w:t xml:space="preserve">ды, </w:t>
            </w:r>
            <w:r w:rsidRPr="00B33699">
              <w:rPr>
                <w:spacing w:val="1"/>
                <w:sz w:val="20"/>
                <w:szCs w:val="20"/>
              </w:rPr>
              <w:t>я</w:t>
            </w:r>
            <w:r w:rsidRPr="00B33699">
              <w:rPr>
                <w:w w:val="99"/>
                <w:sz w:val="20"/>
                <w:szCs w:val="20"/>
              </w:rPr>
              <w:t>йц</w:t>
            </w:r>
            <w:r w:rsidRPr="00B33699">
              <w:rPr>
                <w:spacing w:val="-1"/>
                <w:sz w:val="20"/>
                <w:szCs w:val="20"/>
              </w:rPr>
              <w:t>ек</w:t>
            </w:r>
            <w:r w:rsidRPr="00B33699">
              <w:rPr>
                <w:spacing w:val="-1"/>
                <w:w w:val="99"/>
                <w:sz w:val="20"/>
                <w:szCs w:val="20"/>
              </w:rPr>
              <w:t>л</w:t>
            </w:r>
            <w:r w:rsidRPr="00B33699">
              <w:rPr>
                <w:spacing w:val="-1"/>
                <w:sz w:val="20"/>
                <w:szCs w:val="20"/>
              </w:rPr>
              <w:t>е</w:t>
            </w:r>
            <w:r w:rsidRPr="00B33699">
              <w:rPr>
                <w:w w:val="99"/>
                <w:sz w:val="20"/>
                <w:szCs w:val="20"/>
              </w:rPr>
              <w:t>т</w:t>
            </w:r>
            <w:r w:rsidRPr="00B33699">
              <w:rPr>
                <w:spacing w:val="1"/>
                <w:sz w:val="20"/>
                <w:szCs w:val="20"/>
              </w:rPr>
              <w:t>к</w:t>
            </w:r>
            <w:r w:rsidRPr="00B33699">
              <w:rPr>
                <w:w w:val="99"/>
                <w:sz w:val="20"/>
                <w:szCs w:val="20"/>
              </w:rPr>
              <w:t>и</w:t>
            </w:r>
            <w:r w:rsidRPr="00B33699">
              <w:rPr>
                <w:sz w:val="20"/>
                <w:szCs w:val="20"/>
              </w:rPr>
              <w:t xml:space="preserve">, </w:t>
            </w:r>
            <w:r w:rsidRPr="00B33699">
              <w:rPr>
                <w:spacing w:val="-1"/>
                <w:sz w:val="20"/>
                <w:szCs w:val="20"/>
              </w:rPr>
              <w:t>к</w:t>
            </w:r>
            <w:r w:rsidRPr="00B33699">
              <w:rPr>
                <w:spacing w:val="1"/>
                <w:sz w:val="20"/>
                <w:szCs w:val="20"/>
              </w:rPr>
              <w:t>о</w:t>
            </w:r>
            <w:r w:rsidRPr="00B33699">
              <w:rPr>
                <w:w w:val="99"/>
                <w:sz w:val="20"/>
                <w:szCs w:val="20"/>
              </w:rPr>
              <w:t>нъюг</w:t>
            </w:r>
            <w:r w:rsidRPr="00B33699">
              <w:rPr>
                <w:sz w:val="20"/>
                <w:szCs w:val="20"/>
              </w:rPr>
              <w:t>а</w:t>
            </w:r>
            <w:r w:rsidRPr="00B33699">
              <w:rPr>
                <w:w w:val="99"/>
                <w:sz w:val="20"/>
                <w:szCs w:val="20"/>
              </w:rPr>
              <w:t>ци</w:t>
            </w:r>
            <w:r w:rsidRPr="00B33699">
              <w:rPr>
                <w:sz w:val="20"/>
                <w:szCs w:val="20"/>
              </w:rPr>
              <w:t>я.</w:t>
            </w:r>
          </w:p>
          <w:p w:rsidR="00B33699" w:rsidRPr="00B33699" w:rsidRDefault="00B33699" w:rsidP="00B336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33"/>
              <w:jc w:val="both"/>
              <w:rPr>
                <w:sz w:val="20"/>
                <w:szCs w:val="20"/>
              </w:rPr>
            </w:pPr>
          </w:p>
          <w:p w:rsidR="00121E09" w:rsidRPr="00E17FB8" w:rsidRDefault="00121E09" w:rsidP="00BA3EA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18" w:rsidRDefault="00A66918" w:rsidP="00A66918">
            <w:pPr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 w:rsidR="00C453FA">
              <w:rPr>
                <w:sz w:val="20"/>
                <w:szCs w:val="20"/>
              </w:rPr>
              <w:t>характеризовать стадии гаметогенеза, сущность и стадии мейоза, процесса оплодотворения; выделять отличия в процессах формирования мужских и женских гамет</w:t>
            </w:r>
          </w:p>
          <w:p w:rsidR="00121E09" w:rsidRPr="00EC1B77" w:rsidRDefault="00A66918" w:rsidP="00A66918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возможность:</w:t>
            </w:r>
            <w:r w:rsidR="00C453FA">
              <w:rPr>
                <w:sz w:val="20"/>
                <w:szCs w:val="20"/>
              </w:rPr>
              <w:t xml:space="preserve"> обосновывать необходимость выработки большего числа сперматозоидов при наружном оплодотворении</w:t>
            </w:r>
            <w:r w:rsidRPr="00EC1B7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5E" w:rsidRDefault="000F645E" w:rsidP="000F645E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</w:t>
            </w:r>
            <w:r w:rsidRPr="00885072">
              <w:rPr>
                <w:sz w:val="20"/>
                <w:szCs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sz w:val="20"/>
                <w:szCs w:val="20"/>
              </w:rPr>
              <w:t>, п</w:t>
            </w:r>
            <w:r w:rsidRPr="00CD7718">
              <w:rPr>
                <w:sz w:val="20"/>
                <w:szCs w:val="20"/>
              </w:rPr>
              <w:t>редвосхищают результат и уровень усвоения (какой будет результат?)</w:t>
            </w:r>
          </w:p>
          <w:p w:rsidR="000F645E" w:rsidRPr="00EC1B77" w:rsidRDefault="000F645E" w:rsidP="000F645E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осуществляют поиск и выделение необходимой информации, анализируют объект, выделяя существенные и несущественные признаки</w:t>
            </w:r>
            <w:r>
              <w:rPr>
                <w:sz w:val="20"/>
                <w:szCs w:val="20"/>
              </w:rPr>
              <w:t>, с</w:t>
            </w:r>
            <w:r w:rsidRPr="00CD7718">
              <w:rPr>
                <w:sz w:val="20"/>
                <w:szCs w:val="20"/>
              </w:rPr>
              <w:t>труктурируют знания</w:t>
            </w:r>
          </w:p>
          <w:p w:rsidR="00121E09" w:rsidRPr="00EC1B77" w:rsidRDefault="000F645E" w:rsidP="000F645E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Коммуникативные:</w:t>
            </w:r>
            <w:r w:rsidRPr="00EC1B77">
              <w:rPr>
                <w:sz w:val="20"/>
                <w:szCs w:val="20"/>
              </w:rPr>
              <w:t xml:space="preserve"> планируют общие способы работы, умеют представлять конкретное содержание и сообщать его в письменной и устной форме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6309BE" w:rsidP="006B5295">
            <w:pPr>
              <w:rPr>
                <w:sz w:val="20"/>
                <w:szCs w:val="20"/>
              </w:rPr>
            </w:pPr>
            <w:r w:rsidRPr="006309BE">
              <w:rPr>
                <w:sz w:val="20"/>
                <w:szCs w:val="20"/>
              </w:rPr>
              <w:t>Позитивная моральная самооценка</w:t>
            </w:r>
          </w:p>
          <w:p w:rsidR="006713BA" w:rsidRPr="002C6EB8" w:rsidRDefault="006713BA" w:rsidP="006B5295">
            <w:pPr>
              <w:rPr>
                <w:b/>
                <w:sz w:val="20"/>
                <w:szCs w:val="20"/>
              </w:rPr>
            </w:pPr>
            <w:proofErr w:type="spellStart"/>
            <w:r w:rsidRPr="002C6EB8">
              <w:rPr>
                <w:b/>
                <w:sz w:val="20"/>
                <w:szCs w:val="20"/>
              </w:rPr>
              <w:t>Д.з</w:t>
            </w:r>
            <w:proofErr w:type="spellEnd"/>
            <w:r w:rsidRPr="002C6EB8">
              <w:rPr>
                <w:b/>
                <w:sz w:val="20"/>
                <w:szCs w:val="20"/>
              </w:rPr>
              <w:t xml:space="preserve"> п.26</w:t>
            </w:r>
          </w:p>
        </w:tc>
      </w:tr>
      <w:tr w:rsidR="00121E09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121E09" w:rsidP="0063599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F24E2">
              <w:rPr>
                <w:sz w:val="20"/>
                <w:szCs w:val="20"/>
              </w:rPr>
              <w:t>/25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9" w:rsidRPr="00732495" w:rsidRDefault="00C868E9" w:rsidP="006B5295">
            <w:pPr>
              <w:jc w:val="both"/>
              <w:rPr>
                <w:b/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>Индивидуальное развитие организмов. Биогенетический закон</w:t>
            </w:r>
          </w:p>
          <w:p w:rsidR="00732495" w:rsidRDefault="00732495" w:rsidP="006B5295">
            <w:pPr>
              <w:jc w:val="both"/>
              <w:rPr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сформировать понятие онтогенеза и эмбриогенеза.</w:t>
            </w:r>
          </w:p>
          <w:p w:rsidR="00732495" w:rsidRPr="006B5295" w:rsidRDefault="00732495" w:rsidP="006B5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32495">
              <w:rPr>
                <w:i/>
                <w:sz w:val="20"/>
                <w:szCs w:val="20"/>
              </w:rPr>
              <w:t>открытие нового знания)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09" w:rsidRDefault="002C6EB8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99" w:rsidRPr="00B33699" w:rsidRDefault="00B33699" w:rsidP="00B33699">
            <w:pPr>
              <w:widowControl w:val="0"/>
              <w:autoSpaceDE w:val="0"/>
              <w:autoSpaceDN w:val="0"/>
              <w:adjustRightInd w:val="0"/>
              <w:ind w:left="33" w:right="10"/>
              <w:jc w:val="both"/>
              <w:rPr>
                <w:sz w:val="20"/>
                <w:szCs w:val="20"/>
              </w:rPr>
            </w:pPr>
            <w:r w:rsidRPr="00B33699">
              <w:rPr>
                <w:w w:val="99"/>
                <w:sz w:val="20"/>
                <w:szCs w:val="20"/>
              </w:rPr>
              <w:t>Оп</w:t>
            </w:r>
            <w:r w:rsidRPr="00B33699">
              <w:rPr>
                <w:spacing w:val="-1"/>
                <w:w w:val="99"/>
                <w:sz w:val="20"/>
                <w:szCs w:val="20"/>
              </w:rPr>
              <w:t>л</w:t>
            </w:r>
            <w:r w:rsidRPr="00B33699">
              <w:rPr>
                <w:sz w:val="20"/>
                <w:szCs w:val="20"/>
              </w:rPr>
              <w:t>одо</w:t>
            </w:r>
            <w:r w:rsidRPr="00B33699">
              <w:rPr>
                <w:w w:val="99"/>
                <w:sz w:val="20"/>
                <w:szCs w:val="20"/>
              </w:rPr>
              <w:t>тв</w:t>
            </w:r>
            <w:r w:rsidRPr="00B33699">
              <w:rPr>
                <w:spacing w:val="1"/>
                <w:sz w:val="20"/>
                <w:szCs w:val="20"/>
              </w:rPr>
              <w:t>ор</w:t>
            </w:r>
            <w:r w:rsidRPr="00B33699">
              <w:rPr>
                <w:sz w:val="20"/>
                <w:szCs w:val="20"/>
              </w:rPr>
              <w:t>е</w:t>
            </w:r>
            <w:r w:rsidRPr="00B33699">
              <w:rPr>
                <w:w w:val="99"/>
                <w:sz w:val="20"/>
                <w:szCs w:val="20"/>
              </w:rPr>
              <w:t>ни</w:t>
            </w:r>
            <w:r w:rsidRPr="00B33699">
              <w:rPr>
                <w:spacing w:val="-1"/>
                <w:sz w:val="20"/>
                <w:szCs w:val="20"/>
              </w:rPr>
              <w:t>е</w:t>
            </w:r>
            <w:r w:rsidRPr="00B33699">
              <w:rPr>
                <w:sz w:val="20"/>
                <w:szCs w:val="20"/>
              </w:rPr>
              <w:t xml:space="preserve">, </w:t>
            </w:r>
            <w:r w:rsidRPr="00B33699">
              <w:rPr>
                <w:w w:val="99"/>
                <w:sz w:val="20"/>
                <w:szCs w:val="20"/>
              </w:rPr>
              <w:t>зиг</w:t>
            </w:r>
            <w:r w:rsidRPr="00B33699">
              <w:rPr>
                <w:spacing w:val="1"/>
                <w:sz w:val="20"/>
                <w:szCs w:val="20"/>
              </w:rPr>
              <w:t>о</w:t>
            </w:r>
            <w:r w:rsidRPr="00B33699">
              <w:rPr>
                <w:w w:val="99"/>
                <w:sz w:val="20"/>
                <w:szCs w:val="20"/>
              </w:rPr>
              <w:t>т</w:t>
            </w:r>
            <w:r w:rsidRPr="00B33699">
              <w:rPr>
                <w:sz w:val="20"/>
                <w:szCs w:val="20"/>
              </w:rPr>
              <w:t>а,</w:t>
            </w:r>
            <w:r w:rsidRPr="00B33699">
              <w:rPr>
                <w:spacing w:val="1"/>
                <w:sz w:val="20"/>
                <w:szCs w:val="20"/>
              </w:rPr>
              <w:t xml:space="preserve"> </w:t>
            </w:r>
            <w:r w:rsidRPr="00B33699">
              <w:rPr>
                <w:w w:val="99"/>
                <w:sz w:val="20"/>
                <w:szCs w:val="20"/>
              </w:rPr>
              <w:t>н</w:t>
            </w:r>
            <w:r w:rsidRPr="00B33699">
              <w:rPr>
                <w:sz w:val="20"/>
                <w:szCs w:val="20"/>
              </w:rPr>
              <w:t>ар</w:t>
            </w:r>
            <w:r w:rsidRPr="00B33699">
              <w:rPr>
                <w:spacing w:val="-2"/>
                <w:sz w:val="20"/>
                <w:szCs w:val="20"/>
              </w:rPr>
              <w:t>у</w:t>
            </w:r>
            <w:r w:rsidRPr="00B33699">
              <w:rPr>
                <w:sz w:val="20"/>
                <w:szCs w:val="20"/>
              </w:rPr>
              <w:t>ж</w:t>
            </w:r>
            <w:r w:rsidRPr="00B33699">
              <w:rPr>
                <w:w w:val="99"/>
                <w:sz w:val="20"/>
                <w:szCs w:val="20"/>
              </w:rPr>
              <w:t>н</w:t>
            </w:r>
            <w:r w:rsidRPr="00B33699">
              <w:rPr>
                <w:sz w:val="20"/>
                <w:szCs w:val="20"/>
              </w:rPr>
              <w:t xml:space="preserve">ое, </w:t>
            </w:r>
            <w:r w:rsidRPr="00B33699">
              <w:rPr>
                <w:w w:val="99"/>
                <w:sz w:val="20"/>
                <w:szCs w:val="20"/>
              </w:rPr>
              <w:t>в</w:t>
            </w:r>
            <w:r w:rsidRPr="00B33699">
              <w:rPr>
                <w:spacing w:val="1"/>
                <w:w w:val="99"/>
                <w:sz w:val="20"/>
                <w:szCs w:val="20"/>
              </w:rPr>
              <w:t>н</w:t>
            </w:r>
            <w:r w:rsidRPr="00B33699">
              <w:rPr>
                <w:spacing w:val="-3"/>
                <w:sz w:val="20"/>
                <w:szCs w:val="20"/>
              </w:rPr>
              <w:t>у</w:t>
            </w:r>
            <w:r w:rsidRPr="00B33699">
              <w:rPr>
                <w:w w:val="99"/>
                <w:sz w:val="20"/>
                <w:szCs w:val="20"/>
              </w:rPr>
              <w:t>т</w:t>
            </w:r>
            <w:r w:rsidRPr="00B33699">
              <w:rPr>
                <w:spacing w:val="1"/>
                <w:sz w:val="20"/>
                <w:szCs w:val="20"/>
              </w:rPr>
              <w:t>р</w:t>
            </w:r>
            <w:r w:rsidRPr="00B33699">
              <w:rPr>
                <w:sz w:val="20"/>
                <w:szCs w:val="20"/>
              </w:rPr>
              <w:t>е</w:t>
            </w:r>
            <w:r w:rsidRPr="00B33699">
              <w:rPr>
                <w:w w:val="99"/>
                <w:sz w:val="20"/>
                <w:szCs w:val="20"/>
              </w:rPr>
              <w:t>н</w:t>
            </w:r>
            <w:r w:rsidRPr="00B33699">
              <w:rPr>
                <w:spacing w:val="-1"/>
                <w:w w:val="99"/>
                <w:sz w:val="20"/>
                <w:szCs w:val="20"/>
              </w:rPr>
              <w:t>н</w:t>
            </w:r>
            <w:r w:rsidRPr="00B33699">
              <w:rPr>
                <w:sz w:val="20"/>
                <w:szCs w:val="20"/>
              </w:rPr>
              <w:t xml:space="preserve">ее </w:t>
            </w:r>
            <w:r w:rsidRPr="00B33699">
              <w:rPr>
                <w:spacing w:val="1"/>
                <w:sz w:val="20"/>
                <w:szCs w:val="20"/>
              </w:rPr>
              <w:t>о</w:t>
            </w:r>
            <w:r w:rsidRPr="00B33699">
              <w:rPr>
                <w:w w:val="99"/>
                <w:sz w:val="20"/>
                <w:szCs w:val="20"/>
              </w:rPr>
              <w:t>п</w:t>
            </w:r>
            <w:r w:rsidRPr="00B33699">
              <w:rPr>
                <w:spacing w:val="-1"/>
                <w:w w:val="99"/>
                <w:sz w:val="20"/>
                <w:szCs w:val="20"/>
              </w:rPr>
              <w:t>л</w:t>
            </w:r>
            <w:r w:rsidRPr="00B33699">
              <w:rPr>
                <w:sz w:val="20"/>
                <w:szCs w:val="20"/>
              </w:rPr>
              <w:t>од</w:t>
            </w:r>
            <w:r w:rsidRPr="00B33699">
              <w:rPr>
                <w:spacing w:val="1"/>
                <w:sz w:val="20"/>
                <w:szCs w:val="20"/>
              </w:rPr>
              <w:t>о</w:t>
            </w:r>
            <w:r w:rsidRPr="00B33699">
              <w:rPr>
                <w:w w:val="99"/>
                <w:sz w:val="20"/>
                <w:szCs w:val="20"/>
              </w:rPr>
              <w:t>тв</w:t>
            </w:r>
            <w:r w:rsidRPr="00B33699">
              <w:rPr>
                <w:spacing w:val="-1"/>
                <w:sz w:val="20"/>
                <w:szCs w:val="20"/>
              </w:rPr>
              <w:t>о</w:t>
            </w:r>
            <w:r w:rsidRPr="00B33699">
              <w:rPr>
                <w:sz w:val="20"/>
                <w:szCs w:val="20"/>
              </w:rPr>
              <w:t>ре</w:t>
            </w:r>
            <w:r w:rsidRPr="00B33699">
              <w:rPr>
                <w:w w:val="99"/>
                <w:sz w:val="20"/>
                <w:szCs w:val="20"/>
              </w:rPr>
              <w:t>ни</w:t>
            </w:r>
            <w:r w:rsidRPr="00B33699">
              <w:rPr>
                <w:spacing w:val="-1"/>
                <w:sz w:val="20"/>
                <w:szCs w:val="20"/>
              </w:rPr>
              <w:t>е</w:t>
            </w:r>
            <w:r w:rsidRPr="00B33699">
              <w:rPr>
                <w:sz w:val="20"/>
                <w:szCs w:val="20"/>
              </w:rPr>
              <w:t xml:space="preserve">, </w:t>
            </w:r>
            <w:r w:rsidRPr="00B33699">
              <w:rPr>
                <w:w w:val="99"/>
                <w:sz w:val="20"/>
                <w:szCs w:val="20"/>
              </w:rPr>
              <w:t>эн</w:t>
            </w:r>
            <w:r w:rsidRPr="00B33699">
              <w:rPr>
                <w:sz w:val="20"/>
                <w:szCs w:val="20"/>
              </w:rPr>
              <w:t>дос</w:t>
            </w:r>
            <w:r w:rsidRPr="00B33699">
              <w:rPr>
                <w:w w:val="99"/>
                <w:sz w:val="20"/>
                <w:szCs w:val="20"/>
              </w:rPr>
              <w:t>п</w:t>
            </w:r>
            <w:r w:rsidRPr="00B33699">
              <w:rPr>
                <w:spacing w:val="-1"/>
                <w:sz w:val="20"/>
                <w:szCs w:val="20"/>
              </w:rPr>
              <w:t>е</w:t>
            </w:r>
            <w:r w:rsidRPr="00B33699">
              <w:rPr>
                <w:sz w:val="20"/>
                <w:szCs w:val="20"/>
              </w:rPr>
              <w:t>рм.</w:t>
            </w:r>
          </w:p>
          <w:p w:rsidR="00121E09" w:rsidRPr="006B5295" w:rsidRDefault="00121E09" w:rsidP="00BA3EA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18" w:rsidRDefault="00A66918" w:rsidP="00A66918">
            <w:pPr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 w:rsidR="00E27B74">
              <w:rPr>
                <w:i/>
                <w:sz w:val="20"/>
                <w:szCs w:val="20"/>
              </w:rPr>
              <w:t xml:space="preserve">выделять </w:t>
            </w:r>
            <w:r w:rsidR="00E27B74">
              <w:rPr>
                <w:sz w:val="20"/>
                <w:szCs w:val="20"/>
              </w:rPr>
              <w:t>периоды онтогенеза, чем начинается и заканчивается эмбриональный и постэмбриональный периоды. Сравнивать прямое и непрямое постэмбриональное развитие организмов</w:t>
            </w:r>
          </w:p>
          <w:p w:rsidR="00121E09" w:rsidRPr="00E27B74" w:rsidRDefault="00A66918" w:rsidP="00A66918">
            <w:pPr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возможность:</w:t>
            </w:r>
            <w:r w:rsidR="00E27B74">
              <w:rPr>
                <w:sz w:val="20"/>
                <w:szCs w:val="20"/>
              </w:rPr>
              <w:t xml:space="preserve"> обосновывать значение </w:t>
            </w:r>
            <w:r w:rsidR="00E27B74">
              <w:rPr>
                <w:sz w:val="20"/>
                <w:szCs w:val="20"/>
              </w:rPr>
              <w:lastRenderedPageBreak/>
              <w:t>биогенетического закона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121E09" w:rsidP="00E27B74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sz w:val="20"/>
                <w:szCs w:val="20"/>
              </w:rPr>
              <w:t xml:space="preserve"> с</w:t>
            </w:r>
            <w:r w:rsidRPr="00885072">
              <w:rPr>
                <w:sz w:val="20"/>
                <w:szCs w:val="20"/>
              </w:rPr>
              <w:t>амостоятельно формулируют познавательную цель и строят действия в соответствии с ней</w:t>
            </w:r>
          </w:p>
          <w:p w:rsidR="00121E09" w:rsidRPr="00EC1B77" w:rsidRDefault="00121E09" w:rsidP="00E27B74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осуществляют поиск и выделение необходимой информации, анализируют объект, выделяя существенные и несущественные признаки</w:t>
            </w:r>
          </w:p>
          <w:p w:rsidR="00121E09" w:rsidRPr="00EC1B77" w:rsidRDefault="00121E09" w:rsidP="00E27B74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Коммуникативные:</w:t>
            </w:r>
            <w:r w:rsidRPr="00EC1B77">
              <w:rPr>
                <w:sz w:val="20"/>
                <w:szCs w:val="20"/>
              </w:rPr>
              <w:t xml:space="preserve"> планируют общие способы работы, умеют представлять конкретное содержание и сообщать его в </w:t>
            </w:r>
            <w:r w:rsidRPr="00EC1B77">
              <w:rPr>
                <w:sz w:val="20"/>
                <w:szCs w:val="20"/>
              </w:rPr>
              <w:lastRenderedPageBreak/>
              <w:t>письменной и устной форме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E09" w:rsidRDefault="00121E09" w:rsidP="00BA3EAD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lastRenderedPageBreak/>
              <w:t xml:space="preserve">Устойчивый познавательный интерес </w:t>
            </w:r>
          </w:p>
          <w:p w:rsidR="006713BA" w:rsidRPr="002C6EB8" w:rsidRDefault="006713BA" w:rsidP="00BA3EAD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 xml:space="preserve"> Д.з.п.27</w:t>
            </w:r>
          </w:p>
        </w:tc>
      </w:tr>
      <w:tr w:rsidR="002F0528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Default="002F0528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635995">
              <w:rPr>
                <w:sz w:val="20"/>
                <w:szCs w:val="20"/>
              </w:rPr>
              <w:t>/</w:t>
            </w:r>
            <w:r w:rsidR="003F24E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28" w:rsidRPr="00732495" w:rsidRDefault="002F0528" w:rsidP="00885072">
            <w:pPr>
              <w:jc w:val="both"/>
              <w:rPr>
                <w:b/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>Закономерности наследования признаков, установленные Г. Менделем. Моногибридное скрещивание. Закон чистоты гамет</w:t>
            </w:r>
          </w:p>
          <w:p w:rsidR="002F0528" w:rsidRDefault="002F0528" w:rsidP="00732495">
            <w:pPr>
              <w:jc w:val="both"/>
              <w:rPr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сформировать понятие моногибридное скрещивание</w:t>
            </w:r>
          </w:p>
          <w:p w:rsidR="002F0528" w:rsidRPr="00885072" w:rsidRDefault="002F0528" w:rsidP="007324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32495">
              <w:rPr>
                <w:i/>
                <w:sz w:val="20"/>
                <w:szCs w:val="20"/>
              </w:rPr>
              <w:t>открытие нового знания)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28" w:rsidRDefault="002C6EB8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Pr="00C7157E" w:rsidRDefault="002F0528" w:rsidP="00C7157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C7157E">
              <w:rPr>
                <w:w w:val="99"/>
                <w:sz w:val="20"/>
                <w:szCs w:val="20"/>
              </w:rPr>
              <w:t>п</w:t>
            </w:r>
            <w:r w:rsidRPr="00C7157E">
              <w:rPr>
                <w:sz w:val="20"/>
                <w:szCs w:val="20"/>
              </w:rPr>
              <w:t>ред</w:t>
            </w:r>
            <w:r w:rsidRPr="00C7157E">
              <w:rPr>
                <w:spacing w:val="-2"/>
                <w:sz w:val="20"/>
                <w:szCs w:val="20"/>
              </w:rPr>
              <w:t>м</w:t>
            </w:r>
            <w:r w:rsidRPr="00C7157E">
              <w:rPr>
                <w:sz w:val="20"/>
                <w:szCs w:val="20"/>
              </w:rPr>
              <w:t>е</w:t>
            </w:r>
            <w:r w:rsidRPr="00C7157E">
              <w:rPr>
                <w:w w:val="99"/>
                <w:sz w:val="20"/>
                <w:szCs w:val="20"/>
              </w:rPr>
              <w:t>т</w:t>
            </w:r>
            <w:r w:rsidRPr="00C7157E">
              <w:rPr>
                <w:sz w:val="20"/>
                <w:szCs w:val="20"/>
              </w:rPr>
              <w:t xml:space="preserve"> </w:t>
            </w:r>
            <w:r w:rsidRPr="00C7157E">
              <w:rPr>
                <w:w w:val="99"/>
                <w:sz w:val="20"/>
                <w:szCs w:val="20"/>
              </w:rPr>
              <w:t>и</w:t>
            </w:r>
            <w:r w:rsidRPr="00C7157E">
              <w:rPr>
                <w:spacing w:val="2"/>
                <w:w w:val="99"/>
                <w:sz w:val="20"/>
                <w:szCs w:val="20"/>
              </w:rPr>
              <w:t>з</w:t>
            </w:r>
            <w:r w:rsidRPr="00C7157E">
              <w:rPr>
                <w:spacing w:val="-2"/>
                <w:sz w:val="20"/>
                <w:szCs w:val="20"/>
              </w:rPr>
              <w:t>у</w:t>
            </w:r>
            <w:r w:rsidRPr="00C7157E">
              <w:rPr>
                <w:sz w:val="20"/>
                <w:szCs w:val="20"/>
              </w:rPr>
              <w:t>ч</w:t>
            </w:r>
            <w:r w:rsidRPr="00C7157E">
              <w:rPr>
                <w:spacing w:val="1"/>
                <w:sz w:val="20"/>
                <w:szCs w:val="20"/>
              </w:rPr>
              <w:t>е</w:t>
            </w:r>
            <w:r w:rsidRPr="00C7157E">
              <w:rPr>
                <w:w w:val="99"/>
                <w:sz w:val="20"/>
                <w:szCs w:val="20"/>
              </w:rPr>
              <w:t>ни</w:t>
            </w:r>
            <w:r w:rsidRPr="00C7157E">
              <w:rPr>
                <w:sz w:val="20"/>
                <w:szCs w:val="20"/>
              </w:rPr>
              <w:t>я</w:t>
            </w:r>
            <w:r w:rsidRPr="00C7157E">
              <w:rPr>
                <w:spacing w:val="1"/>
                <w:sz w:val="20"/>
                <w:szCs w:val="20"/>
              </w:rPr>
              <w:t xml:space="preserve"> </w:t>
            </w:r>
            <w:r w:rsidRPr="00C7157E">
              <w:rPr>
                <w:w w:val="99"/>
                <w:sz w:val="20"/>
                <w:szCs w:val="20"/>
              </w:rPr>
              <w:t>г</w:t>
            </w:r>
            <w:r w:rsidRPr="00C7157E">
              <w:rPr>
                <w:sz w:val="20"/>
                <w:szCs w:val="20"/>
              </w:rPr>
              <w:t>е</w:t>
            </w:r>
            <w:r w:rsidRPr="00C7157E">
              <w:rPr>
                <w:w w:val="99"/>
                <w:sz w:val="20"/>
                <w:szCs w:val="20"/>
              </w:rPr>
              <w:t>н</w:t>
            </w:r>
            <w:r w:rsidRPr="00C7157E">
              <w:rPr>
                <w:spacing w:val="-1"/>
                <w:sz w:val="20"/>
                <w:szCs w:val="20"/>
              </w:rPr>
              <w:t>е</w:t>
            </w:r>
            <w:r w:rsidRPr="00C7157E">
              <w:rPr>
                <w:w w:val="99"/>
                <w:sz w:val="20"/>
                <w:szCs w:val="20"/>
              </w:rPr>
              <w:t>ти</w:t>
            </w:r>
            <w:r w:rsidRPr="00C7157E">
              <w:rPr>
                <w:spacing w:val="-1"/>
                <w:sz w:val="20"/>
                <w:szCs w:val="20"/>
              </w:rPr>
              <w:t>к</w:t>
            </w:r>
            <w:r w:rsidRPr="00C7157E">
              <w:rPr>
                <w:w w:val="99"/>
                <w:sz w:val="20"/>
                <w:szCs w:val="20"/>
              </w:rPr>
              <w:t>и</w:t>
            </w:r>
            <w:r w:rsidRPr="00C7157E">
              <w:rPr>
                <w:sz w:val="20"/>
                <w:szCs w:val="20"/>
              </w:rPr>
              <w:t xml:space="preserve">,  </w:t>
            </w:r>
            <w:r w:rsidRPr="00C7157E">
              <w:rPr>
                <w:spacing w:val="1"/>
                <w:sz w:val="20"/>
                <w:szCs w:val="20"/>
              </w:rPr>
              <w:t>с</w:t>
            </w:r>
            <w:r w:rsidRPr="00C7157E">
              <w:rPr>
                <w:spacing w:val="-3"/>
                <w:sz w:val="20"/>
                <w:szCs w:val="20"/>
              </w:rPr>
              <w:t>у</w:t>
            </w:r>
            <w:r w:rsidRPr="00C7157E">
              <w:rPr>
                <w:spacing w:val="2"/>
                <w:w w:val="99"/>
                <w:sz w:val="20"/>
                <w:szCs w:val="20"/>
              </w:rPr>
              <w:t>т</w:t>
            </w:r>
            <w:r w:rsidRPr="00C7157E">
              <w:rPr>
                <w:w w:val="99"/>
                <w:sz w:val="20"/>
                <w:szCs w:val="20"/>
              </w:rPr>
              <w:t>ь</w:t>
            </w:r>
            <w:r w:rsidRPr="00C7157E">
              <w:rPr>
                <w:sz w:val="20"/>
                <w:szCs w:val="20"/>
              </w:rPr>
              <w:t xml:space="preserve"> </w:t>
            </w:r>
            <w:r w:rsidRPr="00C7157E">
              <w:rPr>
                <w:w w:val="99"/>
                <w:sz w:val="20"/>
                <w:szCs w:val="20"/>
              </w:rPr>
              <w:t>ги</w:t>
            </w:r>
            <w:r w:rsidRPr="00C7157E">
              <w:rPr>
                <w:sz w:val="20"/>
                <w:szCs w:val="20"/>
              </w:rPr>
              <w:t>б</w:t>
            </w:r>
            <w:r w:rsidRPr="00C7157E">
              <w:rPr>
                <w:spacing w:val="1"/>
                <w:sz w:val="20"/>
                <w:szCs w:val="20"/>
              </w:rPr>
              <w:t>р</w:t>
            </w:r>
            <w:r w:rsidRPr="00C7157E">
              <w:rPr>
                <w:w w:val="99"/>
                <w:sz w:val="20"/>
                <w:szCs w:val="20"/>
              </w:rPr>
              <w:t>и</w:t>
            </w:r>
            <w:r w:rsidRPr="00C7157E">
              <w:rPr>
                <w:sz w:val="20"/>
                <w:szCs w:val="20"/>
              </w:rPr>
              <w:t>д</w:t>
            </w:r>
            <w:r w:rsidRPr="00C7157E">
              <w:rPr>
                <w:spacing w:val="1"/>
                <w:sz w:val="20"/>
                <w:szCs w:val="20"/>
              </w:rPr>
              <w:t>о</w:t>
            </w:r>
            <w:r w:rsidRPr="00C7157E">
              <w:rPr>
                <w:w w:val="99"/>
                <w:sz w:val="20"/>
                <w:szCs w:val="20"/>
              </w:rPr>
              <w:t>л</w:t>
            </w:r>
            <w:r w:rsidRPr="00C7157E">
              <w:rPr>
                <w:sz w:val="20"/>
                <w:szCs w:val="20"/>
              </w:rPr>
              <w:t>о</w:t>
            </w:r>
            <w:r w:rsidRPr="00C7157E">
              <w:rPr>
                <w:spacing w:val="1"/>
                <w:w w:val="99"/>
                <w:sz w:val="20"/>
                <w:szCs w:val="20"/>
              </w:rPr>
              <w:t>г</w:t>
            </w:r>
            <w:r w:rsidRPr="00C7157E">
              <w:rPr>
                <w:w w:val="99"/>
                <w:sz w:val="20"/>
                <w:szCs w:val="20"/>
              </w:rPr>
              <w:t>и</w:t>
            </w:r>
            <w:r w:rsidRPr="00C7157E">
              <w:rPr>
                <w:sz w:val="20"/>
                <w:szCs w:val="20"/>
              </w:rPr>
              <w:t>чес</w:t>
            </w:r>
            <w:r w:rsidRPr="00C7157E">
              <w:rPr>
                <w:spacing w:val="-1"/>
                <w:sz w:val="20"/>
                <w:szCs w:val="20"/>
              </w:rPr>
              <w:t>к</w:t>
            </w:r>
            <w:r w:rsidRPr="00C7157E">
              <w:rPr>
                <w:sz w:val="20"/>
                <w:szCs w:val="20"/>
              </w:rPr>
              <w:t>о</w:t>
            </w:r>
            <w:r w:rsidRPr="00C7157E">
              <w:rPr>
                <w:w w:val="99"/>
                <w:sz w:val="20"/>
                <w:szCs w:val="20"/>
              </w:rPr>
              <w:t>г</w:t>
            </w:r>
            <w:r w:rsidRPr="00C7157E">
              <w:rPr>
                <w:sz w:val="20"/>
                <w:szCs w:val="20"/>
              </w:rPr>
              <w:t>о</w:t>
            </w:r>
            <w:r w:rsidRPr="00C7157E">
              <w:rPr>
                <w:spacing w:val="1"/>
                <w:sz w:val="20"/>
                <w:szCs w:val="20"/>
              </w:rPr>
              <w:t xml:space="preserve"> </w:t>
            </w:r>
            <w:r w:rsidRPr="00C7157E">
              <w:rPr>
                <w:sz w:val="20"/>
                <w:szCs w:val="20"/>
              </w:rPr>
              <w:t>ме</w:t>
            </w:r>
            <w:r w:rsidRPr="00C7157E">
              <w:rPr>
                <w:w w:val="99"/>
                <w:sz w:val="20"/>
                <w:szCs w:val="20"/>
              </w:rPr>
              <w:t>т</w:t>
            </w:r>
            <w:r w:rsidRPr="00C7157E">
              <w:rPr>
                <w:sz w:val="20"/>
                <w:szCs w:val="20"/>
              </w:rPr>
              <w:t>ода, с</w:t>
            </w:r>
            <w:r w:rsidRPr="00C7157E">
              <w:rPr>
                <w:spacing w:val="-3"/>
                <w:sz w:val="20"/>
                <w:szCs w:val="20"/>
              </w:rPr>
              <w:t>у</w:t>
            </w:r>
            <w:r w:rsidRPr="00C7157E">
              <w:rPr>
                <w:w w:val="99"/>
                <w:sz w:val="20"/>
                <w:szCs w:val="20"/>
              </w:rPr>
              <w:t>ть</w:t>
            </w:r>
            <w:r w:rsidRPr="00C7157E">
              <w:rPr>
                <w:sz w:val="20"/>
                <w:szCs w:val="20"/>
              </w:rPr>
              <w:t xml:space="preserve"> </w:t>
            </w:r>
            <w:r w:rsidRPr="00C7157E">
              <w:rPr>
                <w:w w:val="99"/>
                <w:sz w:val="20"/>
                <w:szCs w:val="20"/>
              </w:rPr>
              <w:t>п</w:t>
            </w:r>
            <w:r w:rsidRPr="00C7157E">
              <w:rPr>
                <w:sz w:val="20"/>
                <w:szCs w:val="20"/>
              </w:rPr>
              <w:t>ра</w:t>
            </w:r>
            <w:r w:rsidRPr="00C7157E">
              <w:rPr>
                <w:w w:val="99"/>
                <w:sz w:val="20"/>
                <w:szCs w:val="20"/>
              </w:rPr>
              <w:t>ви</w:t>
            </w:r>
            <w:r w:rsidRPr="00C7157E">
              <w:rPr>
                <w:spacing w:val="-2"/>
                <w:w w:val="99"/>
                <w:sz w:val="20"/>
                <w:szCs w:val="20"/>
              </w:rPr>
              <w:t>л</w:t>
            </w:r>
            <w:r w:rsidRPr="00C7157E">
              <w:rPr>
                <w:sz w:val="20"/>
                <w:szCs w:val="20"/>
              </w:rPr>
              <w:t xml:space="preserve">а </w:t>
            </w:r>
            <w:r w:rsidRPr="00C7157E">
              <w:rPr>
                <w:spacing w:val="-1"/>
                <w:sz w:val="20"/>
                <w:szCs w:val="20"/>
              </w:rPr>
              <w:t>е</w:t>
            </w:r>
            <w:r w:rsidRPr="00C7157E">
              <w:rPr>
                <w:spacing w:val="1"/>
                <w:sz w:val="20"/>
                <w:szCs w:val="20"/>
              </w:rPr>
              <w:t>д</w:t>
            </w:r>
            <w:r w:rsidRPr="00C7157E">
              <w:rPr>
                <w:w w:val="99"/>
                <w:sz w:val="20"/>
                <w:szCs w:val="20"/>
              </w:rPr>
              <w:t>ин</w:t>
            </w:r>
            <w:r w:rsidRPr="00C7157E">
              <w:rPr>
                <w:spacing w:val="1"/>
                <w:sz w:val="20"/>
                <w:szCs w:val="20"/>
              </w:rPr>
              <w:t>оо</w:t>
            </w:r>
            <w:r w:rsidRPr="00C7157E">
              <w:rPr>
                <w:sz w:val="20"/>
                <w:szCs w:val="20"/>
              </w:rPr>
              <w:t>бра</w:t>
            </w:r>
            <w:r w:rsidRPr="00C7157E">
              <w:rPr>
                <w:w w:val="99"/>
                <w:sz w:val="20"/>
                <w:szCs w:val="20"/>
              </w:rPr>
              <w:t>зи</w:t>
            </w:r>
            <w:r w:rsidRPr="00C7157E">
              <w:rPr>
                <w:sz w:val="20"/>
                <w:szCs w:val="20"/>
              </w:rPr>
              <w:t xml:space="preserve">я </w:t>
            </w:r>
            <w:r w:rsidRPr="00C7157E">
              <w:rPr>
                <w:w w:val="99"/>
                <w:sz w:val="20"/>
                <w:szCs w:val="20"/>
              </w:rPr>
              <w:t>ги</w:t>
            </w:r>
            <w:r w:rsidRPr="00C7157E">
              <w:rPr>
                <w:sz w:val="20"/>
                <w:szCs w:val="20"/>
              </w:rPr>
              <w:t>бр</w:t>
            </w:r>
            <w:r w:rsidRPr="00C7157E">
              <w:rPr>
                <w:w w:val="99"/>
                <w:sz w:val="20"/>
                <w:szCs w:val="20"/>
              </w:rPr>
              <w:t>и</w:t>
            </w:r>
            <w:r w:rsidRPr="00C7157E">
              <w:rPr>
                <w:sz w:val="20"/>
                <w:szCs w:val="20"/>
              </w:rPr>
              <w:t>д</w:t>
            </w:r>
            <w:r w:rsidRPr="00C7157E">
              <w:rPr>
                <w:spacing w:val="-1"/>
                <w:sz w:val="20"/>
                <w:szCs w:val="20"/>
              </w:rPr>
              <w:t>о</w:t>
            </w:r>
            <w:r w:rsidRPr="00C7157E">
              <w:rPr>
                <w:w w:val="99"/>
                <w:sz w:val="20"/>
                <w:szCs w:val="20"/>
              </w:rPr>
              <w:t>в</w:t>
            </w:r>
            <w:r w:rsidRPr="00C7157E">
              <w:rPr>
                <w:spacing w:val="-1"/>
                <w:sz w:val="20"/>
                <w:szCs w:val="20"/>
              </w:rPr>
              <w:t xml:space="preserve"> </w:t>
            </w:r>
            <w:r w:rsidRPr="00C7157E">
              <w:rPr>
                <w:w w:val="99"/>
                <w:sz w:val="20"/>
                <w:szCs w:val="20"/>
              </w:rPr>
              <w:t>п</w:t>
            </w:r>
            <w:r w:rsidRPr="00C7157E">
              <w:rPr>
                <w:spacing w:val="-1"/>
                <w:sz w:val="20"/>
                <w:szCs w:val="20"/>
              </w:rPr>
              <w:t>е</w:t>
            </w:r>
            <w:r w:rsidRPr="00C7157E">
              <w:rPr>
                <w:sz w:val="20"/>
                <w:szCs w:val="20"/>
              </w:rPr>
              <w:t>р</w:t>
            </w:r>
            <w:r w:rsidRPr="00C7157E">
              <w:rPr>
                <w:w w:val="99"/>
                <w:sz w:val="20"/>
                <w:szCs w:val="20"/>
              </w:rPr>
              <w:t>в</w:t>
            </w:r>
            <w:r w:rsidRPr="00C7157E">
              <w:rPr>
                <w:spacing w:val="1"/>
                <w:sz w:val="20"/>
                <w:szCs w:val="20"/>
              </w:rPr>
              <w:t>о</w:t>
            </w:r>
            <w:r w:rsidRPr="00C7157E">
              <w:rPr>
                <w:w w:val="99"/>
                <w:sz w:val="20"/>
                <w:szCs w:val="20"/>
              </w:rPr>
              <w:t>г</w:t>
            </w:r>
            <w:r w:rsidRPr="00C7157E">
              <w:rPr>
                <w:sz w:val="20"/>
                <w:szCs w:val="20"/>
              </w:rPr>
              <w:t xml:space="preserve">о </w:t>
            </w:r>
            <w:r w:rsidRPr="00C7157E">
              <w:rPr>
                <w:w w:val="99"/>
                <w:sz w:val="20"/>
                <w:szCs w:val="20"/>
              </w:rPr>
              <w:t>п</w:t>
            </w:r>
            <w:r w:rsidRPr="00C7157E">
              <w:rPr>
                <w:sz w:val="20"/>
                <w:szCs w:val="20"/>
              </w:rPr>
              <w:t>око</w:t>
            </w:r>
            <w:r w:rsidRPr="00C7157E">
              <w:rPr>
                <w:w w:val="99"/>
                <w:sz w:val="20"/>
                <w:szCs w:val="20"/>
              </w:rPr>
              <w:t>л</w:t>
            </w:r>
            <w:r w:rsidRPr="00C7157E">
              <w:rPr>
                <w:spacing w:val="-1"/>
                <w:sz w:val="20"/>
                <w:szCs w:val="20"/>
              </w:rPr>
              <w:t>е</w:t>
            </w:r>
            <w:r w:rsidRPr="00C7157E">
              <w:rPr>
                <w:w w:val="99"/>
                <w:sz w:val="20"/>
                <w:szCs w:val="20"/>
              </w:rPr>
              <w:t>ни</w:t>
            </w:r>
            <w:r w:rsidRPr="00C7157E">
              <w:rPr>
                <w:sz w:val="20"/>
                <w:szCs w:val="20"/>
              </w:rPr>
              <w:t>я,</w:t>
            </w:r>
            <w:r w:rsidRPr="00C7157E">
              <w:rPr>
                <w:spacing w:val="1"/>
                <w:sz w:val="20"/>
                <w:szCs w:val="20"/>
              </w:rPr>
              <w:t xml:space="preserve"> </w:t>
            </w:r>
            <w:r w:rsidRPr="00C7157E">
              <w:rPr>
                <w:sz w:val="20"/>
                <w:szCs w:val="20"/>
              </w:rPr>
              <w:t>с</w:t>
            </w:r>
            <w:r w:rsidRPr="00C7157E">
              <w:rPr>
                <w:spacing w:val="-4"/>
                <w:sz w:val="20"/>
                <w:szCs w:val="20"/>
              </w:rPr>
              <w:t>у</w:t>
            </w:r>
            <w:r w:rsidRPr="00C7157E">
              <w:rPr>
                <w:w w:val="99"/>
                <w:sz w:val="20"/>
                <w:szCs w:val="20"/>
              </w:rPr>
              <w:t>ть</w:t>
            </w:r>
            <w:r w:rsidRPr="00C7157E">
              <w:rPr>
                <w:sz w:val="20"/>
                <w:szCs w:val="20"/>
              </w:rPr>
              <w:t xml:space="preserve"> </w:t>
            </w:r>
            <w:r w:rsidRPr="00C7157E">
              <w:rPr>
                <w:spacing w:val="1"/>
                <w:w w:val="99"/>
                <w:sz w:val="20"/>
                <w:szCs w:val="20"/>
              </w:rPr>
              <w:t>з</w:t>
            </w:r>
            <w:r w:rsidRPr="00C7157E">
              <w:rPr>
                <w:sz w:val="20"/>
                <w:szCs w:val="20"/>
              </w:rPr>
              <w:t>а</w:t>
            </w:r>
            <w:r w:rsidRPr="00C7157E">
              <w:rPr>
                <w:spacing w:val="-1"/>
                <w:sz w:val="20"/>
                <w:szCs w:val="20"/>
              </w:rPr>
              <w:t>к</w:t>
            </w:r>
            <w:r w:rsidRPr="00C7157E">
              <w:rPr>
                <w:sz w:val="20"/>
                <w:szCs w:val="20"/>
              </w:rPr>
              <w:t>о</w:t>
            </w:r>
            <w:r w:rsidRPr="00C7157E">
              <w:rPr>
                <w:w w:val="99"/>
                <w:sz w:val="20"/>
                <w:szCs w:val="20"/>
              </w:rPr>
              <w:t>н</w:t>
            </w:r>
            <w:r w:rsidRPr="00C7157E">
              <w:rPr>
                <w:sz w:val="20"/>
                <w:szCs w:val="20"/>
              </w:rPr>
              <w:t>а ча</w:t>
            </w:r>
            <w:r w:rsidRPr="00C7157E">
              <w:rPr>
                <w:spacing w:val="-1"/>
                <w:sz w:val="20"/>
                <w:szCs w:val="20"/>
              </w:rPr>
              <w:t>с</w:t>
            </w:r>
            <w:r w:rsidRPr="00C7157E">
              <w:rPr>
                <w:w w:val="99"/>
                <w:sz w:val="20"/>
                <w:szCs w:val="20"/>
              </w:rPr>
              <w:t>т</w:t>
            </w:r>
            <w:r w:rsidRPr="00C7157E">
              <w:rPr>
                <w:spacing w:val="1"/>
                <w:sz w:val="20"/>
                <w:szCs w:val="20"/>
              </w:rPr>
              <w:t>о</w:t>
            </w:r>
            <w:r w:rsidRPr="00C7157E">
              <w:rPr>
                <w:w w:val="99"/>
                <w:sz w:val="20"/>
                <w:szCs w:val="20"/>
              </w:rPr>
              <w:t>т</w:t>
            </w:r>
            <w:r w:rsidRPr="00C7157E">
              <w:rPr>
                <w:sz w:val="20"/>
                <w:szCs w:val="20"/>
              </w:rPr>
              <w:t>ы</w:t>
            </w:r>
            <w:r w:rsidRPr="00C7157E">
              <w:rPr>
                <w:spacing w:val="2"/>
                <w:sz w:val="20"/>
                <w:szCs w:val="20"/>
              </w:rPr>
              <w:t xml:space="preserve"> </w:t>
            </w:r>
            <w:r w:rsidRPr="00C7157E">
              <w:rPr>
                <w:w w:val="99"/>
                <w:sz w:val="20"/>
                <w:szCs w:val="20"/>
              </w:rPr>
              <w:t>г</w:t>
            </w:r>
            <w:r w:rsidRPr="00C7157E">
              <w:rPr>
                <w:sz w:val="20"/>
                <w:szCs w:val="20"/>
              </w:rPr>
              <w:t>ам</w:t>
            </w:r>
            <w:r w:rsidRPr="00C7157E">
              <w:rPr>
                <w:spacing w:val="-1"/>
                <w:sz w:val="20"/>
                <w:szCs w:val="20"/>
              </w:rPr>
              <w:t>е</w:t>
            </w:r>
            <w:r w:rsidRPr="00C7157E">
              <w:rPr>
                <w:w w:val="99"/>
                <w:sz w:val="20"/>
                <w:szCs w:val="20"/>
              </w:rPr>
              <w:t>т</w:t>
            </w:r>
            <w:r w:rsidRPr="00C7157E">
              <w:rPr>
                <w:sz w:val="20"/>
                <w:szCs w:val="20"/>
              </w:rPr>
              <w:t>, ф</w:t>
            </w:r>
            <w:r w:rsidRPr="00C7157E">
              <w:rPr>
                <w:spacing w:val="1"/>
                <w:sz w:val="20"/>
                <w:szCs w:val="20"/>
              </w:rPr>
              <w:t>ор</w:t>
            </w:r>
            <w:r w:rsidRPr="00C7157E">
              <w:rPr>
                <w:sz w:val="20"/>
                <w:szCs w:val="20"/>
              </w:rPr>
              <w:t>м</w:t>
            </w:r>
            <w:r w:rsidRPr="00C7157E">
              <w:rPr>
                <w:spacing w:val="-3"/>
                <w:sz w:val="20"/>
                <w:szCs w:val="20"/>
              </w:rPr>
              <w:t>у</w:t>
            </w:r>
            <w:r w:rsidRPr="00C7157E">
              <w:rPr>
                <w:spacing w:val="-1"/>
                <w:w w:val="99"/>
                <w:sz w:val="20"/>
                <w:szCs w:val="20"/>
              </w:rPr>
              <w:t>л</w:t>
            </w:r>
            <w:r w:rsidRPr="00C7157E">
              <w:rPr>
                <w:w w:val="99"/>
                <w:sz w:val="20"/>
                <w:szCs w:val="20"/>
              </w:rPr>
              <w:t>и</w:t>
            </w:r>
            <w:r w:rsidRPr="00C7157E">
              <w:rPr>
                <w:sz w:val="20"/>
                <w:szCs w:val="20"/>
              </w:rPr>
              <w:t>ро</w:t>
            </w:r>
            <w:r w:rsidRPr="00C7157E">
              <w:rPr>
                <w:w w:val="99"/>
                <w:sz w:val="20"/>
                <w:szCs w:val="20"/>
              </w:rPr>
              <w:t>в</w:t>
            </w:r>
            <w:r w:rsidRPr="00C7157E">
              <w:rPr>
                <w:sz w:val="20"/>
                <w:szCs w:val="20"/>
              </w:rPr>
              <w:t>а</w:t>
            </w:r>
            <w:r w:rsidRPr="00C7157E">
              <w:rPr>
                <w:w w:val="99"/>
                <w:sz w:val="20"/>
                <w:szCs w:val="20"/>
              </w:rPr>
              <w:t>ть</w:t>
            </w:r>
            <w:r w:rsidRPr="00C7157E">
              <w:rPr>
                <w:sz w:val="20"/>
                <w:szCs w:val="20"/>
              </w:rPr>
              <w:t xml:space="preserve"> </w:t>
            </w:r>
            <w:r w:rsidRPr="00C7157E">
              <w:rPr>
                <w:w w:val="99"/>
                <w:sz w:val="20"/>
                <w:szCs w:val="20"/>
              </w:rPr>
              <w:t>п</w:t>
            </w:r>
            <w:r w:rsidRPr="00C7157E">
              <w:rPr>
                <w:sz w:val="20"/>
                <w:szCs w:val="20"/>
              </w:rPr>
              <w:t>ра</w:t>
            </w:r>
            <w:r w:rsidRPr="00C7157E">
              <w:rPr>
                <w:spacing w:val="-1"/>
                <w:w w:val="99"/>
                <w:sz w:val="20"/>
                <w:szCs w:val="20"/>
              </w:rPr>
              <w:t>в</w:t>
            </w:r>
            <w:r w:rsidRPr="00C7157E">
              <w:rPr>
                <w:spacing w:val="1"/>
                <w:w w:val="99"/>
                <w:sz w:val="20"/>
                <w:szCs w:val="20"/>
              </w:rPr>
              <w:t>и</w:t>
            </w:r>
            <w:r w:rsidRPr="00C7157E">
              <w:rPr>
                <w:w w:val="99"/>
                <w:sz w:val="20"/>
                <w:szCs w:val="20"/>
              </w:rPr>
              <w:t>л</w:t>
            </w:r>
            <w:r w:rsidRPr="00C7157E">
              <w:rPr>
                <w:sz w:val="20"/>
                <w:szCs w:val="20"/>
              </w:rPr>
              <w:t>о</w:t>
            </w:r>
            <w:r w:rsidRPr="00C7157E">
              <w:rPr>
                <w:spacing w:val="1"/>
                <w:sz w:val="20"/>
                <w:szCs w:val="20"/>
              </w:rPr>
              <w:t xml:space="preserve"> р</w:t>
            </w:r>
            <w:r w:rsidRPr="00C7157E">
              <w:rPr>
                <w:sz w:val="20"/>
                <w:szCs w:val="20"/>
              </w:rPr>
              <w:t>а</w:t>
            </w:r>
            <w:r w:rsidRPr="00C7157E">
              <w:rPr>
                <w:spacing w:val="-1"/>
                <w:sz w:val="20"/>
                <w:szCs w:val="20"/>
              </w:rPr>
              <w:t>с</w:t>
            </w:r>
            <w:r w:rsidRPr="00C7157E">
              <w:rPr>
                <w:w w:val="99"/>
                <w:sz w:val="20"/>
                <w:szCs w:val="20"/>
              </w:rPr>
              <w:t>щ</w:t>
            </w:r>
            <w:r w:rsidRPr="00C7157E">
              <w:rPr>
                <w:sz w:val="20"/>
                <w:szCs w:val="20"/>
              </w:rPr>
              <w:t>е</w:t>
            </w:r>
            <w:r w:rsidRPr="00C7157E">
              <w:rPr>
                <w:w w:val="99"/>
                <w:sz w:val="20"/>
                <w:szCs w:val="20"/>
              </w:rPr>
              <w:t>п</w:t>
            </w:r>
            <w:r w:rsidRPr="00C7157E">
              <w:rPr>
                <w:spacing w:val="-1"/>
                <w:w w:val="99"/>
                <w:sz w:val="20"/>
                <w:szCs w:val="20"/>
              </w:rPr>
              <w:t>л</w:t>
            </w:r>
            <w:r w:rsidRPr="00C7157E">
              <w:rPr>
                <w:spacing w:val="-1"/>
                <w:sz w:val="20"/>
                <w:szCs w:val="20"/>
              </w:rPr>
              <w:t>е</w:t>
            </w:r>
            <w:r w:rsidRPr="00C7157E">
              <w:rPr>
                <w:w w:val="99"/>
                <w:sz w:val="20"/>
                <w:szCs w:val="20"/>
              </w:rPr>
              <w:t>ни</w:t>
            </w:r>
            <w:r w:rsidRPr="00C7157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, </w:t>
            </w:r>
            <w:r w:rsidRPr="00C7157E">
              <w:rPr>
                <w:w w:val="99"/>
                <w:sz w:val="20"/>
                <w:szCs w:val="20"/>
              </w:rPr>
              <w:t>цит</w:t>
            </w:r>
            <w:r w:rsidRPr="00C7157E">
              <w:rPr>
                <w:spacing w:val="1"/>
                <w:sz w:val="20"/>
                <w:szCs w:val="20"/>
              </w:rPr>
              <w:t>о</w:t>
            </w:r>
            <w:r w:rsidRPr="00C7157E">
              <w:rPr>
                <w:spacing w:val="-1"/>
                <w:w w:val="99"/>
                <w:sz w:val="20"/>
                <w:szCs w:val="20"/>
              </w:rPr>
              <w:t>л</w:t>
            </w:r>
            <w:r w:rsidRPr="00C7157E">
              <w:rPr>
                <w:spacing w:val="1"/>
                <w:sz w:val="20"/>
                <w:szCs w:val="20"/>
              </w:rPr>
              <w:t>о</w:t>
            </w:r>
            <w:r w:rsidRPr="00C7157E">
              <w:rPr>
                <w:w w:val="99"/>
                <w:sz w:val="20"/>
                <w:szCs w:val="20"/>
              </w:rPr>
              <w:t>ги</w:t>
            </w:r>
            <w:r w:rsidRPr="00C7157E">
              <w:rPr>
                <w:sz w:val="20"/>
                <w:szCs w:val="20"/>
              </w:rPr>
              <w:t>чес</w:t>
            </w:r>
            <w:r w:rsidRPr="00C7157E">
              <w:rPr>
                <w:spacing w:val="-1"/>
                <w:sz w:val="20"/>
                <w:szCs w:val="20"/>
              </w:rPr>
              <w:t>к</w:t>
            </w:r>
            <w:r w:rsidRPr="00C7157E">
              <w:rPr>
                <w:w w:val="99"/>
                <w:sz w:val="20"/>
                <w:szCs w:val="20"/>
              </w:rPr>
              <w:t>и</w:t>
            </w:r>
            <w:r w:rsidRPr="00C7157E">
              <w:rPr>
                <w:sz w:val="20"/>
                <w:szCs w:val="20"/>
              </w:rPr>
              <w:t>е</w:t>
            </w:r>
            <w:r w:rsidRPr="00C7157E">
              <w:rPr>
                <w:spacing w:val="-1"/>
                <w:sz w:val="20"/>
                <w:szCs w:val="20"/>
              </w:rPr>
              <w:t xml:space="preserve"> </w:t>
            </w:r>
            <w:r w:rsidRPr="00C7157E">
              <w:rPr>
                <w:sz w:val="20"/>
                <w:szCs w:val="20"/>
              </w:rPr>
              <w:t>об</w:t>
            </w:r>
            <w:r w:rsidRPr="00C7157E">
              <w:rPr>
                <w:spacing w:val="1"/>
                <w:sz w:val="20"/>
                <w:szCs w:val="20"/>
              </w:rPr>
              <w:t>о</w:t>
            </w:r>
            <w:r w:rsidRPr="00C7157E">
              <w:rPr>
                <w:sz w:val="20"/>
                <w:szCs w:val="20"/>
              </w:rPr>
              <w:t>с</w:t>
            </w:r>
            <w:r w:rsidRPr="00C7157E">
              <w:rPr>
                <w:w w:val="99"/>
                <w:sz w:val="20"/>
                <w:szCs w:val="20"/>
              </w:rPr>
              <w:t>н</w:t>
            </w:r>
            <w:r w:rsidRPr="00C7157E">
              <w:rPr>
                <w:sz w:val="20"/>
                <w:szCs w:val="20"/>
              </w:rPr>
              <w:t>о</w:t>
            </w:r>
            <w:r w:rsidRPr="00C7157E">
              <w:rPr>
                <w:w w:val="99"/>
                <w:sz w:val="20"/>
                <w:szCs w:val="20"/>
              </w:rPr>
              <w:t>в</w:t>
            </w:r>
            <w:r w:rsidRPr="00C7157E">
              <w:rPr>
                <w:spacing w:val="-1"/>
                <w:sz w:val="20"/>
                <w:szCs w:val="20"/>
              </w:rPr>
              <w:t>а</w:t>
            </w:r>
            <w:r w:rsidRPr="00C7157E">
              <w:rPr>
                <w:w w:val="99"/>
                <w:sz w:val="20"/>
                <w:szCs w:val="20"/>
              </w:rPr>
              <w:t>ни</w:t>
            </w:r>
            <w:r w:rsidRPr="00C7157E">
              <w:rPr>
                <w:sz w:val="20"/>
                <w:szCs w:val="20"/>
              </w:rPr>
              <w:t xml:space="preserve">я </w:t>
            </w:r>
            <w:r w:rsidRPr="00C7157E">
              <w:rPr>
                <w:spacing w:val="1"/>
                <w:w w:val="99"/>
                <w:sz w:val="20"/>
                <w:szCs w:val="20"/>
              </w:rPr>
              <w:t>з</w:t>
            </w:r>
            <w:r w:rsidRPr="00C7157E">
              <w:rPr>
                <w:sz w:val="20"/>
                <w:szCs w:val="20"/>
              </w:rPr>
              <w:t>а</w:t>
            </w:r>
            <w:r w:rsidRPr="00C7157E">
              <w:rPr>
                <w:spacing w:val="-1"/>
                <w:sz w:val="20"/>
                <w:szCs w:val="20"/>
              </w:rPr>
              <w:t>к</w:t>
            </w:r>
            <w:r w:rsidRPr="00C7157E">
              <w:rPr>
                <w:sz w:val="20"/>
                <w:szCs w:val="20"/>
              </w:rPr>
              <w:t>о</w:t>
            </w:r>
            <w:r w:rsidRPr="00C7157E">
              <w:rPr>
                <w:w w:val="99"/>
                <w:sz w:val="20"/>
                <w:szCs w:val="20"/>
              </w:rPr>
              <w:t>н</w:t>
            </w:r>
            <w:r w:rsidRPr="00C7157E">
              <w:rPr>
                <w:spacing w:val="1"/>
                <w:sz w:val="20"/>
                <w:szCs w:val="20"/>
              </w:rPr>
              <w:t>о</w:t>
            </w:r>
            <w:r w:rsidRPr="00C7157E">
              <w:rPr>
                <w:sz w:val="20"/>
                <w:szCs w:val="20"/>
              </w:rPr>
              <w:t>м</w:t>
            </w:r>
            <w:r w:rsidRPr="00C7157E">
              <w:rPr>
                <w:spacing w:val="-1"/>
                <w:sz w:val="20"/>
                <w:szCs w:val="20"/>
              </w:rPr>
              <w:t>е</w:t>
            </w:r>
            <w:r w:rsidRPr="00C7157E">
              <w:rPr>
                <w:sz w:val="20"/>
                <w:szCs w:val="20"/>
              </w:rPr>
              <w:t>р</w:t>
            </w:r>
            <w:r w:rsidRPr="00C7157E">
              <w:rPr>
                <w:w w:val="99"/>
                <w:sz w:val="20"/>
                <w:szCs w:val="20"/>
              </w:rPr>
              <w:t>н</w:t>
            </w:r>
            <w:r w:rsidRPr="00C7157E">
              <w:rPr>
                <w:spacing w:val="1"/>
                <w:sz w:val="20"/>
                <w:szCs w:val="20"/>
              </w:rPr>
              <w:t>о</w:t>
            </w:r>
            <w:r w:rsidRPr="00C7157E">
              <w:rPr>
                <w:sz w:val="20"/>
                <w:szCs w:val="20"/>
              </w:rPr>
              <w:t>с</w:t>
            </w:r>
            <w:r w:rsidRPr="00C7157E">
              <w:rPr>
                <w:w w:val="99"/>
                <w:sz w:val="20"/>
                <w:szCs w:val="20"/>
              </w:rPr>
              <w:t>т</w:t>
            </w:r>
            <w:r w:rsidRPr="00C7157E">
              <w:rPr>
                <w:spacing w:val="1"/>
                <w:sz w:val="20"/>
                <w:szCs w:val="20"/>
              </w:rPr>
              <w:t>я</w:t>
            </w:r>
            <w:r w:rsidRPr="00C7157E">
              <w:rPr>
                <w:sz w:val="20"/>
                <w:szCs w:val="20"/>
              </w:rPr>
              <w:t xml:space="preserve">м </w:t>
            </w:r>
            <w:r w:rsidRPr="00C7157E">
              <w:rPr>
                <w:w w:val="99"/>
                <w:sz w:val="20"/>
                <w:szCs w:val="20"/>
              </w:rPr>
              <w:t>н</w:t>
            </w:r>
            <w:r w:rsidRPr="00C7157E">
              <w:rPr>
                <w:spacing w:val="-1"/>
                <w:sz w:val="20"/>
                <w:szCs w:val="20"/>
              </w:rPr>
              <w:t>а</w:t>
            </w:r>
            <w:r w:rsidRPr="00C7157E">
              <w:rPr>
                <w:sz w:val="20"/>
                <w:szCs w:val="20"/>
              </w:rPr>
              <w:t>с</w:t>
            </w:r>
            <w:r w:rsidRPr="00C7157E">
              <w:rPr>
                <w:spacing w:val="-1"/>
                <w:w w:val="99"/>
                <w:sz w:val="20"/>
                <w:szCs w:val="20"/>
              </w:rPr>
              <w:t>л</w:t>
            </w:r>
            <w:r w:rsidRPr="00C7157E">
              <w:rPr>
                <w:sz w:val="20"/>
                <w:szCs w:val="20"/>
              </w:rPr>
              <w:t>ед</w:t>
            </w:r>
            <w:r w:rsidRPr="00C7157E">
              <w:rPr>
                <w:spacing w:val="1"/>
                <w:sz w:val="20"/>
                <w:szCs w:val="20"/>
              </w:rPr>
              <w:t>о</w:t>
            </w:r>
            <w:r w:rsidRPr="00C7157E">
              <w:rPr>
                <w:w w:val="99"/>
                <w:sz w:val="20"/>
                <w:szCs w:val="20"/>
              </w:rPr>
              <w:t>в</w:t>
            </w:r>
            <w:r w:rsidRPr="00C7157E">
              <w:rPr>
                <w:spacing w:val="-1"/>
                <w:sz w:val="20"/>
                <w:szCs w:val="20"/>
              </w:rPr>
              <w:t>а</w:t>
            </w:r>
            <w:r w:rsidRPr="00C7157E">
              <w:rPr>
                <w:w w:val="99"/>
                <w:sz w:val="20"/>
                <w:szCs w:val="20"/>
              </w:rPr>
              <w:t>н</w:t>
            </w:r>
            <w:r w:rsidRPr="00C7157E">
              <w:rPr>
                <w:spacing w:val="-1"/>
                <w:w w:val="99"/>
                <w:sz w:val="20"/>
                <w:szCs w:val="20"/>
              </w:rPr>
              <w:t>и</w:t>
            </w:r>
            <w:r w:rsidRPr="00C7157E">
              <w:rPr>
                <w:sz w:val="20"/>
                <w:szCs w:val="20"/>
              </w:rPr>
              <w:t>я</w:t>
            </w:r>
            <w:r w:rsidRPr="00C7157E">
              <w:rPr>
                <w:spacing w:val="1"/>
                <w:sz w:val="20"/>
                <w:szCs w:val="20"/>
              </w:rPr>
              <w:t xml:space="preserve"> </w:t>
            </w:r>
            <w:r w:rsidRPr="00C7157E">
              <w:rPr>
                <w:w w:val="99"/>
                <w:sz w:val="20"/>
                <w:szCs w:val="20"/>
              </w:rPr>
              <w:t>п</w:t>
            </w:r>
            <w:r w:rsidRPr="00C7157E">
              <w:rPr>
                <w:spacing w:val="1"/>
                <w:sz w:val="20"/>
                <w:szCs w:val="20"/>
              </w:rPr>
              <w:t>р</w:t>
            </w:r>
            <w:r w:rsidRPr="00C7157E">
              <w:rPr>
                <w:w w:val="99"/>
                <w:sz w:val="20"/>
                <w:szCs w:val="20"/>
              </w:rPr>
              <w:t>и</w:t>
            </w:r>
            <w:r w:rsidRPr="00C7157E">
              <w:rPr>
                <w:sz w:val="20"/>
                <w:szCs w:val="20"/>
              </w:rPr>
              <w:t xml:space="preserve"> мо</w:t>
            </w:r>
            <w:r w:rsidRPr="00C7157E">
              <w:rPr>
                <w:w w:val="99"/>
                <w:sz w:val="20"/>
                <w:szCs w:val="20"/>
              </w:rPr>
              <w:t>н</w:t>
            </w:r>
            <w:r w:rsidRPr="00C7157E">
              <w:rPr>
                <w:sz w:val="20"/>
                <w:szCs w:val="20"/>
              </w:rPr>
              <w:t>о</w:t>
            </w:r>
            <w:r w:rsidRPr="00C7157E">
              <w:rPr>
                <w:spacing w:val="1"/>
                <w:w w:val="99"/>
                <w:sz w:val="20"/>
                <w:szCs w:val="20"/>
              </w:rPr>
              <w:t>г</w:t>
            </w:r>
            <w:r w:rsidRPr="00C7157E">
              <w:rPr>
                <w:w w:val="99"/>
                <w:sz w:val="20"/>
                <w:szCs w:val="20"/>
              </w:rPr>
              <w:t>и</w:t>
            </w:r>
            <w:r w:rsidRPr="00C7157E">
              <w:rPr>
                <w:sz w:val="20"/>
                <w:szCs w:val="20"/>
              </w:rPr>
              <w:t>бр</w:t>
            </w:r>
            <w:r w:rsidRPr="00C7157E">
              <w:rPr>
                <w:w w:val="99"/>
                <w:sz w:val="20"/>
                <w:szCs w:val="20"/>
              </w:rPr>
              <w:t>и</w:t>
            </w:r>
            <w:r w:rsidRPr="00C7157E">
              <w:rPr>
                <w:sz w:val="20"/>
                <w:szCs w:val="20"/>
              </w:rPr>
              <w:t>д</w:t>
            </w:r>
            <w:r w:rsidRPr="00C7157E">
              <w:rPr>
                <w:w w:val="99"/>
                <w:sz w:val="20"/>
                <w:szCs w:val="20"/>
              </w:rPr>
              <w:t>н</w:t>
            </w:r>
            <w:r w:rsidRPr="00C7157E">
              <w:rPr>
                <w:sz w:val="20"/>
                <w:szCs w:val="20"/>
              </w:rPr>
              <w:t>ом с</w:t>
            </w:r>
            <w:r w:rsidRPr="00C7157E">
              <w:rPr>
                <w:spacing w:val="-1"/>
                <w:sz w:val="20"/>
                <w:szCs w:val="20"/>
              </w:rPr>
              <w:t>к</w:t>
            </w:r>
            <w:r w:rsidRPr="00C7157E">
              <w:rPr>
                <w:sz w:val="20"/>
                <w:szCs w:val="20"/>
              </w:rPr>
              <w:t>ре</w:t>
            </w:r>
            <w:r w:rsidRPr="00C7157E">
              <w:rPr>
                <w:w w:val="99"/>
                <w:sz w:val="20"/>
                <w:szCs w:val="20"/>
              </w:rPr>
              <w:t>щи</w:t>
            </w:r>
            <w:r w:rsidRPr="00C7157E">
              <w:rPr>
                <w:spacing w:val="-1"/>
                <w:w w:val="99"/>
                <w:sz w:val="20"/>
                <w:szCs w:val="20"/>
              </w:rPr>
              <w:t>в</w:t>
            </w:r>
            <w:r w:rsidRPr="00C7157E">
              <w:rPr>
                <w:spacing w:val="-1"/>
                <w:sz w:val="20"/>
                <w:szCs w:val="20"/>
              </w:rPr>
              <w:t>а</w:t>
            </w:r>
            <w:r w:rsidRPr="00C7157E">
              <w:rPr>
                <w:w w:val="99"/>
                <w:sz w:val="20"/>
                <w:szCs w:val="20"/>
              </w:rPr>
              <w:t>нии</w:t>
            </w:r>
            <w:proofErr w:type="gramStart"/>
            <w:r w:rsidRPr="00C7157E">
              <w:rPr>
                <w:sz w:val="20"/>
                <w:szCs w:val="20"/>
              </w:rPr>
              <w:t>.</w:t>
            </w:r>
            <w:proofErr w:type="gramEnd"/>
            <w:r w:rsidRPr="00C7157E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2"/>
                <w:w w:val="99"/>
                <w:sz w:val="20"/>
                <w:szCs w:val="20"/>
              </w:rPr>
              <w:t>з</w:t>
            </w:r>
            <w:proofErr w:type="gramEnd"/>
            <w:r w:rsidRPr="00C7157E">
              <w:rPr>
                <w:sz w:val="20"/>
                <w:szCs w:val="20"/>
              </w:rPr>
              <w:t>ад</w:t>
            </w:r>
            <w:r w:rsidRPr="00C7157E">
              <w:rPr>
                <w:spacing w:val="-1"/>
                <w:sz w:val="20"/>
                <w:szCs w:val="20"/>
              </w:rPr>
              <w:t>а</w:t>
            </w:r>
            <w:r w:rsidRPr="00C7157E">
              <w:rPr>
                <w:sz w:val="20"/>
                <w:szCs w:val="20"/>
              </w:rPr>
              <w:t>ч</w:t>
            </w:r>
            <w:r w:rsidRPr="00C7157E">
              <w:rPr>
                <w:w w:val="99"/>
                <w:sz w:val="20"/>
                <w:szCs w:val="20"/>
              </w:rPr>
              <w:t>и</w:t>
            </w:r>
            <w:r w:rsidRPr="00C7157E">
              <w:rPr>
                <w:sz w:val="20"/>
                <w:szCs w:val="20"/>
              </w:rPr>
              <w:t xml:space="preserve"> </w:t>
            </w:r>
            <w:r w:rsidRPr="00C7157E">
              <w:rPr>
                <w:w w:val="99"/>
                <w:sz w:val="20"/>
                <w:szCs w:val="20"/>
              </w:rPr>
              <w:t>н</w:t>
            </w:r>
            <w:r w:rsidRPr="00C7157E">
              <w:rPr>
                <w:sz w:val="20"/>
                <w:szCs w:val="20"/>
              </w:rPr>
              <w:t>а мо</w:t>
            </w:r>
            <w:r w:rsidRPr="00C7157E">
              <w:rPr>
                <w:w w:val="99"/>
                <w:sz w:val="20"/>
                <w:szCs w:val="20"/>
              </w:rPr>
              <w:t>н</w:t>
            </w:r>
            <w:r w:rsidRPr="00C7157E">
              <w:rPr>
                <w:sz w:val="20"/>
                <w:szCs w:val="20"/>
              </w:rPr>
              <w:t>о</w:t>
            </w:r>
            <w:r w:rsidRPr="00C7157E">
              <w:rPr>
                <w:spacing w:val="1"/>
                <w:w w:val="99"/>
                <w:sz w:val="20"/>
                <w:szCs w:val="20"/>
              </w:rPr>
              <w:t>г</w:t>
            </w:r>
            <w:r w:rsidRPr="00C7157E">
              <w:rPr>
                <w:w w:val="99"/>
                <w:sz w:val="20"/>
                <w:szCs w:val="20"/>
              </w:rPr>
              <w:t>и</w:t>
            </w:r>
            <w:r w:rsidRPr="00C7157E">
              <w:rPr>
                <w:sz w:val="20"/>
                <w:szCs w:val="20"/>
              </w:rPr>
              <w:t>б</w:t>
            </w:r>
            <w:r w:rsidRPr="00C7157E">
              <w:rPr>
                <w:spacing w:val="2"/>
                <w:sz w:val="20"/>
                <w:szCs w:val="20"/>
              </w:rPr>
              <w:t>р</w:t>
            </w:r>
            <w:r w:rsidRPr="00C7157E">
              <w:rPr>
                <w:w w:val="99"/>
                <w:sz w:val="20"/>
                <w:szCs w:val="20"/>
              </w:rPr>
              <w:t>и</w:t>
            </w:r>
            <w:r w:rsidRPr="00C7157E">
              <w:rPr>
                <w:sz w:val="20"/>
                <w:szCs w:val="20"/>
              </w:rPr>
              <w:t>д</w:t>
            </w:r>
            <w:r w:rsidRPr="00C7157E">
              <w:rPr>
                <w:w w:val="99"/>
                <w:sz w:val="20"/>
                <w:szCs w:val="20"/>
              </w:rPr>
              <w:t>н</w:t>
            </w:r>
            <w:r w:rsidRPr="00C7157E">
              <w:rPr>
                <w:sz w:val="20"/>
                <w:szCs w:val="20"/>
              </w:rPr>
              <w:t>ое с</w:t>
            </w:r>
            <w:r w:rsidRPr="00C7157E">
              <w:rPr>
                <w:spacing w:val="-1"/>
                <w:sz w:val="20"/>
                <w:szCs w:val="20"/>
              </w:rPr>
              <w:t>к</w:t>
            </w:r>
            <w:r w:rsidRPr="00C7157E">
              <w:rPr>
                <w:sz w:val="20"/>
                <w:szCs w:val="20"/>
              </w:rPr>
              <w:t>ре</w:t>
            </w:r>
            <w:r w:rsidRPr="00C7157E">
              <w:rPr>
                <w:w w:val="99"/>
                <w:sz w:val="20"/>
                <w:szCs w:val="20"/>
              </w:rPr>
              <w:t>щи</w:t>
            </w:r>
            <w:r w:rsidRPr="00C7157E">
              <w:rPr>
                <w:spacing w:val="-1"/>
                <w:w w:val="99"/>
                <w:sz w:val="20"/>
                <w:szCs w:val="20"/>
              </w:rPr>
              <w:t>в</w:t>
            </w:r>
            <w:r w:rsidRPr="00C7157E">
              <w:rPr>
                <w:sz w:val="20"/>
                <w:szCs w:val="20"/>
              </w:rPr>
              <w:t>а</w:t>
            </w:r>
            <w:r w:rsidRPr="00C7157E">
              <w:rPr>
                <w:w w:val="99"/>
                <w:sz w:val="20"/>
                <w:szCs w:val="20"/>
              </w:rPr>
              <w:t>н</w:t>
            </w:r>
            <w:r w:rsidRPr="00C7157E">
              <w:rPr>
                <w:spacing w:val="-1"/>
                <w:w w:val="99"/>
                <w:sz w:val="20"/>
                <w:szCs w:val="20"/>
              </w:rPr>
              <w:t>и</w:t>
            </w:r>
            <w:r w:rsidRPr="00C7157E">
              <w:rPr>
                <w:spacing w:val="-1"/>
                <w:sz w:val="20"/>
                <w:szCs w:val="20"/>
              </w:rPr>
              <w:t>е</w:t>
            </w:r>
            <w:r w:rsidRPr="00C7157E">
              <w:rPr>
                <w:sz w:val="20"/>
                <w:szCs w:val="20"/>
              </w:rPr>
              <w:t>.</w:t>
            </w:r>
          </w:p>
          <w:p w:rsidR="002F0528" w:rsidRPr="00C7157E" w:rsidRDefault="002F0528" w:rsidP="00C7157E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Default="002F0528" w:rsidP="002F05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>
              <w:rPr>
                <w:i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суть гибридологического метода; суть правила единообразия гибридов первого поколения; суть закона чистоты гамет; формулировать правило расщепления</w:t>
            </w:r>
          </w:p>
          <w:p w:rsidR="002F0528" w:rsidRPr="00EC1B77" w:rsidRDefault="002F0528" w:rsidP="002F0528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возможность:</w:t>
            </w:r>
            <w:r>
              <w:rPr>
                <w:sz w:val="20"/>
                <w:szCs w:val="20"/>
              </w:rPr>
              <w:t xml:space="preserve"> давать цитологическое обоснование закономерностям наследования при моногибридном скрещивании. Умение решать задачи на моногибридное скрещивание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Pr="00EC1B77" w:rsidRDefault="002F0528" w:rsidP="002F0528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Регулятивные</w:t>
            </w:r>
            <w:r w:rsidRPr="00EC1B77">
              <w:rPr>
                <w:sz w:val="20"/>
                <w:szCs w:val="20"/>
              </w:rPr>
              <w:t>: составляют план и последовательность действий, самостоятельно формулируют познавательную цель и строят действия в соответствии с ней</w:t>
            </w:r>
          </w:p>
          <w:p w:rsidR="002F0528" w:rsidRPr="00EC1B77" w:rsidRDefault="002F0528" w:rsidP="002F0528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выделяют и формулируют познавательную цель, выражают смысл ситуации различными средствами (рисунки, символы, схемы)</w:t>
            </w:r>
          </w:p>
          <w:p w:rsidR="002F0528" w:rsidRPr="00EC1B77" w:rsidRDefault="002F0528" w:rsidP="002F0528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</w:t>
            </w:r>
            <w:r w:rsidRPr="00EC1B77">
              <w:rPr>
                <w:sz w:val="20"/>
                <w:szCs w:val="20"/>
              </w:rPr>
              <w:t>: 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Default="002F0528" w:rsidP="003F7514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ответственное отношение к учению</w:t>
            </w:r>
          </w:p>
          <w:p w:rsidR="006713BA" w:rsidRPr="002C6EB8" w:rsidRDefault="006713BA" w:rsidP="003F7514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Д.з.п.28</w:t>
            </w:r>
          </w:p>
        </w:tc>
      </w:tr>
      <w:tr w:rsidR="002F0528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Default="00635995" w:rsidP="0063599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3F24E2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28" w:rsidRPr="00732495" w:rsidRDefault="002F0528" w:rsidP="00967CE7">
            <w:pPr>
              <w:jc w:val="both"/>
              <w:rPr>
                <w:b/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>Неполное доминирование. Анализирующее скрещивание</w:t>
            </w:r>
          </w:p>
          <w:p w:rsidR="002F0528" w:rsidRDefault="002F0528" w:rsidP="00732495">
            <w:pPr>
              <w:jc w:val="both"/>
              <w:rPr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сформировать понятие анализирующее скрещивание</w:t>
            </w:r>
          </w:p>
          <w:p w:rsidR="002F0528" w:rsidRPr="00967CE7" w:rsidRDefault="002F0528" w:rsidP="00967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32495">
              <w:rPr>
                <w:i/>
                <w:sz w:val="20"/>
                <w:szCs w:val="20"/>
              </w:rPr>
              <w:t>открытие нового знания)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28" w:rsidRDefault="002C6EB8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Pr="00361FE8" w:rsidRDefault="002F0528" w:rsidP="00361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1FE8">
              <w:rPr>
                <w:w w:val="99"/>
                <w:sz w:val="20"/>
                <w:szCs w:val="20"/>
              </w:rPr>
              <w:t>вз</w:t>
            </w:r>
            <w:r w:rsidRPr="00361FE8">
              <w:rPr>
                <w:sz w:val="20"/>
                <w:szCs w:val="20"/>
              </w:rPr>
              <w:t>а</w:t>
            </w:r>
            <w:r w:rsidRPr="00361FE8">
              <w:rPr>
                <w:w w:val="99"/>
                <w:sz w:val="20"/>
                <w:szCs w:val="20"/>
              </w:rPr>
              <w:t>и</w:t>
            </w:r>
            <w:r w:rsidRPr="00361FE8">
              <w:rPr>
                <w:spacing w:val="-1"/>
                <w:sz w:val="20"/>
                <w:szCs w:val="20"/>
              </w:rPr>
              <w:t>м</w:t>
            </w:r>
            <w:r w:rsidRPr="00361FE8">
              <w:rPr>
                <w:sz w:val="20"/>
                <w:szCs w:val="20"/>
              </w:rPr>
              <w:t>ос</w:t>
            </w:r>
            <w:r w:rsidRPr="00361FE8">
              <w:rPr>
                <w:spacing w:val="-1"/>
                <w:w w:val="99"/>
                <w:sz w:val="20"/>
                <w:szCs w:val="20"/>
              </w:rPr>
              <w:t>в</w:t>
            </w:r>
            <w:r w:rsidRPr="00361FE8">
              <w:rPr>
                <w:sz w:val="20"/>
                <w:szCs w:val="20"/>
              </w:rPr>
              <w:t>я</w:t>
            </w:r>
            <w:r w:rsidRPr="00361FE8">
              <w:rPr>
                <w:spacing w:val="1"/>
                <w:w w:val="99"/>
                <w:sz w:val="20"/>
                <w:szCs w:val="20"/>
              </w:rPr>
              <w:t>з</w:t>
            </w:r>
            <w:r w:rsidRPr="00361FE8">
              <w:rPr>
                <w:w w:val="99"/>
                <w:sz w:val="20"/>
                <w:szCs w:val="20"/>
              </w:rPr>
              <w:t>ь</w:t>
            </w:r>
            <w:r w:rsidRPr="00361FE8">
              <w:rPr>
                <w:sz w:val="20"/>
                <w:szCs w:val="20"/>
              </w:rPr>
              <w:t xml:space="preserve"> </w:t>
            </w:r>
            <w:r w:rsidRPr="00361FE8">
              <w:rPr>
                <w:w w:val="99"/>
                <w:sz w:val="20"/>
                <w:szCs w:val="20"/>
              </w:rPr>
              <w:t>г</w:t>
            </w:r>
            <w:r w:rsidRPr="00361FE8">
              <w:rPr>
                <w:sz w:val="20"/>
                <w:szCs w:val="20"/>
              </w:rPr>
              <w:t>е</w:t>
            </w:r>
            <w:r w:rsidRPr="00361FE8">
              <w:rPr>
                <w:w w:val="99"/>
                <w:sz w:val="20"/>
                <w:szCs w:val="20"/>
              </w:rPr>
              <w:t>н</w:t>
            </w:r>
            <w:r w:rsidRPr="00361FE8">
              <w:rPr>
                <w:sz w:val="20"/>
                <w:szCs w:val="20"/>
              </w:rPr>
              <w:t>о</w:t>
            </w:r>
            <w:r w:rsidRPr="00361FE8">
              <w:rPr>
                <w:w w:val="99"/>
                <w:sz w:val="20"/>
                <w:szCs w:val="20"/>
              </w:rPr>
              <w:t>ти</w:t>
            </w:r>
            <w:r w:rsidRPr="00361FE8">
              <w:rPr>
                <w:spacing w:val="-1"/>
                <w:w w:val="99"/>
                <w:sz w:val="20"/>
                <w:szCs w:val="20"/>
              </w:rPr>
              <w:t>п</w:t>
            </w:r>
            <w:r w:rsidRPr="00361FE8">
              <w:rPr>
                <w:sz w:val="20"/>
                <w:szCs w:val="20"/>
              </w:rPr>
              <w:t xml:space="preserve">а </w:t>
            </w:r>
            <w:r w:rsidRPr="00361FE8">
              <w:rPr>
                <w:w w:val="99"/>
                <w:sz w:val="20"/>
                <w:szCs w:val="20"/>
              </w:rPr>
              <w:t>и</w:t>
            </w:r>
            <w:r w:rsidRPr="00361FE8">
              <w:rPr>
                <w:sz w:val="20"/>
                <w:szCs w:val="20"/>
              </w:rPr>
              <w:t xml:space="preserve"> фе</w:t>
            </w:r>
            <w:r w:rsidRPr="00361FE8">
              <w:rPr>
                <w:w w:val="99"/>
                <w:sz w:val="20"/>
                <w:szCs w:val="20"/>
              </w:rPr>
              <w:t>н</w:t>
            </w:r>
            <w:r w:rsidRPr="00361FE8">
              <w:rPr>
                <w:sz w:val="20"/>
                <w:szCs w:val="20"/>
              </w:rPr>
              <w:t>о</w:t>
            </w:r>
            <w:r w:rsidRPr="00361FE8">
              <w:rPr>
                <w:w w:val="99"/>
                <w:sz w:val="20"/>
                <w:szCs w:val="20"/>
              </w:rPr>
              <w:t>типи</w:t>
            </w:r>
            <w:r w:rsidRPr="00361FE8">
              <w:rPr>
                <w:sz w:val="20"/>
                <w:szCs w:val="20"/>
              </w:rPr>
              <w:t>чес</w:t>
            </w:r>
            <w:r w:rsidRPr="00361FE8">
              <w:rPr>
                <w:spacing w:val="-1"/>
                <w:sz w:val="20"/>
                <w:szCs w:val="20"/>
              </w:rPr>
              <w:t>к</w:t>
            </w:r>
            <w:r w:rsidRPr="00361FE8">
              <w:rPr>
                <w:w w:val="99"/>
                <w:sz w:val="20"/>
                <w:szCs w:val="20"/>
              </w:rPr>
              <w:t>и</w:t>
            </w:r>
            <w:r w:rsidRPr="00361FE8">
              <w:rPr>
                <w:sz w:val="20"/>
                <w:szCs w:val="20"/>
              </w:rPr>
              <w:t>х</w:t>
            </w:r>
            <w:r w:rsidRPr="00361FE8">
              <w:rPr>
                <w:spacing w:val="-1"/>
                <w:sz w:val="20"/>
                <w:szCs w:val="20"/>
              </w:rPr>
              <w:t xml:space="preserve"> </w:t>
            </w:r>
            <w:r w:rsidRPr="00361FE8">
              <w:rPr>
                <w:w w:val="99"/>
                <w:sz w:val="20"/>
                <w:szCs w:val="20"/>
              </w:rPr>
              <w:t>п</w:t>
            </w:r>
            <w:r w:rsidRPr="00361FE8">
              <w:rPr>
                <w:sz w:val="20"/>
                <w:szCs w:val="20"/>
              </w:rPr>
              <w:t>р</w:t>
            </w:r>
            <w:r w:rsidRPr="00361FE8">
              <w:rPr>
                <w:w w:val="99"/>
                <w:sz w:val="20"/>
                <w:szCs w:val="20"/>
              </w:rPr>
              <w:t>изн</w:t>
            </w:r>
            <w:r w:rsidRPr="00361FE8">
              <w:rPr>
                <w:sz w:val="20"/>
                <w:szCs w:val="20"/>
              </w:rPr>
              <w:t>а</w:t>
            </w:r>
            <w:r w:rsidRPr="00361FE8">
              <w:rPr>
                <w:spacing w:val="-1"/>
                <w:sz w:val="20"/>
                <w:szCs w:val="20"/>
              </w:rPr>
              <w:t>к</w:t>
            </w:r>
            <w:r w:rsidRPr="00361FE8">
              <w:rPr>
                <w:sz w:val="20"/>
                <w:szCs w:val="20"/>
              </w:rPr>
              <w:t>о</w:t>
            </w:r>
            <w:r w:rsidRPr="00361FE8">
              <w:rPr>
                <w:w w:val="99"/>
                <w:sz w:val="20"/>
                <w:szCs w:val="20"/>
              </w:rPr>
              <w:t>в</w:t>
            </w:r>
            <w:r w:rsidRPr="00361FE8">
              <w:rPr>
                <w:sz w:val="20"/>
                <w:szCs w:val="20"/>
              </w:rPr>
              <w:t xml:space="preserve"> </w:t>
            </w:r>
            <w:r w:rsidRPr="00361FE8">
              <w:rPr>
                <w:spacing w:val="1"/>
                <w:sz w:val="20"/>
                <w:szCs w:val="20"/>
              </w:rPr>
              <w:t>ор</w:t>
            </w:r>
            <w:r w:rsidRPr="00361FE8">
              <w:rPr>
                <w:w w:val="99"/>
                <w:sz w:val="20"/>
                <w:szCs w:val="20"/>
              </w:rPr>
              <w:t>г</w:t>
            </w:r>
            <w:r w:rsidRPr="00361FE8">
              <w:rPr>
                <w:sz w:val="20"/>
                <w:szCs w:val="20"/>
              </w:rPr>
              <w:t>а</w:t>
            </w:r>
            <w:r w:rsidRPr="00361FE8">
              <w:rPr>
                <w:w w:val="99"/>
                <w:sz w:val="20"/>
                <w:szCs w:val="20"/>
              </w:rPr>
              <w:t>низ</w:t>
            </w:r>
            <w:r w:rsidRPr="00361FE8">
              <w:rPr>
                <w:spacing w:val="-1"/>
                <w:sz w:val="20"/>
                <w:szCs w:val="20"/>
              </w:rPr>
              <w:t>м</w:t>
            </w:r>
            <w:r w:rsidRPr="00361FE8">
              <w:rPr>
                <w:sz w:val="20"/>
                <w:szCs w:val="20"/>
              </w:rPr>
              <w:t>о</w:t>
            </w:r>
            <w:r w:rsidRPr="00361FE8">
              <w:rPr>
                <w:w w:val="99"/>
                <w:sz w:val="20"/>
                <w:szCs w:val="20"/>
              </w:rPr>
              <w:t>в</w:t>
            </w:r>
            <w:r w:rsidRPr="00361FE8">
              <w:rPr>
                <w:sz w:val="20"/>
                <w:szCs w:val="20"/>
              </w:rPr>
              <w:t xml:space="preserve">, </w:t>
            </w:r>
            <w:proofErr w:type="gramStart"/>
            <w:r w:rsidRPr="00361FE8">
              <w:rPr>
                <w:w w:val="99"/>
                <w:sz w:val="20"/>
                <w:szCs w:val="20"/>
              </w:rPr>
              <w:t>п</w:t>
            </w:r>
            <w:r w:rsidRPr="00361FE8">
              <w:rPr>
                <w:sz w:val="20"/>
                <w:szCs w:val="20"/>
              </w:rPr>
              <w:t>ра</w:t>
            </w:r>
            <w:r w:rsidRPr="00361FE8">
              <w:rPr>
                <w:spacing w:val="-1"/>
                <w:sz w:val="20"/>
                <w:szCs w:val="20"/>
              </w:rPr>
              <w:t>к</w:t>
            </w:r>
            <w:r w:rsidRPr="00361FE8">
              <w:rPr>
                <w:w w:val="99"/>
                <w:sz w:val="20"/>
                <w:szCs w:val="20"/>
              </w:rPr>
              <w:t>ти</w:t>
            </w:r>
            <w:r w:rsidRPr="00361FE8">
              <w:rPr>
                <w:sz w:val="20"/>
                <w:szCs w:val="20"/>
              </w:rPr>
              <w:t>чес</w:t>
            </w:r>
            <w:r w:rsidRPr="00361FE8">
              <w:rPr>
                <w:spacing w:val="-1"/>
                <w:sz w:val="20"/>
                <w:szCs w:val="20"/>
              </w:rPr>
              <w:t>к</w:t>
            </w:r>
            <w:r w:rsidRPr="00361FE8">
              <w:rPr>
                <w:sz w:val="20"/>
                <w:szCs w:val="20"/>
              </w:rPr>
              <w:t>ое</w:t>
            </w:r>
            <w:proofErr w:type="gramEnd"/>
            <w:r w:rsidRPr="00361FE8">
              <w:rPr>
                <w:sz w:val="20"/>
                <w:szCs w:val="20"/>
              </w:rPr>
              <w:t xml:space="preserve"> </w:t>
            </w:r>
            <w:r w:rsidRPr="00361FE8">
              <w:rPr>
                <w:w w:val="99"/>
                <w:sz w:val="20"/>
                <w:szCs w:val="20"/>
              </w:rPr>
              <w:t>зн</w:t>
            </w:r>
            <w:r w:rsidRPr="00361FE8">
              <w:rPr>
                <w:sz w:val="20"/>
                <w:szCs w:val="20"/>
              </w:rPr>
              <w:t>аче</w:t>
            </w:r>
            <w:r w:rsidRPr="00361FE8">
              <w:rPr>
                <w:w w:val="99"/>
                <w:sz w:val="20"/>
                <w:szCs w:val="20"/>
              </w:rPr>
              <w:t>н</w:t>
            </w:r>
            <w:r w:rsidRPr="00361FE8">
              <w:rPr>
                <w:spacing w:val="-1"/>
                <w:w w:val="99"/>
                <w:sz w:val="20"/>
                <w:szCs w:val="20"/>
              </w:rPr>
              <w:t>и</w:t>
            </w:r>
            <w:r w:rsidRPr="00361FE8">
              <w:rPr>
                <w:sz w:val="20"/>
                <w:szCs w:val="20"/>
              </w:rPr>
              <w:t>я</w:t>
            </w:r>
            <w:r w:rsidRPr="00361FE8">
              <w:rPr>
                <w:spacing w:val="1"/>
                <w:sz w:val="20"/>
                <w:szCs w:val="20"/>
              </w:rPr>
              <w:t xml:space="preserve"> </w:t>
            </w:r>
            <w:r w:rsidRPr="00361FE8">
              <w:rPr>
                <w:w w:val="99"/>
                <w:sz w:val="20"/>
                <w:szCs w:val="20"/>
              </w:rPr>
              <w:t>п</w:t>
            </w:r>
            <w:r w:rsidRPr="00361FE8">
              <w:rPr>
                <w:sz w:val="20"/>
                <w:szCs w:val="20"/>
              </w:rPr>
              <w:t>р</w:t>
            </w:r>
            <w:r w:rsidRPr="00361FE8">
              <w:rPr>
                <w:w w:val="99"/>
                <w:sz w:val="20"/>
                <w:szCs w:val="20"/>
              </w:rPr>
              <w:t>и</w:t>
            </w:r>
            <w:r w:rsidRPr="00361FE8">
              <w:rPr>
                <w:sz w:val="20"/>
                <w:szCs w:val="20"/>
              </w:rPr>
              <w:t>м</w:t>
            </w:r>
            <w:r w:rsidRPr="00361FE8">
              <w:rPr>
                <w:spacing w:val="-1"/>
                <w:sz w:val="20"/>
                <w:szCs w:val="20"/>
              </w:rPr>
              <w:t>е</w:t>
            </w:r>
            <w:r w:rsidRPr="00361FE8">
              <w:rPr>
                <w:spacing w:val="1"/>
                <w:w w:val="99"/>
                <w:sz w:val="20"/>
                <w:szCs w:val="20"/>
              </w:rPr>
              <w:t>н</w:t>
            </w:r>
            <w:r w:rsidRPr="00361FE8">
              <w:rPr>
                <w:sz w:val="20"/>
                <w:szCs w:val="20"/>
              </w:rPr>
              <w:t>е</w:t>
            </w:r>
            <w:r w:rsidRPr="00361FE8">
              <w:rPr>
                <w:w w:val="99"/>
                <w:sz w:val="20"/>
                <w:szCs w:val="20"/>
              </w:rPr>
              <w:t>ни</w:t>
            </w:r>
            <w:r w:rsidRPr="00361FE8">
              <w:rPr>
                <w:sz w:val="20"/>
                <w:szCs w:val="20"/>
              </w:rPr>
              <w:t>я ме</w:t>
            </w:r>
            <w:r w:rsidRPr="00361FE8">
              <w:rPr>
                <w:w w:val="99"/>
                <w:sz w:val="20"/>
                <w:szCs w:val="20"/>
              </w:rPr>
              <w:t>т</w:t>
            </w:r>
            <w:r w:rsidRPr="00361FE8">
              <w:rPr>
                <w:sz w:val="20"/>
                <w:szCs w:val="20"/>
              </w:rPr>
              <w:t>ода</w:t>
            </w:r>
          </w:p>
          <w:p w:rsidR="002F0528" w:rsidRPr="00C7157E" w:rsidRDefault="002F0528" w:rsidP="00361FE8">
            <w:pPr>
              <w:ind w:firstLine="33"/>
              <w:jc w:val="both"/>
              <w:rPr>
                <w:sz w:val="20"/>
                <w:szCs w:val="20"/>
              </w:rPr>
            </w:pPr>
            <w:r w:rsidRPr="00361FE8">
              <w:rPr>
                <w:sz w:val="20"/>
                <w:szCs w:val="20"/>
              </w:rPr>
              <w:t>а</w:t>
            </w:r>
            <w:r w:rsidRPr="00361FE8">
              <w:rPr>
                <w:w w:val="99"/>
                <w:sz w:val="20"/>
                <w:szCs w:val="20"/>
              </w:rPr>
              <w:t>н</w:t>
            </w:r>
            <w:r w:rsidRPr="00361FE8">
              <w:rPr>
                <w:spacing w:val="-1"/>
                <w:sz w:val="20"/>
                <w:szCs w:val="20"/>
              </w:rPr>
              <w:t>а</w:t>
            </w:r>
            <w:r w:rsidRPr="00361FE8">
              <w:rPr>
                <w:spacing w:val="-1"/>
                <w:w w:val="99"/>
                <w:sz w:val="20"/>
                <w:szCs w:val="20"/>
              </w:rPr>
              <w:t>л</w:t>
            </w:r>
            <w:r w:rsidRPr="00361FE8">
              <w:rPr>
                <w:w w:val="99"/>
                <w:sz w:val="20"/>
                <w:szCs w:val="20"/>
              </w:rPr>
              <w:t>изи</w:t>
            </w:r>
            <w:r w:rsidRPr="00361FE8">
              <w:rPr>
                <w:spacing w:val="2"/>
                <w:sz w:val="20"/>
                <w:szCs w:val="20"/>
              </w:rPr>
              <w:t>р</w:t>
            </w:r>
            <w:r w:rsidRPr="00361FE8">
              <w:rPr>
                <w:spacing w:val="-3"/>
                <w:sz w:val="20"/>
                <w:szCs w:val="20"/>
              </w:rPr>
              <w:t>у</w:t>
            </w:r>
            <w:r w:rsidRPr="00361FE8">
              <w:rPr>
                <w:w w:val="99"/>
                <w:sz w:val="20"/>
                <w:szCs w:val="20"/>
              </w:rPr>
              <w:t>ющ</w:t>
            </w:r>
            <w:r w:rsidRPr="00361FE8">
              <w:rPr>
                <w:sz w:val="20"/>
                <w:szCs w:val="20"/>
              </w:rPr>
              <w:t>е</w:t>
            </w:r>
            <w:r w:rsidRPr="00361FE8">
              <w:rPr>
                <w:w w:val="99"/>
                <w:sz w:val="20"/>
                <w:szCs w:val="20"/>
              </w:rPr>
              <w:t>г</w:t>
            </w:r>
            <w:r w:rsidRPr="00361FE8">
              <w:rPr>
                <w:sz w:val="20"/>
                <w:szCs w:val="20"/>
              </w:rPr>
              <w:t>о</w:t>
            </w:r>
            <w:r w:rsidRPr="00361FE8">
              <w:rPr>
                <w:spacing w:val="1"/>
                <w:sz w:val="20"/>
                <w:szCs w:val="20"/>
              </w:rPr>
              <w:t xml:space="preserve"> </w:t>
            </w:r>
            <w:r w:rsidRPr="00361FE8">
              <w:rPr>
                <w:sz w:val="20"/>
                <w:szCs w:val="20"/>
              </w:rPr>
              <w:t>с</w:t>
            </w:r>
            <w:r w:rsidRPr="00361FE8">
              <w:rPr>
                <w:spacing w:val="-1"/>
                <w:sz w:val="20"/>
                <w:szCs w:val="20"/>
              </w:rPr>
              <w:t>к</w:t>
            </w:r>
            <w:r w:rsidRPr="00361FE8">
              <w:rPr>
                <w:sz w:val="20"/>
                <w:szCs w:val="20"/>
              </w:rPr>
              <w:t>ре</w:t>
            </w:r>
            <w:r w:rsidRPr="00361FE8">
              <w:rPr>
                <w:w w:val="99"/>
                <w:sz w:val="20"/>
                <w:szCs w:val="20"/>
              </w:rPr>
              <w:t>щив</w:t>
            </w:r>
            <w:r w:rsidRPr="00361FE8">
              <w:rPr>
                <w:spacing w:val="-1"/>
                <w:sz w:val="20"/>
                <w:szCs w:val="20"/>
              </w:rPr>
              <w:t>а</w:t>
            </w:r>
            <w:r w:rsidRPr="00361FE8">
              <w:rPr>
                <w:spacing w:val="1"/>
                <w:w w:val="99"/>
                <w:sz w:val="20"/>
                <w:szCs w:val="20"/>
              </w:rPr>
              <w:t>н</w:t>
            </w:r>
            <w:r w:rsidRPr="00361FE8">
              <w:rPr>
                <w:w w:val="99"/>
                <w:sz w:val="20"/>
                <w:szCs w:val="20"/>
              </w:rPr>
              <w:t>и</w:t>
            </w:r>
            <w:r w:rsidRPr="00361FE8">
              <w:rPr>
                <w:spacing w:val="1"/>
                <w:sz w:val="20"/>
                <w:szCs w:val="20"/>
              </w:rPr>
              <w:t>я</w:t>
            </w:r>
            <w:r w:rsidRPr="00361FE8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Default="002F0528" w:rsidP="00A66918">
            <w:pPr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>объяснять взаимосвязь генотипа и фенотипических признаков организмов, практическое значение применения метода анализирующего скрещивания. Решать задачи на неполное доминирование и анализирующее скрещивание</w:t>
            </w:r>
          </w:p>
          <w:p w:rsidR="002F0528" w:rsidRPr="00EC1B77" w:rsidRDefault="002F0528" w:rsidP="002F05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возможность:</w:t>
            </w:r>
            <w:r>
              <w:rPr>
                <w:sz w:val="20"/>
                <w:szCs w:val="20"/>
              </w:rPr>
              <w:t xml:space="preserve"> объяснять взаимосвязь генотипа и фенотипических признаков организмов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Pr="00EC1B77" w:rsidRDefault="002F0528" w:rsidP="002F0528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Регулятивные</w:t>
            </w:r>
            <w:r w:rsidRPr="00EC1B77">
              <w:rPr>
                <w:sz w:val="20"/>
                <w:szCs w:val="20"/>
              </w:rPr>
              <w:t>: составляют план и последовательность действий, самостоятельно формулируют познавательную цель и строят действия в соответствии с ней</w:t>
            </w:r>
          </w:p>
          <w:p w:rsidR="002F0528" w:rsidRPr="00EC1B77" w:rsidRDefault="002F0528" w:rsidP="002F0528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выделяют и формулируют познавательную цель, выражают смысл ситуации различными средствами (рисунки, символы, схемы)</w:t>
            </w:r>
          </w:p>
          <w:p w:rsidR="002F0528" w:rsidRPr="00EC1B77" w:rsidRDefault="002F0528" w:rsidP="002F0528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</w:t>
            </w:r>
            <w:r w:rsidRPr="00EC1B77">
              <w:rPr>
                <w:sz w:val="20"/>
                <w:szCs w:val="20"/>
              </w:rPr>
              <w:t>: 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Default="002F0528" w:rsidP="002F0528">
            <w:pPr>
              <w:jc w:val="both"/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</w:t>
            </w:r>
            <w:r w:rsidR="002C6EB8">
              <w:rPr>
                <w:sz w:val="20"/>
                <w:szCs w:val="20"/>
              </w:rPr>
              <w:t xml:space="preserve">ируют ответственное отношение к </w:t>
            </w:r>
            <w:r w:rsidRPr="00EC1B77">
              <w:rPr>
                <w:sz w:val="20"/>
                <w:szCs w:val="20"/>
              </w:rPr>
              <w:t>учению</w:t>
            </w:r>
          </w:p>
          <w:p w:rsidR="006713BA" w:rsidRPr="002C6EB8" w:rsidRDefault="006713BA" w:rsidP="002F0528">
            <w:pPr>
              <w:jc w:val="both"/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Д.з.п.29</w:t>
            </w:r>
          </w:p>
        </w:tc>
      </w:tr>
      <w:tr w:rsidR="002F0528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Default="00635995" w:rsidP="0063599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3F24E2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28" w:rsidRPr="00732495" w:rsidRDefault="002F0528" w:rsidP="00F905AB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proofErr w:type="spellStart"/>
            <w:r w:rsidRPr="00732495">
              <w:rPr>
                <w:b/>
                <w:sz w:val="20"/>
                <w:szCs w:val="20"/>
              </w:rPr>
              <w:t>Дигибридное</w:t>
            </w:r>
            <w:proofErr w:type="spellEnd"/>
            <w:r w:rsidRPr="00732495">
              <w:rPr>
                <w:b/>
                <w:sz w:val="20"/>
                <w:szCs w:val="20"/>
              </w:rPr>
              <w:t xml:space="preserve"> скрещивание</w:t>
            </w:r>
          </w:p>
          <w:p w:rsidR="002F0528" w:rsidRDefault="002F0528" w:rsidP="00732495">
            <w:pPr>
              <w:jc w:val="both"/>
              <w:rPr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сформировать понятие </w:t>
            </w:r>
            <w:proofErr w:type="spellStart"/>
            <w:r>
              <w:rPr>
                <w:sz w:val="20"/>
                <w:szCs w:val="20"/>
              </w:rPr>
              <w:t>дигибридное</w:t>
            </w:r>
            <w:proofErr w:type="spellEnd"/>
            <w:r>
              <w:rPr>
                <w:sz w:val="20"/>
                <w:szCs w:val="20"/>
              </w:rPr>
              <w:t xml:space="preserve"> скрещивание</w:t>
            </w:r>
          </w:p>
          <w:p w:rsidR="002F0528" w:rsidRPr="00F905AB" w:rsidRDefault="002F0528" w:rsidP="00732495">
            <w:pPr>
              <w:pStyle w:val="a5"/>
              <w:spacing w:after="0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>(</w:t>
            </w:r>
            <w:r w:rsidRPr="00732495">
              <w:rPr>
                <w:i/>
                <w:sz w:val="20"/>
                <w:szCs w:val="20"/>
              </w:rPr>
              <w:t>открытие нового знания)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28" w:rsidRDefault="002C6EB8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Default="002F0528" w:rsidP="003F7514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"/>
                <w:szCs w:val="2"/>
              </w:rPr>
            </w:pPr>
          </w:p>
          <w:p w:rsidR="002F0528" w:rsidRPr="00361FE8" w:rsidRDefault="002F0528" w:rsidP="00361FE8">
            <w:pPr>
              <w:widowControl w:val="0"/>
              <w:tabs>
                <w:tab w:val="left" w:pos="2878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sz w:val="20"/>
                <w:szCs w:val="20"/>
              </w:rPr>
            </w:pPr>
            <w:r w:rsidRPr="00361FE8">
              <w:rPr>
                <w:spacing w:val="1"/>
                <w:sz w:val="20"/>
                <w:szCs w:val="20"/>
              </w:rPr>
              <w:t>с</w:t>
            </w:r>
            <w:r w:rsidRPr="00361FE8">
              <w:rPr>
                <w:spacing w:val="-2"/>
                <w:sz w:val="20"/>
                <w:szCs w:val="20"/>
              </w:rPr>
              <w:t>у</w:t>
            </w:r>
            <w:r w:rsidRPr="00361FE8">
              <w:rPr>
                <w:w w:val="99"/>
                <w:sz w:val="20"/>
                <w:szCs w:val="20"/>
              </w:rPr>
              <w:t>щн</w:t>
            </w:r>
            <w:r w:rsidRPr="00361FE8">
              <w:rPr>
                <w:sz w:val="20"/>
                <w:szCs w:val="20"/>
              </w:rPr>
              <w:t>ос</w:t>
            </w:r>
            <w:r w:rsidRPr="00361FE8">
              <w:rPr>
                <w:w w:val="99"/>
                <w:sz w:val="20"/>
                <w:szCs w:val="20"/>
              </w:rPr>
              <w:t>ть</w:t>
            </w:r>
            <w:r w:rsidRPr="00361FE8">
              <w:rPr>
                <w:sz w:val="20"/>
                <w:szCs w:val="20"/>
              </w:rPr>
              <w:t xml:space="preserve"> </w:t>
            </w:r>
            <w:r w:rsidRPr="00361FE8">
              <w:rPr>
                <w:w w:val="99"/>
                <w:sz w:val="20"/>
                <w:szCs w:val="20"/>
              </w:rPr>
              <w:t>з</w:t>
            </w:r>
            <w:r w:rsidRPr="00361FE8">
              <w:rPr>
                <w:sz w:val="20"/>
                <w:szCs w:val="20"/>
              </w:rPr>
              <w:t>ако</w:t>
            </w:r>
            <w:r w:rsidRPr="00361FE8">
              <w:rPr>
                <w:w w:val="99"/>
                <w:sz w:val="20"/>
                <w:szCs w:val="20"/>
              </w:rPr>
              <w:t>н</w:t>
            </w:r>
            <w:r w:rsidRPr="00361FE8">
              <w:rPr>
                <w:sz w:val="20"/>
                <w:szCs w:val="20"/>
              </w:rPr>
              <w:t xml:space="preserve">а </w:t>
            </w:r>
            <w:r w:rsidRPr="00361FE8">
              <w:rPr>
                <w:w w:val="99"/>
                <w:sz w:val="20"/>
                <w:szCs w:val="20"/>
              </w:rPr>
              <w:t>н</w:t>
            </w:r>
            <w:r w:rsidRPr="00361FE8">
              <w:rPr>
                <w:sz w:val="20"/>
                <w:szCs w:val="20"/>
              </w:rPr>
              <w:t>е</w:t>
            </w:r>
            <w:r w:rsidRPr="00361FE8">
              <w:rPr>
                <w:spacing w:val="1"/>
                <w:w w:val="99"/>
                <w:sz w:val="20"/>
                <w:szCs w:val="20"/>
              </w:rPr>
              <w:t>з</w:t>
            </w:r>
            <w:r w:rsidRPr="00361FE8">
              <w:rPr>
                <w:sz w:val="20"/>
                <w:szCs w:val="20"/>
              </w:rPr>
              <w:t>а</w:t>
            </w:r>
            <w:r w:rsidRPr="00361FE8">
              <w:rPr>
                <w:spacing w:val="-1"/>
                <w:w w:val="99"/>
                <w:sz w:val="20"/>
                <w:szCs w:val="20"/>
              </w:rPr>
              <w:t>в</w:t>
            </w:r>
            <w:r w:rsidRPr="00361FE8">
              <w:rPr>
                <w:w w:val="99"/>
                <w:sz w:val="20"/>
                <w:szCs w:val="20"/>
              </w:rPr>
              <w:t>и</w:t>
            </w:r>
            <w:r w:rsidRPr="00361FE8">
              <w:rPr>
                <w:spacing w:val="-1"/>
                <w:sz w:val="20"/>
                <w:szCs w:val="20"/>
              </w:rPr>
              <w:t>с</w:t>
            </w:r>
            <w:r w:rsidRPr="00361FE8">
              <w:rPr>
                <w:w w:val="99"/>
                <w:sz w:val="20"/>
                <w:szCs w:val="20"/>
              </w:rPr>
              <w:t>и</w:t>
            </w:r>
            <w:r w:rsidRPr="00361FE8">
              <w:rPr>
                <w:spacing w:val="-1"/>
                <w:sz w:val="20"/>
                <w:szCs w:val="20"/>
              </w:rPr>
              <w:t>м</w:t>
            </w:r>
            <w:r w:rsidRPr="00361FE8">
              <w:rPr>
                <w:sz w:val="20"/>
                <w:szCs w:val="20"/>
              </w:rPr>
              <w:t>о</w:t>
            </w:r>
            <w:r w:rsidRPr="00361FE8">
              <w:rPr>
                <w:w w:val="99"/>
                <w:sz w:val="20"/>
                <w:szCs w:val="20"/>
              </w:rPr>
              <w:t>г</w:t>
            </w:r>
            <w:r w:rsidRPr="00361FE8">
              <w:rPr>
                <w:sz w:val="20"/>
                <w:szCs w:val="20"/>
              </w:rPr>
              <w:t xml:space="preserve">о </w:t>
            </w:r>
            <w:r w:rsidRPr="00361FE8">
              <w:rPr>
                <w:w w:val="99"/>
                <w:sz w:val="20"/>
                <w:szCs w:val="20"/>
              </w:rPr>
              <w:t>н</w:t>
            </w:r>
            <w:r w:rsidRPr="00361FE8">
              <w:rPr>
                <w:spacing w:val="-1"/>
                <w:sz w:val="20"/>
                <w:szCs w:val="20"/>
              </w:rPr>
              <w:t>а</w:t>
            </w:r>
            <w:r w:rsidRPr="00361FE8">
              <w:rPr>
                <w:sz w:val="20"/>
                <w:szCs w:val="20"/>
              </w:rPr>
              <w:t>с</w:t>
            </w:r>
            <w:r w:rsidRPr="00361FE8">
              <w:rPr>
                <w:spacing w:val="-1"/>
                <w:w w:val="99"/>
                <w:sz w:val="20"/>
                <w:szCs w:val="20"/>
              </w:rPr>
              <w:t>л</w:t>
            </w:r>
            <w:r w:rsidRPr="00361FE8">
              <w:rPr>
                <w:sz w:val="20"/>
                <w:szCs w:val="20"/>
              </w:rPr>
              <w:t>ед</w:t>
            </w:r>
            <w:r w:rsidRPr="00361FE8">
              <w:rPr>
                <w:spacing w:val="1"/>
                <w:sz w:val="20"/>
                <w:szCs w:val="20"/>
              </w:rPr>
              <w:t>о</w:t>
            </w:r>
            <w:r w:rsidRPr="00361FE8">
              <w:rPr>
                <w:w w:val="99"/>
                <w:sz w:val="20"/>
                <w:szCs w:val="20"/>
              </w:rPr>
              <w:t>в</w:t>
            </w:r>
            <w:r w:rsidRPr="00361FE8">
              <w:rPr>
                <w:spacing w:val="-1"/>
                <w:sz w:val="20"/>
                <w:szCs w:val="20"/>
              </w:rPr>
              <w:t>а</w:t>
            </w:r>
            <w:r w:rsidRPr="00361FE8">
              <w:rPr>
                <w:w w:val="99"/>
                <w:sz w:val="20"/>
                <w:szCs w:val="20"/>
              </w:rPr>
              <w:t>ни</w:t>
            </w:r>
            <w:r w:rsidRPr="00361FE8">
              <w:rPr>
                <w:sz w:val="20"/>
                <w:szCs w:val="20"/>
              </w:rPr>
              <w:t>я</w:t>
            </w:r>
            <w:r w:rsidRPr="00361FE8">
              <w:rPr>
                <w:spacing w:val="1"/>
                <w:sz w:val="20"/>
                <w:szCs w:val="20"/>
              </w:rPr>
              <w:t xml:space="preserve"> </w:t>
            </w:r>
            <w:r w:rsidRPr="00361FE8">
              <w:rPr>
                <w:w w:val="99"/>
                <w:sz w:val="20"/>
                <w:szCs w:val="20"/>
              </w:rPr>
              <w:t>п</w:t>
            </w:r>
            <w:r w:rsidRPr="00361FE8">
              <w:rPr>
                <w:sz w:val="20"/>
                <w:szCs w:val="20"/>
              </w:rPr>
              <w:t>р</w:t>
            </w:r>
            <w:r w:rsidRPr="00361FE8">
              <w:rPr>
                <w:w w:val="99"/>
                <w:sz w:val="20"/>
                <w:szCs w:val="20"/>
              </w:rPr>
              <w:t>и</w:t>
            </w:r>
            <w:r w:rsidRPr="00361FE8">
              <w:rPr>
                <w:spacing w:val="1"/>
                <w:w w:val="99"/>
                <w:sz w:val="20"/>
                <w:szCs w:val="20"/>
              </w:rPr>
              <w:t>з</w:t>
            </w:r>
            <w:r w:rsidRPr="00361FE8">
              <w:rPr>
                <w:w w:val="99"/>
                <w:sz w:val="20"/>
                <w:szCs w:val="20"/>
              </w:rPr>
              <w:t>н</w:t>
            </w:r>
            <w:r w:rsidRPr="00361FE8">
              <w:rPr>
                <w:sz w:val="20"/>
                <w:szCs w:val="20"/>
              </w:rPr>
              <w:t>а</w:t>
            </w:r>
            <w:r w:rsidRPr="00361FE8">
              <w:rPr>
                <w:spacing w:val="-1"/>
                <w:sz w:val="20"/>
                <w:szCs w:val="20"/>
              </w:rPr>
              <w:t>к</w:t>
            </w:r>
            <w:r w:rsidRPr="00361FE8">
              <w:rPr>
                <w:sz w:val="20"/>
                <w:szCs w:val="20"/>
              </w:rPr>
              <w:t>о</w:t>
            </w:r>
            <w:r w:rsidRPr="00361FE8">
              <w:rPr>
                <w:w w:val="99"/>
                <w:sz w:val="20"/>
                <w:szCs w:val="20"/>
              </w:rPr>
              <w:t>в</w:t>
            </w:r>
            <w:proofErr w:type="gramStart"/>
            <w:r w:rsidRPr="00361FE8">
              <w:rPr>
                <w:sz w:val="20"/>
                <w:szCs w:val="20"/>
              </w:rPr>
              <w:t>.</w:t>
            </w:r>
            <w:proofErr w:type="gramEnd"/>
            <w:r w:rsidRPr="00361FE8">
              <w:rPr>
                <w:sz w:val="20"/>
                <w:szCs w:val="20"/>
              </w:rPr>
              <w:t xml:space="preserve"> </w:t>
            </w:r>
            <w:proofErr w:type="gramStart"/>
            <w:r w:rsidRPr="00361FE8">
              <w:rPr>
                <w:w w:val="99"/>
                <w:sz w:val="20"/>
                <w:szCs w:val="20"/>
              </w:rPr>
              <w:t>в</w:t>
            </w:r>
            <w:proofErr w:type="gramEnd"/>
            <w:r w:rsidRPr="00361FE8">
              <w:rPr>
                <w:w w:val="99"/>
                <w:sz w:val="20"/>
                <w:szCs w:val="20"/>
              </w:rPr>
              <w:t>и</w:t>
            </w:r>
            <w:r w:rsidRPr="00361FE8">
              <w:rPr>
                <w:spacing w:val="-1"/>
                <w:sz w:val="20"/>
                <w:szCs w:val="20"/>
              </w:rPr>
              <w:t>д</w:t>
            </w:r>
            <w:r w:rsidRPr="00361FE8">
              <w:rPr>
                <w:sz w:val="20"/>
                <w:szCs w:val="20"/>
              </w:rPr>
              <w:t>ы</w:t>
            </w:r>
            <w:r w:rsidRPr="00361FE8">
              <w:rPr>
                <w:spacing w:val="-1"/>
                <w:sz w:val="20"/>
                <w:szCs w:val="20"/>
              </w:rPr>
              <w:t xml:space="preserve"> </w:t>
            </w:r>
            <w:r w:rsidRPr="00361FE8">
              <w:rPr>
                <w:spacing w:val="-1"/>
                <w:w w:val="99"/>
                <w:sz w:val="20"/>
                <w:szCs w:val="20"/>
              </w:rPr>
              <w:t>в</w:t>
            </w:r>
            <w:r w:rsidRPr="00361FE8">
              <w:rPr>
                <w:w w:val="99"/>
                <w:sz w:val="20"/>
                <w:szCs w:val="20"/>
              </w:rPr>
              <w:t>з</w:t>
            </w:r>
            <w:r w:rsidRPr="00361FE8">
              <w:rPr>
                <w:sz w:val="20"/>
                <w:szCs w:val="20"/>
              </w:rPr>
              <w:t>а</w:t>
            </w:r>
            <w:r w:rsidRPr="00361FE8">
              <w:rPr>
                <w:spacing w:val="1"/>
                <w:w w:val="99"/>
                <w:sz w:val="20"/>
                <w:szCs w:val="20"/>
              </w:rPr>
              <w:t>и</w:t>
            </w:r>
            <w:r w:rsidRPr="00361FE8">
              <w:rPr>
                <w:sz w:val="20"/>
                <w:szCs w:val="20"/>
              </w:rPr>
              <w:t>моде</w:t>
            </w:r>
            <w:r w:rsidRPr="00361FE8">
              <w:rPr>
                <w:w w:val="99"/>
                <w:sz w:val="20"/>
                <w:szCs w:val="20"/>
              </w:rPr>
              <w:t>й</w:t>
            </w:r>
            <w:r w:rsidRPr="00361FE8">
              <w:rPr>
                <w:spacing w:val="-1"/>
                <w:sz w:val="20"/>
                <w:szCs w:val="20"/>
              </w:rPr>
              <w:t>с</w:t>
            </w:r>
            <w:r w:rsidRPr="00361FE8">
              <w:rPr>
                <w:w w:val="99"/>
                <w:sz w:val="20"/>
                <w:szCs w:val="20"/>
              </w:rPr>
              <w:t>т</w:t>
            </w:r>
            <w:r w:rsidRPr="00361FE8">
              <w:rPr>
                <w:spacing w:val="1"/>
                <w:w w:val="99"/>
                <w:sz w:val="20"/>
                <w:szCs w:val="20"/>
              </w:rPr>
              <w:t>в</w:t>
            </w:r>
            <w:r w:rsidRPr="00361FE8">
              <w:rPr>
                <w:w w:val="99"/>
                <w:sz w:val="20"/>
                <w:szCs w:val="20"/>
              </w:rPr>
              <w:t>и</w:t>
            </w:r>
            <w:r w:rsidRPr="00361FE8">
              <w:rPr>
                <w:sz w:val="20"/>
                <w:szCs w:val="20"/>
              </w:rPr>
              <w:t>я</w:t>
            </w:r>
            <w:r w:rsidRPr="00361FE8">
              <w:rPr>
                <w:spacing w:val="1"/>
                <w:sz w:val="20"/>
                <w:szCs w:val="20"/>
              </w:rPr>
              <w:t xml:space="preserve"> </w:t>
            </w:r>
            <w:r w:rsidRPr="00361FE8">
              <w:rPr>
                <w:sz w:val="20"/>
                <w:szCs w:val="20"/>
              </w:rPr>
              <w:t>а</w:t>
            </w:r>
            <w:r w:rsidRPr="00361FE8">
              <w:rPr>
                <w:spacing w:val="-1"/>
                <w:w w:val="99"/>
                <w:sz w:val="20"/>
                <w:szCs w:val="20"/>
              </w:rPr>
              <w:t>лл</w:t>
            </w:r>
            <w:r w:rsidRPr="00361FE8">
              <w:rPr>
                <w:spacing w:val="1"/>
                <w:sz w:val="20"/>
                <w:szCs w:val="20"/>
              </w:rPr>
              <w:t>е</w:t>
            </w:r>
            <w:r w:rsidRPr="00361FE8">
              <w:rPr>
                <w:w w:val="99"/>
                <w:sz w:val="20"/>
                <w:szCs w:val="20"/>
              </w:rPr>
              <w:t>ль</w:t>
            </w:r>
            <w:r w:rsidRPr="00361FE8">
              <w:rPr>
                <w:spacing w:val="-1"/>
                <w:w w:val="99"/>
                <w:sz w:val="20"/>
                <w:szCs w:val="20"/>
              </w:rPr>
              <w:t>н</w:t>
            </w:r>
            <w:r w:rsidRPr="00361FE8">
              <w:rPr>
                <w:sz w:val="20"/>
                <w:szCs w:val="20"/>
              </w:rPr>
              <w:t xml:space="preserve">ых </w:t>
            </w:r>
            <w:r w:rsidRPr="00361FE8">
              <w:rPr>
                <w:w w:val="99"/>
                <w:sz w:val="20"/>
                <w:szCs w:val="20"/>
              </w:rPr>
              <w:t>г</w:t>
            </w:r>
            <w:r w:rsidRPr="00361FE8">
              <w:rPr>
                <w:sz w:val="20"/>
                <w:szCs w:val="20"/>
              </w:rPr>
              <w:t>е</w:t>
            </w:r>
            <w:r w:rsidRPr="00361FE8">
              <w:rPr>
                <w:w w:val="99"/>
                <w:sz w:val="20"/>
                <w:szCs w:val="20"/>
              </w:rPr>
              <w:t>н</w:t>
            </w:r>
            <w:r w:rsidRPr="00361FE8">
              <w:rPr>
                <w:sz w:val="20"/>
                <w:szCs w:val="20"/>
              </w:rPr>
              <w:t>о</w:t>
            </w:r>
            <w:r w:rsidRPr="00361FE8">
              <w:rPr>
                <w:w w:val="99"/>
                <w:sz w:val="20"/>
                <w:szCs w:val="20"/>
              </w:rPr>
              <w:t>в</w:t>
            </w:r>
            <w:r w:rsidRPr="00361FE8">
              <w:rPr>
                <w:sz w:val="20"/>
                <w:szCs w:val="20"/>
              </w:rPr>
              <w:t>.</w:t>
            </w:r>
          </w:p>
          <w:p w:rsidR="002F0528" w:rsidRPr="00361FE8" w:rsidRDefault="002F0528" w:rsidP="00361FE8">
            <w:pPr>
              <w:widowControl w:val="0"/>
              <w:tabs>
                <w:tab w:val="left" w:pos="2878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sz w:val="20"/>
                <w:szCs w:val="20"/>
              </w:rPr>
            </w:pPr>
          </w:p>
          <w:p w:rsidR="002F0528" w:rsidRDefault="002F0528" w:rsidP="003F75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FD0" w:rsidRDefault="002F0528" w:rsidP="00511FD0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 w:rsidR="00511FD0">
              <w:rPr>
                <w:sz w:val="20"/>
                <w:szCs w:val="20"/>
              </w:rPr>
              <w:t>характеризовать виды взаимодействия аллельных генов</w:t>
            </w:r>
          </w:p>
          <w:p w:rsidR="002F0528" w:rsidRPr="00EC1B77" w:rsidRDefault="002F0528" w:rsidP="00511FD0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возможность:</w:t>
            </w:r>
            <w:r w:rsidR="00511FD0">
              <w:rPr>
                <w:sz w:val="20"/>
                <w:szCs w:val="20"/>
              </w:rPr>
              <w:t xml:space="preserve"> объяснять, что является материальным носителем наследственности.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Default="002F0528" w:rsidP="00511FD0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</w:t>
            </w:r>
            <w:r w:rsidRPr="00885072">
              <w:rPr>
                <w:sz w:val="20"/>
                <w:szCs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sz w:val="20"/>
                <w:szCs w:val="20"/>
              </w:rPr>
              <w:t>, п</w:t>
            </w:r>
            <w:r w:rsidRPr="00CD7718">
              <w:rPr>
                <w:sz w:val="20"/>
                <w:szCs w:val="20"/>
              </w:rPr>
              <w:t>редвосхищают результат и уровень усвоения (какой будет результат?)</w:t>
            </w:r>
          </w:p>
          <w:p w:rsidR="002F0528" w:rsidRPr="00EC1B77" w:rsidRDefault="002F0528" w:rsidP="00511FD0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осуществляют поиск и выделение необходимой информации, анализируют объект, выделяя существенные и несущественные признаки</w:t>
            </w:r>
            <w:r>
              <w:rPr>
                <w:sz w:val="20"/>
                <w:szCs w:val="20"/>
              </w:rPr>
              <w:t>, с</w:t>
            </w:r>
            <w:r w:rsidRPr="00CD7718">
              <w:rPr>
                <w:sz w:val="20"/>
                <w:szCs w:val="20"/>
              </w:rPr>
              <w:t>труктурируют знания</w:t>
            </w:r>
          </w:p>
          <w:p w:rsidR="002F0528" w:rsidRPr="00EC1B77" w:rsidRDefault="002F0528" w:rsidP="00511FD0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Коммуникативные:</w:t>
            </w:r>
            <w:r w:rsidRPr="00EC1B77">
              <w:rPr>
                <w:sz w:val="20"/>
                <w:szCs w:val="20"/>
              </w:rPr>
              <w:t xml:space="preserve"> планируют общие </w:t>
            </w:r>
            <w:r w:rsidRPr="00EC1B77">
              <w:rPr>
                <w:sz w:val="20"/>
                <w:szCs w:val="20"/>
              </w:rPr>
              <w:lastRenderedPageBreak/>
              <w:t>способы работы, умеют представлять конкретное содержание и сообщать его в письменной и устной форме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Default="00511FD0" w:rsidP="00BA3EAD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lastRenderedPageBreak/>
              <w:t>Формируют ответственное отношение к учению</w:t>
            </w:r>
          </w:p>
          <w:p w:rsidR="006713BA" w:rsidRPr="002C6EB8" w:rsidRDefault="006713BA" w:rsidP="00BA3EAD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Д.з.п.30</w:t>
            </w:r>
          </w:p>
        </w:tc>
      </w:tr>
      <w:tr w:rsidR="002F0528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Default="00635995" w:rsidP="0063599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7/</w:t>
            </w:r>
            <w:r w:rsidR="003F24E2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28" w:rsidRPr="00732495" w:rsidRDefault="002F0528" w:rsidP="00511FD0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proofErr w:type="spellStart"/>
            <w:r w:rsidRPr="00732495">
              <w:rPr>
                <w:b/>
                <w:sz w:val="20"/>
                <w:szCs w:val="20"/>
              </w:rPr>
              <w:t>Дигибридное</w:t>
            </w:r>
            <w:proofErr w:type="spellEnd"/>
            <w:r w:rsidRPr="00732495">
              <w:rPr>
                <w:b/>
                <w:sz w:val="20"/>
                <w:szCs w:val="20"/>
              </w:rPr>
              <w:t xml:space="preserve"> скрещивание</w:t>
            </w:r>
          </w:p>
          <w:p w:rsidR="002F0528" w:rsidRDefault="002F0528" w:rsidP="00511FD0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создать условия для изучения особенностей скрещивания</w:t>
            </w:r>
          </w:p>
          <w:p w:rsidR="002F0528" w:rsidRPr="007953B1" w:rsidRDefault="002F0528" w:rsidP="00732495">
            <w:pPr>
              <w:pStyle w:val="a5"/>
              <w:spacing w:after="0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>(</w:t>
            </w:r>
            <w:r w:rsidRPr="00732495">
              <w:rPr>
                <w:i/>
                <w:sz w:val="20"/>
                <w:szCs w:val="20"/>
              </w:rPr>
              <w:t>практикум)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28" w:rsidRDefault="002C6EB8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Pr="00635995" w:rsidRDefault="002F0528" w:rsidP="00361FE8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635995">
              <w:rPr>
                <w:w w:val="99"/>
                <w:sz w:val="20"/>
                <w:szCs w:val="20"/>
              </w:rPr>
              <w:t>з</w:t>
            </w:r>
            <w:r w:rsidRPr="00635995">
              <w:rPr>
                <w:sz w:val="20"/>
                <w:szCs w:val="20"/>
              </w:rPr>
              <w:t>ад</w:t>
            </w:r>
            <w:r w:rsidRPr="00635995">
              <w:rPr>
                <w:spacing w:val="-1"/>
                <w:sz w:val="20"/>
                <w:szCs w:val="20"/>
              </w:rPr>
              <w:t>а</w:t>
            </w:r>
            <w:r w:rsidRPr="00635995">
              <w:rPr>
                <w:sz w:val="20"/>
                <w:szCs w:val="20"/>
              </w:rPr>
              <w:t>ч</w:t>
            </w:r>
            <w:r w:rsidRPr="00635995">
              <w:rPr>
                <w:w w:val="99"/>
                <w:sz w:val="20"/>
                <w:szCs w:val="20"/>
              </w:rPr>
              <w:t>и</w:t>
            </w:r>
            <w:r w:rsidRPr="00635995">
              <w:rPr>
                <w:sz w:val="20"/>
                <w:szCs w:val="20"/>
              </w:rPr>
              <w:t xml:space="preserve"> </w:t>
            </w:r>
            <w:r w:rsidRPr="00635995">
              <w:rPr>
                <w:w w:val="99"/>
                <w:sz w:val="20"/>
                <w:szCs w:val="20"/>
              </w:rPr>
              <w:t>н</w:t>
            </w:r>
            <w:r w:rsidRPr="00635995">
              <w:rPr>
                <w:sz w:val="20"/>
                <w:szCs w:val="20"/>
              </w:rPr>
              <w:t xml:space="preserve">а </w:t>
            </w:r>
            <w:proofErr w:type="spellStart"/>
            <w:r w:rsidRPr="00635995">
              <w:rPr>
                <w:sz w:val="20"/>
                <w:szCs w:val="20"/>
              </w:rPr>
              <w:t>д</w:t>
            </w:r>
            <w:r w:rsidRPr="00635995">
              <w:rPr>
                <w:w w:val="99"/>
                <w:sz w:val="20"/>
                <w:szCs w:val="20"/>
              </w:rPr>
              <w:t>иги</w:t>
            </w:r>
            <w:r w:rsidRPr="00635995">
              <w:rPr>
                <w:spacing w:val="-1"/>
                <w:sz w:val="20"/>
                <w:szCs w:val="20"/>
              </w:rPr>
              <w:t>б</w:t>
            </w:r>
            <w:r w:rsidRPr="00635995">
              <w:rPr>
                <w:sz w:val="20"/>
                <w:szCs w:val="20"/>
              </w:rPr>
              <w:t>р</w:t>
            </w:r>
            <w:r w:rsidRPr="00635995">
              <w:rPr>
                <w:w w:val="99"/>
                <w:sz w:val="20"/>
                <w:szCs w:val="20"/>
              </w:rPr>
              <w:t>и</w:t>
            </w:r>
            <w:r w:rsidRPr="00635995">
              <w:rPr>
                <w:sz w:val="20"/>
                <w:szCs w:val="20"/>
              </w:rPr>
              <w:t>д</w:t>
            </w:r>
            <w:r w:rsidRPr="00635995">
              <w:rPr>
                <w:w w:val="99"/>
                <w:sz w:val="20"/>
                <w:szCs w:val="20"/>
              </w:rPr>
              <w:t>н</w:t>
            </w:r>
            <w:r w:rsidRPr="00635995">
              <w:rPr>
                <w:sz w:val="20"/>
                <w:szCs w:val="20"/>
              </w:rPr>
              <w:t>ое</w:t>
            </w:r>
            <w:proofErr w:type="spellEnd"/>
            <w:r w:rsidRPr="00635995">
              <w:rPr>
                <w:sz w:val="20"/>
                <w:szCs w:val="20"/>
              </w:rPr>
              <w:t xml:space="preserve"> с</w:t>
            </w:r>
            <w:r w:rsidRPr="00635995">
              <w:rPr>
                <w:spacing w:val="-1"/>
                <w:sz w:val="20"/>
                <w:szCs w:val="20"/>
              </w:rPr>
              <w:t>к</w:t>
            </w:r>
            <w:r w:rsidRPr="00635995">
              <w:rPr>
                <w:sz w:val="20"/>
                <w:szCs w:val="20"/>
              </w:rPr>
              <w:t>ре</w:t>
            </w:r>
            <w:r w:rsidRPr="00635995">
              <w:rPr>
                <w:w w:val="99"/>
                <w:sz w:val="20"/>
                <w:szCs w:val="20"/>
              </w:rPr>
              <w:t>щив</w:t>
            </w:r>
            <w:r w:rsidRPr="00635995">
              <w:rPr>
                <w:spacing w:val="-1"/>
                <w:sz w:val="20"/>
                <w:szCs w:val="20"/>
              </w:rPr>
              <w:t>а</w:t>
            </w:r>
            <w:r w:rsidRPr="00635995">
              <w:rPr>
                <w:w w:val="99"/>
                <w:sz w:val="20"/>
                <w:szCs w:val="20"/>
              </w:rPr>
              <w:t>н</w:t>
            </w:r>
            <w:r w:rsidRPr="00635995">
              <w:rPr>
                <w:spacing w:val="1"/>
                <w:w w:val="99"/>
                <w:sz w:val="20"/>
                <w:szCs w:val="20"/>
              </w:rPr>
              <w:t>и</w:t>
            </w:r>
            <w:r w:rsidRPr="00635995">
              <w:rPr>
                <w:sz w:val="20"/>
                <w:szCs w:val="20"/>
              </w:rPr>
              <w:t>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Pr="00635995" w:rsidRDefault="002F0528" w:rsidP="00A66918">
            <w:pPr>
              <w:jc w:val="both"/>
              <w:rPr>
                <w:i/>
                <w:sz w:val="20"/>
                <w:szCs w:val="20"/>
              </w:rPr>
            </w:pPr>
            <w:r w:rsidRPr="00635995">
              <w:rPr>
                <w:i/>
                <w:sz w:val="20"/>
                <w:szCs w:val="20"/>
              </w:rPr>
              <w:t xml:space="preserve">Научатся: </w:t>
            </w:r>
            <w:r w:rsidR="00511FD0" w:rsidRPr="00635995">
              <w:rPr>
                <w:sz w:val="20"/>
                <w:szCs w:val="20"/>
              </w:rPr>
              <w:t xml:space="preserve">решать задачи на </w:t>
            </w:r>
            <w:proofErr w:type="spellStart"/>
            <w:r w:rsidR="00511FD0" w:rsidRPr="00635995">
              <w:rPr>
                <w:sz w:val="20"/>
                <w:szCs w:val="20"/>
              </w:rPr>
              <w:t>дигибридное</w:t>
            </w:r>
            <w:proofErr w:type="spellEnd"/>
            <w:r w:rsidR="00511FD0" w:rsidRPr="00635995">
              <w:rPr>
                <w:sz w:val="20"/>
                <w:szCs w:val="20"/>
              </w:rPr>
              <w:t xml:space="preserve"> скрещивание.</w:t>
            </w:r>
          </w:p>
          <w:p w:rsidR="002F0528" w:rsidRPr="00635995" w:rsidRDefault="002F0528" w:rsidP="00A66918">
            <w:pPr>
              <w:rPr>
                <w:sz w:val="20"/>
                <w:szCs w:val="20"/>
              </w:rPr>
            </w:pPr>
            <w:r w:rsidRPr="00635995">
              <w:rPr>
                <w:i/>
                <w:sz w:val="20"/>
                <w:szCs w:val="20"/>
              </w:rPr>
              <w:t>Получат возможность:</w:t>
            </w:r>
            <w:r w:rsidR="00511FD0" w:rsidRPr="00635995">
              <w:rPr>
                <w:sz w:val="20"/>
                <w:szCs w:val="20"/>
              </w:rPr>
              <w:t xml:space="preserve"> раскрывать сущность закона независимого наследования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A7D" w:rsidRPr="00635995" w:rsidRDefault="003B7A7D" w:rsidP="003B7A7D">
            <w:pPr>
              <w:jc w:val="both"/>
              <w:rPr>
                <w:sz w:val="20"/>
                <w:szCs w:val="20"/>
              </w:rPr>
            </w:pPr>
            <w:r w:rsidRPr="00635995">
              <w:rPr>
                <w:b/>
                <w:sz w:val="20"/>
                <w:szCs w:val="20"/>
              </w:rPr>
              <w:t>Регулятивные:</w:t>
            </w:r>
            <w:r w:rsidRPr="00635995">
              <w:rPr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3B7A7D" w:rsidRPr="00635995" w:rsidRDefault="003B7A7D" w:rsidP="003B7A7D">
            <w:pPr>
              <w:jc w:val="both"/>
              <w:rPr>
                <w:sz w:val="20"/>
                <w:szCs w:val="20"/>
              </w:rPr>
            </w:pPr>
            <w:r w:rsidRPr="00635995">
              <w:rPr>
                <w:b/>
                <w:sz w:val="20"/>
                <w:szCs w:val="20"/>
              </w:rPr>
              <w:t>Познавательные</w:t>
            </w:r>
            <w:r w:rsidRPr="00635995">
              <w:rPr>
                <w:sz w:val="20"/>
                <w:szCs w:val="20"/>
              </w:rPr>
              <w:t>: выделяют и формулируют познавательную цель, выражают смысл ситуации различными средствами (рисунки, символы, схемы)</w:t>
            </w:r>
          </w:p>
          <w:p w:rsidR="002F0528" w:rsidRPr="00635995" w:rsidRDefault="003B7A7D" w:rsidP="003B7A7D">
            <w:pPr>
              <w:jc w:val="both"/>
              <w:rPr>
                <w:sz w:val="20"/>
                <w:szCs w:val="20"/>
              </w:rPr>
            </w:pPr>
            <w:r w:rsidRPr="00635995">
              <w:rPr>
                <w:b/>
                <w:sz w:val="20"/>
                <w:szCs w:val="20"/>
              </w:rPr>
              <w:t>Коммуникативные</w:t>
            </w:r>
            <w:r w:rsidRPr="00635995">
              <w:rPr>
                <w:sz w:val="20"/>
                <w:szCs w:val="20"/>
              </w:rPr>
              <w:t>: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28" w:rsidRDefault="002F0528" w:rsidP="00BA3EAD">
            <w:pPr>
              <w:rPr>
                <w:sz w:val="20"/>
                <w:szCs w:val="20"/>
              </w:rPr>
            </w:pPr>
            <w:r w:rsidRPr="002D5CBA">
              <w:rPr>
                <w:sz w:val="20"/>
                <w:szCs w:val="20"/>
              </w:rPr>
              <w:t>Позитивная моральная самооценка</w:t>
            </w:r>
          </w:p>
          <w:p w:rsidR="006713BA" w:rsidRPr="002C6EB8" w:rsidRDefault="006713BA" w:rsidP="00BA3EAD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 з. п. 30</w:t>
            </w:r>
          </w:p>
        </w:tc>
      </w:tr>
      <w:tr w:rsidR="00594ECB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ECB" w:rsidRDefault="00594ECB" w:rsidP="0063599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3F24E2">
              <w:rPr>
                <w:sz w:val="20"/>
                <w:szCs w:val="20"/>
              </w:rPr>
              <w:t>/30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CB" w:rsidRPr="00732495" w:rsidRDefault="00594ECB" w:rsidP="00F36567">
            <w:pPr>
              <w:widowControl w:val="0"/>
              <w:spacing w:line="23" w:lineRule="atLeast"/>
              <w:ind w:right="-7"/>
              <w:jc w:val="both"/>
              <w:rPr>
                <w:b/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>Сцепленное наследование признаков. Закон Т. Моргана</w:t>
            </w:r>
          </w:p>
          <w:p w:rsidR="00594ECB" w:rsidRPr="00F36567" w:rsidRDefault="00594ECB" w:rsidP="00732495">
            <w:pPr>
              <w:jc w:val="both"/>
              <w:rPr>
                <w:rFonts w:cs="font306"/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сформировать понятие сцепленное наследование (</w:t>
            </w:r>
            <w:r w:rsidRPr="00732495">
              <w:rPr>
                <w:i/>
                <w:sz w:val="20"/>
                <w:szCs w:val="20"/>
              </w:rPr>
              <w:t>открытие нового знания)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CB" w:rsidRDefault="002C6EB8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ECB" w:rsidRPr="00635995" w:rsidRDefault="00594ECB" w:rsidP="00AD6CD6">
            <w:pPr>
              <w:jc w:val="both"/>
              <w:rPr>
                <w:sz w:val="20"/>
                <w:szCs w:val="20"/>
              </w:rPr>
            </w:pPr>
            <w:r w:rsidRPr="00635995">
              <w:rPr>
                <w:spacing w:val="1"/>
                <w:sz w:val="20"/>
                <w:szCs w:val="20"/>
              </w:rPr>
              <w:t xml:space="preserve"> </w:t>
            </w:r>
            <w:r w:rsidRPr="00635995">
              <w:rPr>
                <w:sz w:val="20"/>
                <w:szCs w:val="20"/>
              </w:rPr>
              <w:t>м</w:t>
            </w:r>
            <w:r w:rsidRPr="00635995">
              <w:rPr>
                <w:spacing w:val="-1"/>
                <w:sz w:val="20"/>
                <w:szCs w:val="20"/>
              </w:rPr>
              <w:t>еха</w:t>
            </w:r>
            <w:r w:rsidRPr="00635995">
              <w:rPr>
                <w:w w:val="99"/>
                <w:sz w:val="20"/>
                <w:szCs w:val="20"/>
              </w:rPr>
              <w:t>низ</w:t>
            </w:r>
            <w:r w:rsidRPr="00635995">
              <w:rPr>
                <w:sz w:val="20"/>
                <w:szCs w:val="20"/>
              </w:rPr>
              <w:t xml:space="preserve">м </w:t>
            </w:r>
            <w:r w:rsidRPr="00635995">
              <w:rPr>
                <w:spacing w:val="-1"/>
                <w:sz w:val="20"/>
                <w:szCs w:val="20"/>
              </w:rPr>
              <w:t>с</w:t>
            </w:r>
            <w:r w:rsidRPr="00635995">
              <w:rPr>
                <w:spacing w:val="1"/>
                <w:w w:val="99"/>
                <w:sz w:val="20"/>
                <w:szCs w:val="20"/>
              </w:rPr>
              <w:t>ц</w:t>
            </w:r>
            <w:r w:rsidRPr="00635995">
              <w:rPr>
                <w:sz w:val="20"/>
                <w:szCs w:val="20"/>
              </w:rPr>
              <w:t>е</w:t>
            </w:r>
            <w:r w:rsidRPr="00635995">
              <w:rPr>
                <w:w w:val="99"/>
                <w:sz w:val="20"/>
                <w:szCs w:val="20"/>
              </w:rPr>
              <w:t>пл</w:t>
            </w:r>
            <w:r w:rsidRPr="00635995">
              <w:rPr>
                <w:sz w:val="20"/>
                <w:szCs w:val="20"/>
              </w:rPr>
              <w:t>е</w:t>
            </w:r>
            <w:r w:rsidRPr="00635995">
              <w:rPr>
                <w:w w:val="99"/>
                <w:sz w:val="20"/>
                <w:szCs w:val="20"/>
              </w:rPr>
              <w:t>нн</w:t>
            </w:r>
            <w:r w:rsidRPr="00635995">
              <w:rPr>
                <w:sz w:val="20"/>
                <w:szCs w:val="20"/>
              </w:rPr>
              <w:t>о</w:t>
            </w:r>
            <w:r w:rsidRPr="00635995">
              <w:rPr>
                <w:w w:val="99"/>
                <w:sz w:val="20"/>
                <w:szCs w:val="20"/>
              </w:rPr>
              <w:t>г</w:t>
            </w:r>
            <w:r w:rsidRPr="00635995">
              <w:rPr>
                <w:sz w:val="20"/>
                <w:szCs w:val="20"/>
              </w:rPr>
              <w:t>о</w:t>
            </w:r>
            <w:r w:rsidRPr="00635995">
              <w:rPr>
                <w:spacing w:val="2"/>
                <w:sz w:val="20"/>
                <w:szCs w:val="20"/>
              </w:rPr>
              <w:t xml:space="preserve"> </w:t>
            </w:r>
            <w:r w:rsidRPr="00635995">
              <w:rPr>
                <w:w w:val="99"/>
                <w:sz w:val="20"/>
                <w:szCs w:val="20"/>
              </w:rPr>
              <w:t>н</w:t>
            </w:r>
            <w:r w:rsidRPr="00635995">
              <w:rPr>
                <w:sz w:val="20"/>
                <w:szCs w:val="20"/>
              </w:rPr>
              <w:t>а</w:t>
            </w:r>
            <w:r w:rsidRPr="00635995">
              <w:rPr>
                <w:spacing w:val="-1"/>
                <w:sz w:val="20"/>
                <w:szCs w:val="20"/>
              </w:rPr>
              <w:t>с</w:t>
            </w:r>
            <w:r w:rsidRPr="00635995">
              <w:rPr>
                <w:spacing w:val="-1"/>
                <w:w w:val="99"/>
                <w:sz w:val="20"/>
                <w:szCs w:val="20"/>
              </w:rPr>
              <w:t>л</w:t>
            </w:r>
            <w:r w:rsidRPr="00635995">
              <w:rPr>
                <w:spacing w:val="-1"/>
                <w:sz w:val="20"/>
                <w:szCs w:val="20"/>
              </w:rPr>
              <w:t>е</w:t>
            </w:r>
            <w:r w:rsidRPr="00635995">
              <w:rPr>
                <w:sz w:val="20"/>
                <w:szCs w:val="20"/>
              </w:rPr>
              <w:t>до</w:t>
            </w:r>
            <w:r w:rsidRPr="00635995">
              <w:rPr>
                <w:w w:val="99"/>
                <w:sz w:val="20"/>
                <w:szCs w:val="20"/>
              </w:rPr>
              <w:t>в</w:t>
            </w:r>
            <w:r w:rsidRPr="00635995">
              <w:rPr>
                <w:spacing w:val="-1"/>
                <w:sz w:val="20"/>
                <w:szCs w:val="20"/>
              </w:rPr>
              <w:t>а</w:t>
            </w:r>
            <w:r w:rsidRPr="00635995">
              <w:rPr>
                <w:w w:val="99"/>
                <w:sz w:val="20"/>
                <w:szCs w:val="20"/>
              </w:rPr>
              <w:t>н</w:t>
            </w:r>
            <w:r w:rsidRPr="00635995">
              <w:rPr>
                <w:spacing w:val="-1"/>
                <w:w w:val="99"/>
                <w:sz w:val="20"/>
                <w:szCs w:val="20"/>
              </w:rPr>
              <w:t>и</w:t>
            </w:r>
            <w:r w:rsidRPr="00635995">
              <w:rPr>
                <w:sz w:val="20"/>
                <w:szCs w:val="20"/>
              </w:rPr>
              <w:t xml:space="preserve">я </w:t>
            </w:r>
            <w:r w:rsidRPr="00635995">
              <w:rPr>
                <w:w w:val="99"/>
                <w:sz w:val="20"/>
                <w:szCs w:val="20"/>
              </w:rPr>
              <w:t>п</w:t>
            </w:r>
            <w:r w:rsidRPr="00635995">
              <w:rPr>
                <w:sz w:val="20"/>
                <w:szCs w:val="20"/>
              </w:rPr>
              <w:t>р</w:t>
            </w:r>
            <w:r w:rsidRPr="00635995">
              <w:rPr>
                <w:w w:val="99"/>
                <w:sz w:val="20"/>
                <w:szCs w:val="20"/>
              </w:rPr>
              <w:t>и</w:t>
            </w:r>
            <w:r w:rsidRPr="00635995">
              <w:rPr>
                <w:spacing w:val="1"/>
                <w:w w:val="99"/>
                <w:sz w:val="20"/>
                <w:szCs w:val="20"/>
              </w:rPr>
              <w:t>з</w:t>
            </w:r>
            <w:r w:rsidRPr="00635995">
              <w:rPr>
                <w:w w:val="99"/>
                <w:sz w:val="20"/>
                <w:szCs w:val="20"/>
              </w:rPr>
              <w:t>н</w:t>
            </w:r>
            <w:r w:rsidRPr="00635995">
              <w:rPr>
                <w:sz w:val="20"/>
                <w:szCs w:val="20"/>
              </w:rPr>
              <w:t>а</w:t>
            </w:r>
            <w:r w:rsidRPr="00635995">
              <w:rPr>
                <w:spacing w:val="-2"/>
                <w:sz w:val="20"/>
                <w:szCs w:val="20"/>
              </w:rPr>
              <w:t>к</w:t>
            </w:r>
            <w:r w:rsidRPr="00635995">
              <w:rPr>
                <w:spacing w:val="1"/>
                <w:sz w:val="20"/>
                <w:szCs w:val="20"/>
              </w:rPr>
              <w:t>о</w:t>
            </w:r>
            <w:r w:rsidRPr="00635995">
              <w:rPr>
                <w:w w:val="99"/>
                <w:sz w:val="20"/>
                <w:szCs w:val="20"/>
              </w:rPr>
              <w:t>в</w:t>
            </w:r>
            <w:r w:rsidRPr="00635995">
              <w:rPr>
                <w:sz w:val="20"/>
                <w:szCs w:val="20"/>
              </w:rPr>
              <w:t>, е</w:t>
            </w:r>
            <w:r w:rsidRPr="00635995">
              <w:rPr>
                <w:w w:val="99"/>
                <w:sz w:val="20"/>
                <w:szCs w:val="20"/>
              </w:rPr>
              <w:t>г</w:t>
            </w:r>
            <w:r w:rsidRPr="00635995">
              <w:rPr>
                <w:sz w:val="20"/>
                <w:szCs w:val="20"/>
              </w:rPr>
              <w:t>о</w:t>
            </w:r>
            <w:r w:rsidRPr="00635995">
              <w:rPr>
                <w:spacing w:val="1"/>
                <w:sz w:val="20"/>
                <w:szCs w:val="20"/>
              </w:rPr>
              <w:t xml:space="preserve"> </w:t>
            </w:r>
            <w:r w:rsidRPr="00635995">
              <w:rPr>
                <w:w w:val="99"/>
                <w:sz w:val="20"/>
                <w:szCs w:val="20"/>
              </w:rPr>
              <w:t>п</w:t>
            </w:r>
            <w:r w:rsidRPr="00635995">
              <w:rPr>
                <w:spacing w:val="1"/>
                <w:sz w:val="20"/>
                <w:szCs w:val="20"/>
              </w:rPr>
              <w:t>р</w:t>
            </w:r>
            <w:r w:rsidRPr="00635995">
              <w:rPr>
                <w:w w:val="99"/>
                <w:sz w:val="20"/>
                <w:szCs w:val="20"/>
              </w:rPr>
              <w:t>и</w:t>
            </w:r>
            <w:r w:rsidRPr="00635995">
              <w:rPr>
                <w:sz w:val="20"/>
                <w:szCs w:val="20"/>
              </w:rPr>
              <w:t>ч</w:t>
            </w:r>
            <w:r w:rsidRPr="00635995">
              <w:rPr>
                <w:w w:val="99"/>
                <w:sz w:val="20"/>
                <w:szCs w:val="20"/>
              </w:rPr>
              <w:t>ин</w:t>
            </w:r>
            <w:r w:rsidRPr="00635995">
              <w:rPr>
                <w:sz w:val="20"/>
                <w:szCs w:val="20"/>
              </w:rPr>
              <w:t xml:space="preserve">ы </w:t>
            </w:r>
            <w:r w:rsidRPr="00635995">
              <w:rPr>
                <w:w w:val="99"/>
                <w:sz w:val="20"/>
                <w:szCs w:val="20"/>
              </w:rPr>
              <w:t>(</w:t>
            </w:r>
            <w:r w:rsidRPr="00635995">
              <w:rPr>
                <w:spacing w:val="-1"/>
                <w:sz w:val="20"/>
                <w:szCs w:val="20"/>
              </w:rPr>
              <w:t>к</w:t>
            </w:r>
            <w:r w:rsidRPr="00635995">
              <w:rPr>
                <w:sz w:val="20"/>
                <w:szCs w:val="20"/>
              </w:rPr>
              <w:t>о</w:t>
            </w:r>
            <w:r w:rsidRPr="00635995">
              <w:rPr>
                <w:w w:val="99"/>
                <w:sz w:val="20"/>
                <w:szCs w:val="20"/>
              </w:rPr>
              <w:t>нъюг</w:t>
            </w:r>
            <w:r w:rsidRPr="00635995">
              <w:rPr>
                <w:spacing w:val="3"/>
                <w:sz w:val="20"/>
                <w:szCs w:val="20"/>
              </w:rPr>
              <w:t>а</w:t>
            </w:r>
            <w:r w:rsidRPr="00635995">
              <w:rPr>
                <w:w w:val="99"/>
                <w:sz w:val="20"/>
                <w:szCs w:val="20"/>
              </w:rPr>
              <w:t>ци</w:t>
            </w:r>
            <w:r w:rsidRPr="00635995">
              <w:rPr>
                <w:sz w:val="20"/>
                <w:szCs w:val="20"/>
              </w:rPr>
              <w:t xml:space="preserve">я, </w:t>
            </w:r>
            <w:r w:rsidRPr="00635995">
              <w:rPr>
                <w:w w:val="99"/>
                <w:sz w:val="20"/>
                <w:szCs w:val="20"/>
              </w:rPr>
              <w:t>п</w:t>
            </w:r>
            <w:r w:rsidRPr="00635995">
              <w:rPr>
                <w:spacing w:val="-1"/>
                <w:sz w:val="20"/>
                <w:szCs w:val="20"/>
              </w:rPr>
              <w:t>е</w:t>
            </w:r>
            <w:r w:rsidRPr="00635995">
              <w:rPr>
                <w:spacing w:val="1"/>
                <w:sz w:val="20"/>
                <w:szCs w:val="20"/>
              </w:rPr>
              <w:t>р</w:t>
            </w:r>
            <w:r w:rsidRPr="00635995">
              <w:rPr>
                <w:sz w:val="20"/>
                <w:szCs w:val="20"/>
              </w:rPr>
              <w:t>е</w:t>
            </w:r>
            <w:r w:rsidRPr="00635995">
              <w:rPr>
                <w:spacing w:val="-1"/>
                <w:sz w:val="20"/>
                <w:szCs w:val="20"/>
              </w:rPr>
              <w:t>к</w:t>
            </w:r>
            <w:r w:rsidRPr="00635995">
              <w:rPr>
                <w:sz w:val="20"/>
                <w:szCs w:val="20"/>
              </w:rPr>
              <w:t>ре</w:t>
            </w:r>
            <w:r w:rsidRPr="00635995">
              <w:rPr>
                <w:spacing w:val="-1"/>
                <w:sz w:val="20"/>
                <w:szCs w:val="20"/>
              </w:rPr>
              <w:t>с</w:t>
            </w:r>
            <w:r w:rsidRPr="00635995">
              <w:rPr>
                <w:w w:val="99"/>
                <w:sz w:val="20"/>
                <w:szCs w:val="20"/>
              </w:rPr>
              <w:t>т</w:t>
            </w:r>
            <w:r w:rsidRPr="00635995">
              <w:rPr>
                <w:sz w:val="20"/>
                <w:szCs w:val="20"/>
              </w:rPr>
              <w:t xml:space="preserve"> хр</w:t>
            </w:r>
            <w:r w:rsidRPr="00635995">
              <w:rPr>
                <w:spacing w:val="1"/>
                <w:sz w:val="20"/>
                <w:szCs w:val="20"/>
              </w:rPr>
              <w:t>о</w:t>
            </w:r>
            <w:r w:rsidRPr="00635995">
              <w:rPr>
                <w:sz w:val="20"/>
                <w:szCs w:val="20"/>
              </w:rPr>
              <w:t>мосом</w:t>
            </w:r>
            <w:r w:rsidRPr="00635995">
              <w:rPr>
                <w:w w:val="99"/>
                <w:sz w:val="20"/>
                <w:szCs w:val="20"/>
              </w:rPr>
              <w:t>)</w:t>
            </w:r>
            <w:r w:rsidRPr="00635995">
              <w:rPr>
                <w:sz w:val="20"/>
                <w:szCs w:val="20"/>
              </w:rPr>
              <w:t>,  б</w:t>
            </w:r>
            <w:r w:rsidRPr="00635995">
              <w:rPr>
                <w:w w:val="99"/>
                <w:sz w:val="20"/>
                <w:szCs w:val="20"/>
              </w:rPr>
              <w:t>и</w:t>
            </w:r>
            <w:r w:rsidRPr="00635995">
              <w:rPr>
                <w:sz w:val="20"/>
                <w:szCs w:val="20"/>
              </w:rPr>
              <w:t>о</w:t>
            </w:r>
            <w:r w:rsidRPr="00635995">
              <w:rPr>
                <w:w w:val="99"/>
                <w:sz w:val="20"/>
                <w:szCs w:val="20"/>
              </w:rPr>
              <w:t>л</w:t>
            </w:r>
            <w:r w:rsidRPr="00635995">
              <w:rPr>
                <w:sz w:val="20"/>
                <w:szCs w:val="20"/>
              </w:rPr>
              <w:t>о</w:t>
            </w:r>
            <w:r w:rsidRPr="00635995">
              <w:rPr>
                <w:w w:val="99"/>
                <w:sz w:val="20"/>
                <w:szCs w:val="20"/>
              </w:rPr>
              <w:t>ги</w:t>
            </w:r>
            <w:r w:rsidRPr="00635995">
              <w:rPr>
                <w:sz w:val="20"/>
                <w:szCs w:val="20"/>
              </w:rPr>
              <w:t>чес</w:t>
            </w:r>
            <w:r w:rsidRPr="00635995">
              <w:rPr>
                <w:spacing w:val="-1"/>
                <w:sz w:val="20"/>
                <w:szCs w:val="20"/>
              </w:rPr>
              <w:t>к</w:t>
            </w:r>
            <w:r w:rsidRPr="00635995">
              <w:rPr>
                <w:sz w:val="20"/>
                <w:szCs w:val="20"/>
              </w:rPr>
              <w:t xml:space="preserve">ое </w:t>
            </w:r>
            <w:r w:rsidRPr="00635995">
              <w:rPr>
                <w:spacing w:val="1"/>
                <w:w w:val="99"/>
                <w:sz w:val="20"/>
                <w:szCs w:val="20"/>
              </w:rPr>
              <w:t>з</w:t>
            </w:r>
            <w:r w:rsidRPr="00635995">
              <w:rPr>
                <w:w w:val="99"/>
                <w:sz w:val="20"/>
                <w:szCs w:val="20"/>
              </w:rPr>
              <w:t>н</w:t>
            </w:r>
            <w:r w:rsidRPr="00635995">
              <w:rPr>
                <w:spacing w:val="-1"/>
                <w:sz w:val="20"/>
                <w:szCs w:val="20"/>
              </w:rPr>
              <w:t>а</w:t>
            </w:r>
            <w:r w:rsidRPr="00635995">
              <w:rPr>
                <w:sz w:val="20"/>
                <w:szCs w:val="20"/>
              </w:rPr>
              <w:t>че</w:t>
            </w:r>
            <w:r w:rsidRPr="00635995">
              <w:rPr>
                <w:w w:val="99"/>
                <w:sz w:val="20"/>
                <w:szCs w:val="20"/>
              </w:rPr>
              <w:t>ни</w:t>
            </w:r>
            <w:r w:rsidRPr="00635995">
              <w:rPr>
                <w:sz w:val="20"/>
                <w:szCs w:val="20"/>
              </w:rPr>
              <w:t>е</w:t>
            </w:r>
            <w:r w:rsidRPr="00635995">
              <w:rPr>
                <w:spacing w:val="-1"/>
                <w:sz w:val="20"/>
                <w:szCs w:val="20"/>
              </w:rPr>
              <w:t xml:space="preserve"> </w:t>
            </w:r>
            <w:r w:rsidRPr="00635995">
              <w:rPr>
                <w:w w:val="99"/>
                <w:sz w:val="20"/>
                <w:szCs w:val="20"/>
              </w:rPr>
              <w:t>п</w:t>
            </w:r>
            <w:r w:rsidRPr="00635995">
              <w:rPr>
                <w:spacing w:val="-1"/>
                <w:sz w:val="20"/>
                <w:szCs w:val="20"/>
              </w:rPr>
              <w:t>е</w:t>
            </w:r>
            <w:r w:rsidRPr="00635995">
              <w:rPr>
                <w:sz w:val="20"/>
                <w:szCs w:val="20"/>
              </w:rPr>
              <w:t>рекре</w:t>
            </w:r>
            <w:r w:rsidRPr="00635995">
              <w:rPr>
                <w:spacing w:val="-1"/>
                <w:sz w:val="20"/>
                <w:szCs w:val="20"/>
              </w:rPr>
              <w:t>с</w:t>
            </w:r>
            <w:r w:rsidRPr="00635995">
              <w:rPr>
                <w:w w:val="99"/>
                <w:sz w:val="20"/>
                <w:szCs w:val="20"/>
              </w:rPr>
              <w:t>т</w:t>
            </w:r>
            <w:r w:rsidRPr="00635995">
              <w:rPr>
                <w:sz w:val="20"/>
                <w:szCs w:val="20"/>
              </w:rPr>
              <w:t xml:space="preserve">а </w:t>
            </w:r>
            <w:r w:rsidRPr="00635995">
              <w:rPr>
                <w:spacing w:val="-1"/>
                <w:sz w:val="20"/>
                <w:szCs w:val="20"/>
              </w:rPr>
              <w:t>х</w:t>
            </w:r>
            <w:r w:rsidRPr="00635995">
              <w:rPr>
                <w:spacing w:val="1"/>
                <w:sz w:val="20"/>
                <w:szCs w:val="20"/>
              </w:rPr>
              <w:t>ро</w:t>
            </w:r>
            <w:r w:rsidRPr="00635995">
              <w:rPr>
                <w:sz w:val="20"/>
                <w:szCs w:val="20"/>
              </w:rPr>
              <w:t>мосом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ECB" w:rsidRPr="00635995" w:rsidRDefault="00594ECB" w:rsidP="00A66918">
            <w:pPr>
              <w:jc w:val="both"/>
              <w:rPr>
                <w:i/>
                <w:sz w:val="20"/>
                <w:szCs w:val="20"/>
              </w:rPr>
            </w:pPr>
            <w:r w:rsidRPr="00635995">
              <w:rPr>
                <w:i/>
                <w:sz w:val="20"/>
                <w:szCs w:val="20"/>
              </w:rPr>
              <w:t xml:space="preserve">Научатся: </w:t>
            </w:r>
            <w:r w:rsidRPr="00635995">
              <w:rPr>
                <w:sz w:val="20"/>
                <w:szCs w:val="20"/>
              </w:rPr>
              <w:t xml:space="preserve">характеризовать сущность закона </w:t>
            </w:r>
            <w:r w:rsidRPr="00635995">
              <w:rPr>
                <w:sz w:val="20"/>
                <w:szCs w:val="20"/>
              </w:rPr>
              <w:br/>
              <w:t>Т. Моргана. Объяснять механизм сцепленного наследования признаков, называть его причины (конъюгация, перекрест хромосом)</w:t>
            </w:r>
          </w:p>
          <w:p w:rsidR="00594ECB" w:rsidRPr="00635995" w:rsidRDefault="00594ECB" w:rsidP="00A66918">
            <w:pPr>
              <w:rPr>
                <w:i/>
                <w:sz w:val="20"/>
                <w:szCs w:val="20"/>
              </w:rPr>
            </w:pPr>
            <w:r w:rsidRPr="00635995">
              <w:rPr>
                <w:i/>
                <w:sz w:val="20"/>
                <w:szCs w:val="20"/>
              </w:rPr>
              <w:t>Получат возможность:</w:t>
            </w:r>
          </w:p>
          <w:p w:rsidR="00594ECB" w:rsidRPr="00635995" w:rsidRDefault="00594ECB" w:rsidP="008B676C">
            <w:pPr>
              <w:jc w:val="both"/>
              <w:rPr>
                <w:sz w:val="20"/>
                <w:szCs w:val="20"/>
              </w:rPr>
            </w:pPr>
            <w:r w:rsidRPr="00635995">
              <w:rPr>
                <w:sz w:val="20"/>
                <w:szCs w:val="20"/>
              </w:rPr>
              <w:t>обосновывать механизм сцепленного наследования признаков, называть его причины (конъюгация, перекрест хромосом).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ECB" w:rsidRPr="00635995" w:rsidRDefault="00594ECB" w:rsidP="003F7514">
            <w:pPr>
              <w:jc w:val="both"/>
              <w:rPr>
                <w:sz w:val="20"/>
                <w:szCs w:val="20"/>
              </w:rPr>
            </w:pPr>
            <w:r w:rsidRPr="00635995">
              <w:rPr>
                <w:b/>
                <w:sz w:val="20"/>
                <w:szCs w:val="20"/>
              </w:rPr>
              <w:t>Регулятивные:</w:t>
            </w:r>
            <w:r w:rsidRPr="00635995">
              <w:rPr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ней, предвосхищают результат и уровень усвоения (какой будет результат?)</w:t>
            </w:r>
          </w:p>
          <w:p w:rsidR="00594ECB" w:rsidRPr="00635995" w:rsidRDefault="00594ECB" w:rsidP="003F7514">
            <w:pPr>
              <w:jc w:val="both"/>
              <w:rPr>
                <w:sz w:val="20"/>
                <w:szCs w:val="20"/>
              </w:rPr>
            </w:pPr>
            <w:r w:rsidRPr="00635995">
              <w:rPr>
                <w:b/>
                <w:sz w:val="20"/>
                <w:szCs w:val="20"/>
              </w:rPr>
              <w:t>Познавательные</w:t>
            </w:r>
            <w:r w:rsidRPr="00635995">
              <w:rPr>
                <w:sz w:val="20"/>
                <w:szCs w:val="20"/>
              </w:rPr>
              <w:t>: осуществляют поиск и выделение необходимой информации, анализируют объект, выделяя существенные и несущественные признаки, структурируют знания</w:t>
            </w:r>
          </w:p>
          <w:p w:rsidR="00594ECB" w:rsidRPr="00635995" w:rsidRDefault="00594ECB" w:rsidP="003F7514">
            <w:pPr>
              <w:jc w:val="both"/>
              <w:rPr>
                <w:sz w:val="20"/>
                <w:szCs w:val="20"/>
              </w:rPr>
            </w:pPr>
            <w:r w:rsidRPr="00635995">
              <w:rPr>
                <w:b/>
                <w:sz w:val="20"/>
                <w:szCs w:val="20"/>
              </w:rPr>
              <w:t>Коммуникативные:</w:t>
            </w:r>
            <w:r w:rsidRPr="00635995">
              <w:rPr>
                <w:sz w:val="20"/>
                <w:szCs w:val="20"/>
              </w:rPr>
              <w:t xml:space="preserve"> планируют общие способы работы, умеют представлять конкретное содержание и сообщать его в письменной и устной форме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ECB" w:rsidRDefault="00594ECB" w:rsidP="003F7514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ответственное отношение к учению</w:t>
            </w:r>
          </w:p>
          <w:p w:rsidR="006628B0" w:rsidRPr="002C6EB8" w:rsidRDefault="006628B0" w:rsidP="003F7514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Д.з.п.31</w:t>
            </w:r>
          </w:p>
        </w:tc>
      </w:tr>
      <w:tr w:rsidR="00594ECB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ECB" w:rsidRDefault="003F24E2" w:rsidP="00635995">
            <w:pPr>
              <w:ind w:lef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CB" w:rsidRPr="00732495" w:rsidRDefault="00594ECB" w:rsidP="00F36567">
            <w:pPr>
              <w:widowControl w:val="0"/>
              <w:spacing w:line="23" w:lineRule="atLeast"/>
              <w:ind w:right="-7"/>
              <w:jc w:val="both"/>
              <w:rPr>
                <w:b/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>Взаимодействие генов</w:t>
            </w:r>
          </w:p>
          <w:p w:rsidR="00594ECB" w:rsidRDefault="00594ECB" w:rsidP="00732495">
            <w:pPr>
              <w:jc w:val="both"/>
              <w:rPr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создать условия для изучения взаимодействия генов</w:t>
            </w:r>
          </w:p>
          <w:p w:rsidR="00594ECB" w:rsidRPr="00F36567" w:rsidRDefault="00594ECB" w:rsidP="00732495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комбинированный</w:t>
            </w:r>
            <w:r w:rsidRPr="0073249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CB" w:rsidRDefault="002C6EB8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ECB" w:rsidRPr="00910052" w:rsidRDefault="00594ECB" w:rsidP="00910052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0"/>
                <w:szCs w:val="20"/>
              </w:rPr>
            </w:pPr>
            <w:r w:rsidRPr="00910052">
              <w:rPr>
                <w:sz w:val="20"/>
                <w:szCs w:val="20"/>
              </w:rPr>
              <w:t xml:space="preserve"> </w:t>
            </w:r>
            <w:r w:rsidRPr="00910052">
              <w:rPr>
                <w:spacing w:val="-1"/>
                <w:w w:val="99"/>
                <w:sz w:val="20"/>
                <w:szCs w:val="20"/>
              </w:rPr>
              <w:t>г</w:t>
            </w:r>
            <w:r w:rsidRPr="00910052">
              <w:rPr>
                <w:sz w:val="20"/>
                <w:szCs w:val="20"/>
              </w:rPr>
              <w:t>р</w:t>
            </w:r>
            <w:r w:rsidRPr="00910052">
              <w:rPr>
                <w:spacing w:val="-3"/>
                <w:sz w:val="20"/>
                <w:szCs w:val="20"/>
              </w:rPr>
              <w:t>у</w:t>
            </w:r>
            <w:r w:rsidRPr="00910052">
              <w:rPr>
                <w:w w:val="99"/>
                <w:sz w:val="20"/>
                <w:szCs w:val="20"/>
              </w:rPr>
              <w:t>п</w:t>
            </w:r>
            <w:r w:rsidRPr="00910052">
              <w:rPr>
                <w:spacing w:val="-1"/>
                <w:w w:val="99"/>
                <w:sz w:val="20"/>
                <w:szCs w:val="20"/>
              </w:rPr>
              <w:t>п</w:t>
            </w:r>
            <w:r w:rsidRPr="00910052">
              <w:rPr>
                <w:sz w:val="20"/>
                <w:szCs w:val="20"/>
              </w:rPr>
              <w:t>ы</w:t>
            </w:r>
            <w:r w:rsidRPr="00910052">
              <w:rPr>
                <w:spacing w:val="1"/>
                <w:sz w:val="20"/>
                <w:szCs w:val="20"/>
              </w:rPr>
              <w:t xml:space="preserve"> </w:t>
            </w:r>
            <w:r w:rsidRPr="00910052">
              <w:rPr>
                <w:sz w:val="20"/>
                <w:szCs w:val="20"/>
              </w:rPr>
              <w:t>хр</w:t>
            </w:r>
            <w:r w:rsidRPr="00910052">
              <w:rPr>
                <w:spacing w:val="1"/>
                <w:sz w:val="20"/>
                <w:szCs w:val="20"/>
              </w:rPr>
              <w:t>о</w:t>
            </w:r>
            <w:r w:rsidRPr="00910052">
              <w:rPr>
                <w:sz w:val="20"/>
                <w:szCs w:val="20"/>
              </w:rPr>
              <w:t>мос</w:t>
            </w:r>
            <w:r w:rsidRPr="00910052">
              <w:rPr>
                <w:spacing w:val="1"/>
                <w:sz w:val="20"/>
                <w:szCs w:val="20"/>
              </w:rPr>
              <w:t>о</w:t>
            </w:r>
            <w:r w:rsidRPr="00910052">
              <w:rPr>
                <w:sz w:val="20"/>
                <w:szCs w:val="20"/>
              </w:rPr>
              <w:t xml:space="preserve">м </w:t>
            </w:r>
            <w:r w:rsidRPr="00910052">
              <w:rPr>
                <w:w w:val="99"/>
                <w:sz w:val="20"/>
                <w:szCs w:val="20"/>
              </w:rPr>
              <w:t>(</w:t>
            </w:r>
            <w:proofErr w:type="spellStart"/>
            <w:r w:rsidRPr="00910052">
              <w:rPr>
                <w:spacing w:val="1"/>
                <w:sz w:val="20"/>
                <w:szCs w:val="20"/>
              </w:rPr>
              <w:t>а</w:t>
            </w:r>
            <w:r w:rsidRPr="00910052">
              <w:rPr>
                <w:spacing w:val="-3"/>
                <w:sz w:val="20"/>
                <w:szCs w:val="20"/>
              </w:rPr>
              <w:t>у</w:t>
            </w:r>
            <w:r w:rsidRPr="00910052">
              <w:rPr>
                <w:w w:val="99"/>
                <w:sz w:val="20"/>
                <w:szCs w:val="20"/>
              </w:rPr>
              <w:t>т</w:t>
            </w:r>
            <w:r w:rsidRPr="00910052">
              <w:rPr>
                <w:spacing w:val="1"/>
                <w:sz w:val="20"/>
                <w:szCs w:val="20"/>
              </w:rPr>
              <w:t>о</w:t>
            </w:r>
            <w:r w:rsidRPr="00910052">
              <w:rPr>
                <w:sz w:val="20"/>
                <w:szCs w:val="20"/>
              </w:rPr>
              <w:t>сомы</w:t>
            </w:r>
            <w:proofErr w:type="spellEnd"/>
            <w:r w:rsidRPr="00910052">
              <w:rPr>
                <w:spacing w:val="-1"/>
                <w:sz w:val="20"/>
                <w:szCs w:val="20"/>
              </w:rPr>
              <w:t xml:space="preserve"> </w:t>
            </w:r>
            <w:r w:rsidRPr="00910052">
              <w:rPr>
                <w:w w:val="99"/>
                <w:sz w:val="20"/>
                <w:szCs w:val="20"/>
              </w:rPr>
              <w:t>и</w:t>
            </w:r>
            <w:r w:rsidRPr="00910052">
              <w:rPr>
                <w:sz w:val="20"/>
                <w:szCs w:val="20"/>
              </w:rPr>
              <w:t xml:space="preserve"> </w:t>
            </w:r>
            <w:r w:rsidRPr="00910052">
              <w:rPr>
                <w:w w:val="99"/>
                <w:sz w:val="20"/>
                <w:szCs w:val="20"/>
              </w:rPr>
              <w:t>п</w:t>
            </w:r>
            <w:r w:rsidRPr="00910052">
              <w:rPr>
                <w:sz w:val="20"/>
                <w:szCs w:val="20"/>
              </w:rPr>
              <w:t>о</w:t>
            </w:r>
            <w:r w:rsidRPr="00910052">
              <w:rPr>
                <w:w w:val="99"/>
                <w:sz w:val="20"/>
                <w:szCs w:val="20"/>
              </w:rPr>
              <w:t>л</w:t>
            </w:r>
            <w:r w:rsidRPr="00910052">
              <w:rPr>
                <w:sz w:val="20"/>
                <w:szCs w:val="20"/>
              </w:rPr>
              <w:t>о</w:t>
            </w:r>
            <w:r w:rsidRPr="00910052">
              <w:rPr>
                <w:w w:val="99"/>
                <w:sz w:val="20"/>
                <w:szCs w:val="20"/>
              </w:rPr>
              <w:t>в</w:t>
            </w:r>
            <w:r w:rsidRPr="00910052">
              <w:rPr>
                <w:spacing w:val="-1"/>
                <w:sz w:val="20"/>
                <w:szCs w:val="20"/>
              </w:rPr>
              <w:t>ы</w:t>
            </w:r>
            <w:r w:rsidRPr="00910052">
              <w:rPr>
                <w:sz w:val="20"/>
                <w:szCs w:val="20"/>
              </w:rPr>
              <w:t xml:space="preserve">е </w:t>
            </w:r>
            <w:r w:rsidRPr="00910052">
              <w:rPr>
                <w:spacing w:val="-1"/>
                <w:sz w:val="20"/>
                <w:szCs w:val="20"/>
              </w:rPr>
              <w:t>х</w:t>
            </w:r>
            <w:r w:rsidRPr="00910052">
              <w:rPr>
                <w:sz w:val="20"/>
                <w:szCs w:val="20"/>
              </w:rPr>
              <w:t>р</w:t>
            </w:r>
            <w:r w:rsidRPr="00910052">
              <w:rPr>
                <w:spacing w:val="1"/>
                <w:sz w:val="20"/>
                <w:szCs w:val="20"/>
              </w:rPr>
              <w:t>о</w:t>
            </w:r>
            <w:r w:rsidRPr="00910052">
              <w:rPr>
                <w:sz w:val="20"/>
                <w:szCs w:val="20"/>
              </w:rPr>
              <w:t>мосом</w:t>
            </w:r>
            <w:r w:rsidRPr="00910052">
              <w:rPr>
                <w:spacing w:val="-1"/>
                <w:sz w:val="20"/>
                <w:szCs w:val="20"/>
              </w:rPr>
              <w:t>ы</w:t>
            </w:r>
            <w:r w:rsidRPr="00910052">
              <w:rPr>
                <w:w w:val="99"/>
                <w:sz w:val="20"/>
                <w:szCs w:val="20"/>
              </w:rPr>
              <w:t>)</w:t>
            </w:r>
            <w:r w:rsidRPr="00910052">
              <w:rPr>
                <w:sz w:val="20"/>
                <w:szCs w:val="20"/>
              </w:rPr>
              <w:t xml:space="preserve"> мех</w:t>
            </w:r>
            <w:r w:rsidRPr="00910052">
              <w:rPr>
                <w:spacing w:val="-1"/>
                <w:sz w:val="20"/>
                <w:szCs w:val="20"/>
              </w:rPr>
              <w:t>а</w:t>
            </w:r>
            <w:r w:rsidRPr="00910052">
              <w:rPr>
                <w:w w:val="99"/>
                <w:sz w:val="20"/>
                <w:szCs w:val="20"/>
              </w:rPr>
              <w:t>низ</w:t>
            </w:r>
            <w:r w:rsidRPr="00910052">
              <w:rPr>
                <w:sz w:val="20"/>
                <w:szCs w:val="20"/>
              </w:rPr>
              <w:t>м</w:t>
            </w:r>
            <w:r w:rsidRPr="00910052">
              <w:rPr>
                <w:spacing w:val="1"/>
                <w:sz w:val="20"/>
                <w:szCs w:val="20"/>
              </w:rPr>
              <w:t xml:space="preserve"> </w:t>
            </w:r>
            <w:r w:rsidRPr="00910052">
              <w:rPr>
                <w:w w:val="99"/>
                <w:sz w:val="20"/>
                <w:szCs w:val="20"/>
              </w:rPr>
              <w:t>н</w:t>
            </w:r>
            <w:r w:rsidRPr="00910052">
              <w:rPr>
                <w:sz w:val="20"/>
                <w:szCs w:val="20"/>
              </w:rPr>
              <w:t>а</w:t>
            </w:r>
            <w:r w:rsidRPr="00910052">
              <w:rPr>
                <w:spacing w:val="-1"/>
                <w:sz w:val="20"/>
                <w:szCs w:val="20"/>
              </w:rPr>
              <w:t>с</w:t>
            </w:r>
            <w:r w:rsidRPr="00910052">
              <w:rPr>
                <w:spacing w:val="-1"/>
                <w:w w:val="99"/>
                <w:sz w:val="20"/>
                <w:szCs w:val="20"/>
              </w:rPr>
              <w:t>л</w:t>
            </w:r>
            <w:r w:rsidRPr="00910052">
              <w:rPr>
                <w:spacing w:val="-1"/>
                <w:sz w:val="20"/>
                <w:szCs w:val="20"/>
              </w:rPr>
              <w:t>е</w:t>
            </w:r>
            <w:r w:rsidRPr="00910052">
              <w:rPr>
                <w:sz w:val="20"/>
                <w:szCs w:val="20"/>
              </w:rPr>
              <w:t>до</w:t>
            </w:r>
            <w:r w:rsidRPr="00910052">
              <w:rPr>
                <w:spacing w:val="1"/>
                <w:w w:val="99"/>
                <w:sz w:val="20"/>
                <w:szCs w:val="20"/>
              </w:rPr>
              <w:t>в</w:t>
            </w:r>
            <w:r w:rsidRPr="00910052">
              <w:rPr>
                <w:sz w:val="20"/>
                <w:szCs w:val="20"/>
              </w:rPr>
              <w:t>а</w:t>
            </w:r>
            <w:r w:rsidRPr="00910052">
              <w:rPr>
                <w:w w:val="99"/>
                <w:sz w:val="20"/>
                <w:szCs w:val="20"/>
              </w:rPr>
              <w:t>ни</w:t>
            </w:r>
            <w:r w:rsidRPr="00910052">
              <w:rPr>
                <w:sz w:val="20"/>
                <w:szCs w:val="20"/>
              </w:rPr>
              <w:t xml:space="preserve">я </w:t>
            </w:r>
            <w:r w:rsidRPr="00910052">
              <w:rPr>
                <w:w w:val="99"/>
                <w:sz w:val="20"/>
                <w:szCs w:val="20"/>
              </w:rPr>
              <w:t>п</w:t>
            </w:r>
            <w:r w:rsidRPr="00910052">
              <w:rPr>
                <w:sz w:val="20"/>
                <w:szCs w:val="20"/>
              </w:rPr>
              <w:t>р</w:t>
            </w:r>
            <w:r w:rsidRPr="00910052">
              <w:rPr>
                <w:w w:val="99"/>
                <w:sz w:val="20"/>
                <w:szCs w:val="20"/>
              </w:rPr>
              <w:t>и</w:t>
            </w:r>
            <w:r w:rsidRPr="00910052">
              <w:rPr>
                <w:spacing w:val="1"/>
                <w:w w:val="99"/>
                <w:sz w:val="20"/>
                <w:szCs w:val="20"/>
              </w:rPr>
              <w:t>з</w:t>
            </w:r>
            <w:r w:rsidRPr="00910052">
              <w:rPr>
                <w:w w:val="99"/>
                <w:sz w:val="20"/>
                <w:szCs w:val="20"/>
              </w:rPr>
              <w:t>н</w:t>
            </w:r>
            <w:r w:rsidRPr="00910052">
              <w:rPr>
                <w:sz w:val="20"/>
                <w:szCs w:val="20"/>
              </w:rPr>
              <w:t>а</w:t>
            </w:r>
            <w:r w:rsidRPr="00910052">
              <w:rPr>
                <w:spacing w:val="-2"/>
                <w:sz w:val="20"/>
                <w:szCs w:val="20"/>
              </w:rPr>
              <w:t>к</w:t>
            </w:r>
            <w:r w:rsidRPr="00910052">
              <w:rPr>
                <w:spacing w:val="1"/>
                <w:sz w:val="20"/>
                <w:szCs w:val="20"/>
              </w:rPr>
              <w:t>о</w:t>
            </w:r>
            <w:r w:rsidRPr="00910052">
              <w:rPr>
                <w:w w:val="99"/>
                <w:sz w:val="20"/>
                <w:szCs w:val="20"/>
              </w:rPr>
              <w:t>в</w:t>
            </w:r>
            <w:r w:rsidRPr="00910052">
              <w:rPr>
                <w:sz w:val="20"/>
                <w:szCs w:val="20"/>
              </w:rPr>
              <w:t>, с</w:t>
            </w:r>
            <w:r w:rsidRPr="00910052">
              <w:rPr>
                <w:w w:val="99"/>
                <w:sz w:val="20"/>
                <w:szCs w:val="20"/>
              </w:rPr>
              <w:t>ц</w:t>
            </w:r>
            <w:r w:rsidRPr="00910052">
              <w:rPr>
                <w:spacing w:val="-1"/>
                <w:sz w:val="20"/>
                <w:szCs w:val="20"/>
              </w:rPr>
              <w:t>е</w:t>
            </w:r>
            <w:r w:rsidRPr="00910052">
              <w:rPr>
                <w:w w:val="99"/>
                <w:sz w:val="20"/>
                <w:szCs w:val="20"/>
              </w:rPr>
              <w:t>п</w:t>
            </w:r>
            <w:r w:rsidRPr="00910052">
              <w:rPr>
                <w:spacing w:val="-2"/>
                <w:w w:val="99"/>
                <w:sz w:val="20"/>
                <w:szCs w:val="20"/>
              </w:rPr>
              <w:t>л</w:t>
            </w:r>
            <w:r w:rsidRPr="00910052">
              <w:rPr>
                <w:sz w:val="20"/>
                <w:szCs w:val="20"/>
              </w:rPr>
              <w:t>е</w:t>
            </w:r>
            <w:r w:rsidRPr="00910052">
              <w:rPr>
                <w:spacing w:val="1"/>
                <w:w w:val="99"/>
                <w:sz w:val="20"/>
                <w:szCs w:val="20"/>
              </w:rPr>
              <w:t>н</w:t>
            </w:r>
            <w:r w:rsidRPr="00910052">
              <w:rPr>
                <w:w w:val="99"/>
                <w:sz w:val="20"/>
                <w:szCs w:val="20"/>
              </w:rPr>
              <w:t>н</w:t>
            </w:r>
            <w:r w:rsidRPr="00910052">
              <w:rPr>
                <w:spacing w:val="-1"/>
                <w:sz w:val="20"/>
                <w:szCs w:val="20"/>
              </w:rPr>
              <w:t>ы</w:t>
            </w:r>
            <w:r w:rsidRPr="00910052">
              <w:rPr>
                <w:sz w:val="20"/>
                <w:szCs w:val="20"/>
              </w:rPr>
              <w:t>х</w:t>
            </w:r>
            <w:r w:rsidRPr="00910052">
              <w:rPr>
                <w:spacing w:val="1"/>
                <w:sz w:val="20"/>
                <w:szCs w:val="20"/>
              </w:rPr>
              <w:t xml:space="preserve"> </w:t>
            </w:r>
            <w:r w:rsidRPr="00910052">
              <w:rPr>
                <w:sz w:val="20"/>
                <w:szCs w:val="20"/>
              </w:rPr>
              <w:t xml:space="preserve">с </w:t>
            </w:r>
            <w:r w:rsidRPr="00910052">
              <w:rPr>
                <w:w w:val="99"/>
                <w:sz w:val="20"/>
                <w:szCs w:val="20"/>
              </w:rPr>
              <w:t>п</w:t>
            </w:r>
            <w:r w:rsidRPr="00910052">
              <w:rPr>
                <w:sz w:val="20"/>
                <w:szCs w:val="20"/>
              </w:rPr>
              <w:t>о</w:t>
            </w:r>
            <w:r w:rsidRPr="00910052">
              <w:rPr>
                <w:w w:val="99"/>
                <w:sz w:val="20"/>
                <w:szCs w:val="20"/>
              </w:rPr>
              <w:t>л</w:t>
            </w:r>
            <w:r w:rsidRPr="00910052">
              <w:rPr>
                <w:sz w:val="20"/>
                <w:szCs w:val="20"/>
              </w:rPr>
              <w:t>ом.</w:t>
            </w:r>
          </w:p>
          <w:p w:rsidR="00594ECB" w:rsidRDefault="00594ECB" w:rsidP="00910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ECB" w:rsidRDefault="00594ECB" w:rsidP="00A66918">
            <w:pPr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>характеризовать законы наследственности, виды взаимодействия неаллельных генов.</w:t>
            </w:r>
          </w:p>
          <w:p w:rsidR="00594ECB" w:rsidRDefault="00594ECB" w:rsidP="00594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возможность:</w:t>
            </w:r>
            <w:r>
              <w:rPr>
                <w:sz w:val="20"/>
                <w:szCs w:val="20"/>
              </w:rPr>
              <w:t xml:space="preserve"> характеризовать группы хромосом </w:t>
            </w:r>
          </w:p>
          <w:p w:rsidR="00594ECB" w:rsidRPr="00EC1B77" w:rsidRDefault="00594ECB" w:rsidP="00594E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аутосомы</w:t>
            </w:r>
            <w:proofErr w:type="spellEnd"/>
            <w:r>
              <w:rPr>
                <w:sz w:val="20"/>
                <w:szCs w:val="20"/>
              </w:rPr>
              <w:t xml:space="preserve"> и половые хромосомы)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ECB" w:rsidRDefault="00594ECB" w:rsidP="00594ECB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</w:t>
            </w:r>
            <w:r w:rsidRPr="00885072">
              <w:rPr>
                <w:sz w:val="20"/>
                <w:szCs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sz w:val="20"/>
                <w:szCs w:val="20"/>
              </w:rPr>
              <w:t>, п</w:t>
            </w:r>
            <w:r w:rsidRPr="00CD7718">
              <w:rPr>
                <w:sz w:val="20"/>
                <w:szCs w:val="20"/>
              </w:rPr>
              <w:t>редвосхищают результат и уровень усвоения (какой будет результат?)</w:t>
            </w:r>
          </w:p>
          <w:p w:rsidR="00594ECB" w:rsidRPr="00EC1B77" w:rsidRDefault="00594ECB" w:rsidP="00594ECB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осуществляют поиск и выделение необходимой информации, анализируют объект, выделяя существенные и несущественные признаки</w:t>
            </w:r>
            <w:r>
              <w:rPr>
                <w:sz w:val="20"/>
                <w:szCs w:val="20"/>
              </w:rPr>
              <w:t>, с</w:t>
            </w:r>
            <w:r w:rsidRPr="00CD7718">
              <w:rPr>
                <w:sz w:val="20"/>
                <w:szCs w:val="20"/>
              </w:rPr>
              <w:t>труктурируют знания</w:t>
            </w:r>
          </w:p>
          <w:p w:rsidR="00594ECB" w:rsidRPr="00EC1B77" w:rsidRDefault="00594ECB" w:rsidP="00594ECB">
            <w:pPr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Коммуникативные:</w:t>
            </w:r>
            <w:r w:rsidRPr="00EC1B77">
              <w:rPr>
                <w:sz w:val="20"/>
                <w:szCs w:val="20"/>
              </w:rPr>
              <w:t xml:space="preserve"> планируют общие способы работы, умеют представлять конкретное содержание и сообщать его в письменной и устной форме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ECB" w:rsidRDefault="00594ECB" w:rsidP="00BA3EAD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Устойчивый познавательный интерес</w:t>
            </w:r>
          </w:p>
          <w:p w:rsidR="006628B0" w:rsidRPr="002C6EB8" w:rsidRDefault="006628B0" w:rsidP="00BA3EAD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Д.з.п.31</w:t>
            </w:r>
          </w:p>
        </w:tc>
      </w:tr>
      <w:tr w:rsidR="00594ECB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ECB" w:rsidRDefault="00635995" w:rsidP="0063599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3F24E2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CB" w:rsidRPr="00732495" w:rsidRDefault="00594ECB" w:rsidP="00F36567">
            <w:pPr>
              <w:widowControl w:val="0"/>
              <w:spacing w:line="23" w:lineRule="atLeast"/>
              <w:ind w:right="-7"/>
              <w:jc w:val="both"/>
              <w:rPr>
                <w:b/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 xml:space="preserve">Генетика пола. </w:t>
            </w:r>
            <w:r w:rsidRPr="00732495">
              <w:rPr>
                <w:b/>
                <w:sz w:val="20"/>
                <w:szCs w:val="20"/>
              </w:rPr>
              <w:lastRenderedPageBreak/>
              <w:t>Сцепленное с полом наследование</w:t>
            </w:r>
          </w:p>
          <w:p w:rsidR="00594ECB" w:rsidRDefault="00594ECB" w:rsidP="00732495">
            <w:pPr>
              <w:jc w:val="both"/>
              <w:rPr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создать условия для изучения генетика пола</w:t>
            </w:r>
          </w:p>
          <w:p w:rsidR="00594ECB" w:rsidRPr="00F36567" w:rsidRDefault="00594ECB" w:rsidP="00732495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практикум</w:t>
            </w:r>
            <w:r w:rsidRPr="0073249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CB" w:rsidRDefault="002C6EB8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ECB" w:rsidRPr="00910052" w:rsidRDefault="00594ECB" w:rsidP="00910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0052">
              <w:rPr>
                <w:w w:val="99"/>
                <w:sz w:val="20"/>
                <w:szCs w:val="20"/>
              </w:rPr>
              <w:t>з</w:t>
            </w:r>
            <w:r w:rsidRPr="00910052">
              <w:rPr>
                <w:sz w:val="20"/>
                <w:szCs w:val="20"/>
              </w:rPr>
              <w:t>адач</w:t>
            </w:r>
            <w:r w:rsidRPr="00910052">
              <w:rPr>
                <w:w w:val="99"/>
                <w:sz w:val="20"/>
                <w:szCs w:val="20"/>
              </w:rPr>
              <w:t>и</w:t>
            </w:r>
            <w:r w:rsidRPr="00910052">
              <w:rPr>
                <w:sz w:val="20"/>
                <w:szCs w:val="20"/>
              </w:rPr>
              <w:t xml:space="preserve"> </w:t>
            </w:r>
            <w:r w:rsidRPr="00910052">
              <w:rPr>
                <w:w w:val="99"/>
                <w:sz w:val="20"/>
                <w:szCs w:val="20"/>
              </w:rPr>
              <w:t>н</w:t>
            </w:r>
            <w:r w:rsidRPr="00910052">
              <w:rPr>
                <w:sz w:val="20"/>
                <w:szCs w:val="20"/>
              </w:rPr>
              <w:t xml:space="preserve">а </w:t>
            </w:r>
            <w:proofErr w:type="spellStart"/>
            <w:r w:rsidRPr="00910052">
              <w:rPr>
                <w:sz w:val="20"/>
                <w:szCs w:val="20"/>
              </w:rPr>
              <w:t>д</w:t>
            </w:r>
            <w:r w:rsidRPr="00910052">
              <w:rPr>
                <w:spacing w:val="-1"/>
                <w:w w:val="99"/>
                <w:sz w:val="20"/>
                <w:szCs w:val="20"/>
              </w:rPr>
              <w:t>и</w:t>
            </w:r>
            <w:r w:rsidRPr="00910052">
              <w:rPr>
                <w:w w:val="99"/>
                <w:sz w:val="20"/>
                <w:szCs w:val="20"/>
              </w:rPr>
              <w:t>ги</w:t>
            </w:r>
            <w:r w:rsidRPr="00910052">
              <w:rPr>
                <w:sz w:val="20"/>
                <w:szCs w:val="20"/>
              </w:rPr>
              <w:t>бр</w:t>
            </w:r>
            <w:r w:rsidRPr="00910052">
              <w:rPr>
                <w:w w:val="99"/>
                <w:sz w:val="20"/>
                <w:szCs w:val="20"/>
              </w:rPr>
              <w:t>и</w:t>
            </w:r>
            <w:r w:rsidRPr="00910052">
              <w:rPr>
                <w:sz w:val="20"/>
                <w:szCs w:val="20"/>
              </w:rPr>
              <w:t>д</w:t>
            </w:r>
            <w:r w:rsidRPr="00910052">
              <w:rPr>
                <w:w w:val="99"/>
                <w:sz w:val="20"/>
                <w:szCs w:val="20"/>
              </w:rPr>
              <w:t>н</w:t>
            </w:r>
            <w:r w:rsidRPr="00910052">
              <w:rPr>
                <w:sz w:val="20"/>
                <w:szCs w:val="20"/>
              </w:rPr>
              <w:t>ое</w:t>
            </w:r>
            <w:proofErr w:type="spellEnd"/>
            <w:r w:rsidRPr="00910052">
              <w:rPr>
                <w:sz w:val="20"/>
                <w:szCs w:val="20"/>
              </w:rPr>
              <w:t xml:space="preserve"> </w:t>
            </w:r>
            <w:r w:rsidRPr="00910052">
              <w:rPr>
                <w:sz w:val="20"/>
                <w:szCs w:val="20"/>
              </w:rPr>
              <w:lastRenderedPageBreak/>
              <w:t>с</w:t>
            </w:r>
            <w:r w:rsidRPr="00910052">
              <w:rPr>
                <w:spacing w:val="-1"/>
                <w:sz w:val="20"/>
                <w:szCs w:val="20"/>
              </w:rPr>
              <w:t>к</w:t>
            </w:r>
            <w:r w:rsidRPr="00910052">
              <w:rPr>
                <w:sz w:val="20"/>
                <w:szCs w:val="20"/>
              </w:rPr>
              <w:t>ре</w:t>
            </w:r>
            <w:r w:rsidRPr="00910052">
              <w:rPr>
                <w:w w:val="99"/>
                <w:sz w:val="20"/>
                <w:szCs w:val="20"/>
              </w:rPr>
              <w:t>щи</w:t>
            </w:r>
            <w:r w:rsidRPr="00910052">
              <w:rPr>
                <w:spacing w:val="-1"/>
                <w:w w:val="99"/>
                <w:sz w:val="20"/>
                <w:szCs w:val="20"/>
              </w:rPr>
              <w:t>в</w:t>
            </w:r>
            <w:r w:rsidRPr="00910052">
              <w:rPr>
                <w:spacing w:val="-1"/>
                <w:sz w:val="20"/>
                <w:szCs w:val="20"/>
              </w:rPr>
              <w:t>а</w:t>
            </w:r>
            <w:r w:rsidRPr="00910052">
              <w:rPr>
                <w:w w:val="99"/>
                <w:sz w:val="20"/>
                <w:szCs w:val="20"/>
              </w:rPr>
              <w:t>н</w:t>
            </w:r>
            <w:r w:rsidRPr="00910052">
              <w:rPr>
                <w:spacing w:val="1"/>
                <w:w w:val="99"/>
                <w:sz w:val="20"/>
                <w:szCs w:val="20"/>
              </w:rPr>
              <w:t>и</w:t>
            </w:r>
            <w:r w:rsidRPr="00910052">
              <w:rPr>
                <w:sz w:val="20"/>
                <w:szCs w:val="20"/>
              </w:rPr>
              <w:t xml:space="preserve">е </w:t>
            </w:r>
            <w:r w:rsidRPr="00910052">
              <w:rPr>
                <w:w w:val="99"/>
                <w:sz w:val="20"/>
                <w:szCs w:val="20"/>
              </w:rPr>
              <w:t>и</w:t>
            </w:r>
            <w:r w:rsidRPr="00910052">
              <w:rPr>
                <w:spacing w:val="1"/>
                <w:sz w:val="20"/>
                <w:szCs w:val="20"/>
              </w:rPr>
              <w:t xml:space="preserve"> </w:t>
            </w:r>
            <w:r w:rsidRPr="00910052">
              <w:rPr>
                <w:spacing w:val="1"/>
                <w:w w:val="99"/>
                <w:sz w:val="20"/>
                <w:szCs w:val="20"/>
              </w:rPr>
              <w:t>з</w:t>
            </w:r>
            <w:r w:rsidRPr="00910052">
              <w:rPr>
                <w:sz w:val="20"/>
                <w:szCs w:val="20"/>
              </w:rPr>
              <w:t>ад</w:t>
            </w:r>
            <w:r w:rsidRPr="00910052">
              <w:rPr>
                <w:spacing w:val="-1"/>
                <w:sz w:val="20"/>
                <w:szCs w:val="20"/>
              </w:rPr>
              <w:t>а</w:t>
            </w:r>
            <w:r w:rsidRPr="00910052">
              <w:rPr>
                <w:sz w:val="20"/>
                <w:szCs w:val="20"/>
              </w:rPr>
              <w:t>ч</w:t>
            </w:r>
            <w:r w:rsidRPr="00910052">
              <w:rPr>
                <w:w w:val="99"/>
                <w:sz w:val="20"/>
                <w:szCs w:val="20"/>
              </w:rPr>
              <w:t>и</w:t>
            </w:r>
            <w:r w:rsidRPr="00910052">
              <w:rPr>
                <w:sz w:val="20"/>
                <w:szCs w:val="20"/>
              </w:rPr>
              <w:t xml:space="preserve"> </w:t>
            </w:r>
            <w:r w:rsidRPr="00910052">
              <w:rPr>
                <w:w w:val="99"/>
                <w:sz w:val="20"/>
                <w:szCs w:val="20"/>
              </w:rPr>
              <w:t>н</w:t>
            </w:r>
            <w:r w:rsidRPr="00910052">
              <w:rPr>
                <w:sz w:val="20"/>
                <w:szCs w:val="20"/>
              </w:rPr>
              <w:t>а с</w:t>
            </w:r>
            <w:r w:rsidRPr="00910052">
              <w:rPr>
                <w:w w:val="99"/>
                <w:sz w:val="20"/>
                <w:szCs w:val="20"/>
              </w:rPr>
              <w:t>ц</w:t>
            </w:r>
            <w:r w:rsidRPr="00910052">
              <w:rPr>
                <w:spacing w:val="-2"/>
                <w:sz w:val="20"/>
                <w:szCs w:val="20"/>
              </w:rPr>
              <w:t>е</w:t>
            </w:r>
            <w:r w:rsidRPr="00910052">
              <w:rPr>
                <w:spacing w:val="1"/>
                <w:w w:val="99"/>
                <w:sz w:val="20"/>
                <w:szCs w:val="20"/>
              </w:rPr>
              <w:t>п</w:t>
            </w:r>
            <w:r w:rsidRPr="00910052">
              <w:rPr>
                <w:spacing w:val="2"/>
                <w:w w:val="99"/>
                <w:sz w:val="20"/>
                <w:szCs w:val="20"/>
              </w:rPr>
              <w:t>л</w:t>
            </w:r>
            <w:r w:rsidRPr="00910052">
              <w:rPr>
                <w:sz w:val="20"/>
                <w:szCs w:val="20"/>
              </w:rPr>
              <w:t>е</w:t>
            </w:r>
            <w:r w:rsidRPr="00910052">
              <w:rPr>
                <w:w w:val="99"/>
                <w:sz w:val="20"/>
                <w:szCs w:val="20"/>
              </w:rPr>
              <w:t>н</w:t>
            </w:r>
            <w:r w:rsidRPr="00910052">
              <w:rPr>
                <w:spacing w:val="-1"/>
                <w:w w:val="99"/>
                <w:sz w:val="20"/>
                <w:szCs w:val="20"/>
              </w:rPr>
              <w:t>н</w:t>
            </w:r>
            <w:r w:rsidRPr="00910052">
              <w:rPr>
                <w:spacing w:val="1"/>
                <w:sz w:val="20"/>
                <w:szCs w:val="20"/>
              </w:rPr>
              <w:t>о</w:t>
            </w:r>
            <w:r w:rsidRPr="00910052">
              <w:rPr>
                <w:sz w:val="20"/>
                <w:szCs w:val="20"/>
              </w:rPr>
              <w:t xml:space="preserve">е с </w:t>
            </w:r>
            <w:r w:rsidRPr="00910052">
              <w:rPr>
                <w:w w:val="99"/>
                <w:sz w:val="20"/>
                <w:szCs w:val="20"/>
              </w:rPr>
              <w:t>п</w:t>
            </w:r>
            <w:r w:rsidRPr="00910052">
              <w:rPr>
                <w:sz w:val="20"/>
                <w:szCs w:val="20"/>
              </w:rPr>
              <w:t>о</w:t>
            </w:r>
            <w:r w:rsidRPr="00910052">
              <w:rPr>
                <w:spacing w:val="-1"/>
                <w:w w:val="99"/>
                <w:sz w:val="20"/>
                <w:szCs w:val="20"/>
              </w:rPr>
              <w:t>л</w:t>
            </w:r>
            <w:r w:rsidRPr="00910052">
              <w:rPr>
                <w:spacing w:val="1"/>
                <w:sz w:val="20"/>
                <w:szCs w:val="20"/>
              </w:rPr>
              <w:t>о</w:t>
            </w:r>
            <w:r w:rsidRPr="00910052">
              <w:rPr>
                <w:sz w:val="20"/>
                <w:szCs w:val="20"/>
              </w:rPr>
              <w:t xml:space="preserve">м </w:t>
            </w:r>
            <w:r w:rsidRPr="00910052">
              <w:rPr>
                <w:w w:val="99"/>
                <w:sz w:val="20"/>
                <w:szCs w:val="20"/>
              </w:rPr>
              <w:t>н</w:t>
            </w:r>
            <w:r w:rsidRPr="00910052">
              <w:rPr>
                <w:spacing w:val="-1"/>
                <w:sz w:val="20"/>
                <w:szCs w:val="20"/>
              </w:rPr>
              <w:t>а</w:t>
            </w:r>
            <w:r w:rsidRPr="00910052">
              <w:rPr>
                <w:sz w:val="20"/>
                <w:szCs w:val="20"/>
              </w:rPr>
              <w:t>с</w:t>
            </w:r>
            <w:r w:rsidRPr="00910052">
              <w:rPr>
                <w:spacing w:val="-1"/>
                <w:w w:val="99"/>
                <w:sz w:val="20"/>
                <w:szCs w:val="20"/>
              </w:rPr>
              <w:t>л</w:t>
            </w:r>
            <w:r w:rsidRPr="00910052">
              <w:rPr>
                <w:sz w:val="20"/>
                <w:szCs w:val="20"/>
              </w:rPr>
              <w:t>ед</w:t>
            </w:r>
            <w:r w:rsidRPr="00910052">
              <w:rPr>
                <w:spacing w:val="1"/>
                <w:sz w:val="20"/>
                <w:szCs w:val="20"/>
              </w:rPr>
              <w:t>о</w:t>
            </w:r>
            <w:r w:rsidRPr="00910052">
              <w:rPr>
                <w:w w:val="99"/>
                <w:sz w:val="20"/>
                <w:szCs w:val="20"/>
              </w:rPr>
              <w:t>в</w:t>
            </w:r>
            <w:r w:rsidRPr="00910052">
              <w:rPr>
                <w:spacing w:val="-1"/>
                <w:sz w:val="20"/>
                <w:szCs w:val="20"/>
              </w:rPr>
              <w:t>а</w:t>
            </w:r>
            <w:r w:rsidRPr="00910052">
              <w:rPr>
                <w:w w:val="99"/>
                <w:sz w:val="20"/>
                <w:szCs w:val="20"/>
              </w:rPr>
              <w:t>н</w:t>
            </w:r>
            <w:r w:rsidRPr="00910052">
              <w:rPr>
                <w:spacing w:val="-1"/>
                <w:w w:val="99"/>
                <w:sz w:val="20"/>
                <w:szCs w:val="20"/>
              </w:rPr>
              <w:t>и</w:t>
            </w:r>
            <w:r w:rsidRPr="00910052">
              <w:rPr>
                <w:sz w:val="20"/>
                <w:szCs w:val="20"/>
              </w:rPr>
              <w:t>е.</w:t>
            </w:r>
          </w:p>
          <w:p w:rsidR="00594ECB" w:rsidRDefault="00594ECB" w:rsidP="00BA3EA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ECB" w:rsidRDefault="00594ECB" w:rsidP="00A66918">
            <w:pPr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lastRenderedPageBreak/>
              <w:t xml:space="preserve">Научатся: </w:t>
            </w:r>
            <w:r w:rsidR="00751116">
              <w:rPr>
                <w:sz w:val="20"/>
                <w:szCs w:val="20"/>
              </w:rPr>
              <w:t xml:space="preserve">решать задачи на </w:t>
            </w:r>
            <w:r w:rsidR="00751116">
              <w:rPr>
                <w:sz w:val="20"/>
                <w:szCs w:val="20"/>
              </w:rPr>
              <w:lastRenderedPageBreak/>
              <w:t>взаимодействия неаллельных генов</w:t>
            </w:r>
          </w:p>
          <w:p w:rsidR="00751116" w:rsidRDefault="00594ECB" w:rsidP="007511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возможность:</w:t>
            </w:r>
            <w:r w:rsidR="00751116">
              <w:rPr>
                <w:i/>
                <w:sz w:val="20"/>
                <w:szCs w:val="20"/>
              </w:rPr>
              <w:t xml:space="preserve"> обосновывать </w:t>
            </w:r>
            <w:r w:rsidR="00751116">
              <w:rPr>
                <w:sz w:val="20"/>
                <w:szCs w:val="20"/>
              </w:rPr>
              <w:t>механизм наследования признаков, сцепленных с полом</w:t>
            </w:r>
          </w:p>
          <w:p w:rsidR="00594ECB" w:rsidRPr="00EC1B77" w:rsidRDefault="00594ECB" w:rsidP="00A6691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26" w:rsidRDefault="002A0626" w:rsidP="002A0626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EC1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111E1">
              <w:rPr>
                <w:sz w:val="20"/>
                <w:szCs w:val="20"/>
              </w:rPr>
              <w:t xml:space="preserve">тавят учебную задачу </w:t>
            </w:r>
            <w:r w:rsidRPr="007111E1">
              <w:rPr>
                <w:sz w:val="20"/>
                <w:szCs w:val="20"/>
              </w:rPr>
              <w:lastRenderedPageBreak/>
              <w:t>на основе соотнесения того, что уже известно и усвоено, и того, что еще неизвестно</w:t>
            </w:r>
            <w:r>
              <w:rPr>
                <w:sz w:val="20"/>
                <w:szCs w:val="20"/>
              </w:rPr>
              <w:t>.</w:t>
            </w:r>
          </w:p>
          <w:p w:rsidR="002A0626" w:rsidRDefault="002A0626" w:rsidP="002A0626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 w:rsidRPr="00EC1B77">
              <w:rPr>
                <w:sz w:val="20"/>
                <w:szCs w:val="20"/>
              </w:rPr>
              <w:t>выделяют и формулируют познавательную цель, выражают смысл ситуации различными средствами (рисунки, символы, схемы)</w:t>
            </w:r>
          </w:p>
          <w:p w:rsidR="00594ECB" w:rsidRPr="00EC1B77" w:rsidRDefault="002A0626" w:rsidP="009F1E49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111E1">
              <w:rPr>
                <w:sz w:val="20"/>
                <w:szCs w:val="20"/>
              </w:rPr>
              <w:t xml:space="preserve">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ECB" w:rsidRDefault="00594ECB" w:rsidP="00BA3EAD">
            <w:pPr>
              <w:rPr>
                <w:sz w:val="20"/>
                <w:szCs w:val="20"/>
              </w:rPr>
            </w:pPr>
            <w:r w:rsidRPr="002D5CBA">
              <w:rPr>
                <w:sz w:val="20"/>
                <w:szCs w:val="20"/>
              </w:rPr>
              <w:lastRenderedPageBreak/>
              <w:t xml:space="preserve">Позитивная </w:t>
            </w:r>
            <w:r w:rsidRPr="002D5CBA">
              <w:rPr>
                <w:sz w:val="20"/>
                <w:szCs w:val="20"/>
              </w:rPr>
              <w:lastRenderedPageBreak/>
              <w:t>моральная самооценка</w:t>
            </w:r>
          </w:p>
          <w:p w:rsidR="006628B0" w:rsidRPr="002C6EB8" w:rsidRDefault="006628B0" w:rsidP="00BA3EAD">
            <w:pPr>
              <w:rPr>
                <w:b/>
                <w:sz w:val="20"/>
                <w:szCs w:val="20"/>
              </w:rPr>
            </w:pPr>
            <w:proofErr w:type="spellStart"/>
            <w:r w:rsidRPr="002C6EB8">
              <w:rPr>
                <w:b/>
                <w:sz w:val="20"/>
                <w:szCs w:val="20"/>
              </w:rPr>
              <w:t>Д.з</w:t>
            </w:r>
            <w:proofErr w:type="spellEnd"/>
            <w:r w:rsidRPr="002C6EB8">
              <w:rPr>
                <w:b/>
                <w:sz w:val="20"/>
                <w:szCs w:val="20"/>
              </w:rPr>
              <w:t xml:space="preserve"> п.31</w:t>
            </w:r>
          </w:p>
        </w:tc>
      </w:tr>
      <w:tr w:rsidR="009F1E49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49" w:rsidRDefault="00635995" w:rsidP="0063599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11/</w:t>
            </w:r>
            <w:r w:rsidR="003F24E2"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9" w:rsidRPr="00732495" w:rsidRDefault="009F1E49" w:rsidP="00F36567">
            <w:pPr>
              <w:widowControl w:val="0"/>
              <w:spacing w:line="23" w:lineRule="atLeast"/>
              <w:ind w:right="-7"/>
              <w:jc w:val="both"/>
              <w:rPr>
                <w:b/>
                <w:sz w:val="20"/>
                <w:szCs w:val="20"/>
              </w:rPr>
            </w:pPr>
            <w:proofErr w:type="spellStart"/>
            <w:r w:rsidRPr="00732495">
              <w:rPr>
                <w:b/>
                <w:sz w:val="20"/>
                <w:szCs w:val="20"/>
              </w:rPr>
              <w:t>Модификационная</w:t>
            </w:r>
            <w:proofErr w:type="spellEnd"/>
            <w:r w:rsidRPr="00732495">
              <w:rPr>
                <w:b/>
                <w:sz w:val="20"/>
                <w:szCs w:val="20"/>
              </w:rPr>
              <w:t xml:space="preserve"> изменчивость</w:t>
            </w:r>
          </w:p>
          <w:p w:rsidR="009F1E49" w:rsidRDefault="009F1E49" w:rsidP="00732495">
            <w:pPr>
              <w:jc w:val="both"/>
              <w:rPr>
                <w:sz w:val="20"/>
                <w:szCs w:val="20"/>
              </w:rPr>
            </w:pPr>
            <w:proofErr w:type="spellStart"/>
            <w:r w:rsidRPr="00732495">
              <w:rPr>
                <w:b/>
                <w:sz w:val="20"/>
                <w:szCs w:val="20"/>
              </w:rPr>
              <w:t>Цель</w:t>
            </w:r>
            <w:proofErr w:type="gramStart"/>
            <w:r w:rsidRPr="0073249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формировать</w:t>
            </w:r>
            <w:proofErr w:type="spellEnd"/>
            <w:r>
              <w:rPr>
                <w:sz w:val="20"/>
                <w:szCs w:val="20"/>
              </w:rPr>
              <w:t xml:space="preserve"> понятие </w:t>
            </w:r>
            <w:proofErr w:type="spellStart"/>
            <w:r>
              <w:rPr>
                <w:sz w:val="20"/>
                <w:szCs w:val="20"/>
              </w:rPr>
              <w:t>модификационная</w:t>
            </w:r>
            <w:proofErr w:type="spellEnd"/>
            <w:r>
              <w:rPr>
                <w:sz w:val="20"/>
                <w:szCs w:val="20"/>
              </w:rPr>
              <w:t xml:space="preserve"> изменчивость</w:t>
            </w:r>
          </w:p>
          <w:p w:rsidR="009F1E49" w:rsidRPr="00F36567" w:rsidRDefault="009F1E49" w:rsidP="00732495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32495">
              <w:rPr>
                <w:i/>
                <w:sz w:val="20"/>
                <w:szCs w:val="20"/>
              </w:rPr>
              <w:t>открытие нового знания)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9" w:rsidRDefault="002C6EB8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49" w:rsidRPr="00956DAF" w:rsidRDefault="009F1E49" w:rsidP="00956DAF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0"/>
                <w:szCs w:val="20"/>
              </w:rPr>
            </w:pPr>
            <w:r w:rsidRPr="00956DAF">
              <w:rPr>
                <w:spacing w:val="-1"/>
                <w:sz w:val="20"/>
                <w:szCs w:val="20"/>
              </w:rPr>
              <w:t>с</w:t>
            </w:r>
            <w:r w:rsidRPr="00956DAF">
              <w:rPr>
                <w:spacing w:val="-1"/>
                <w:w w:val="99"/>
                <w:sz w:val="20"/>
                <w:szCs w:val="20"/>
              </w:rPr>
              <w:t>в</w:t>
            </w:r>
            <w:r w:rsidRPr="00956DAF">
              <w:rPr>
                <w:spacing w:val="1"/>
                <w:sz w:val="20"/>
                <w:szCs w:val="20"/>
              </w:rPr>
              <w:t>о</w:t>
            </w:r>
            <w:r w:rsidRPr="00956DAF">
              <w:rPr>
                <w:w w:val="99"/>
                <w:sz w:val="20"/>
                <w:szCs w:val="20"/>
              </w:rPr>
              <w:t>й</w:t>
            </w:r>
            <w:r w:rsidRPr="00956DAF">
              <w:rPr>
                <w:spacing w:val="-1"/>
                <w:sz w:val="20"/>
                <w:szCs w:val="20"/>
              </w:rPr>
              <w:t>с</w:t>
            </w:r>
            <w:r w:rsidRPr="00956DAF">
              <w:rPr>
                <w:w w:val="99"/>
                <w:sz w:val="20"/>
                <w:szCs w:val="20"/>
              </w:rPr>
              <w:t>тв</w:t>
            </w:r>
            <w:r w:rsidRPr="00956DAF">
              <w:rPr>
                <w:sz w:val="20"/>
                <w:szCs w:val="20"/>
              </w:rPr>
              <w:t>а ж</w:t>
            </w:r>
            <w:r w:rsidRPr="00956DAF">
              <w:rPr>
                <w:spacing w:val="1"/>
                <w:w w:val="99"/>
                <w:sz w:val="20"/>
                <w:szCs w:val="20"/>
              </w:rPr>
              <w:t>и</w:t>
            </w:r>
            <w:r w:rsidRPr="00956DAF">
              <w:rPr>
                <w:w w:val="99"/>
                <w:sz w:val="20"/>
                <w:szCs w:val="20"/>
              </w:rPr>
              <w:t>в</w:t>
            </w:r>
            <w:r w:rsidRPr="00956DAF">
              <w:rPr>
                <w:sz w:val="20"/>
                <w:szCs w:val="20"/>
              </w:rPr>
              <w:t xml:space="preserve">ых </w:t>
            </w:r>
            <w:r w:rsidRPr="00956DAF">
              <w:rPr>
                <w:spacing w:val="1"/>
                <w:sz w:val="20"/>
                <w:szCs w:val="20"/>
              </w:rPr>
              <w:t>ор</w:t>
            </w:r>
            <w:r w:rsidRPr="00956DAF">
              <w:rPr>
                <w:w w:val="99"/>
                <w:sz w:val="20"/>
                <w:szCs w:val="20"/>
              </w:rPr>
              <w:t>г</w:t>
            </w:r>
            <w:r w:rsidRPr="00956DAF">
              <w:rPr>
                <w:sz w:val="20"/>
                <w:szCs w:val="20"/>
              </w:rPr>
              <w:t>а</w:t>
            </w:r>
            <w:r w:rsidRPr="00956DAF">
              <w:rPr>
                <w:w w:val="99"/>
                <w:sz w:val="20"/>
                <w:szCs w:val="20"/>
              </w:rPr>
              <w:t>низ</w:t>
            </w:r>
            <w:r w:rsidRPr="00956DAF">
              <w:rPr>
                <w:spacing w:val="-1"/>
                <w:sz w:val="20"/>
                <w:szCs w:val="20"/>
              </w:rPr>
              <w:t>м</w:t>
            </w:r>
            <w:r w:rsidRPr="00956DAF">
              <w:rPr>
                <w:spacing w:val="1"/>
                <w:sz w:val="20"/>
                <w:szCs w:val="20"/>
              </w:rPr>
              <w:t>о</w:t>
            </w:r>
            <w:r w:rsidRPr="00956DAF">
              <w:rPr>
                <w:w w:val="99"/>
                <w:sz w:val="20"/>
                <w:szCs w:val="20"/>
              </w:rPr>
              <w:t>в</w:t>
            </w:r>
            <w:r w:rsidRPr="00956DAF">
              <w:rPr>
                <w:sz w:val="20"/>
                <w:szCs w:val="20"/>
              </w:rPr>
              <w:t xml:space="preserve">: </w:t>
            </w:r>
            <w:r w:rsidRPr="00956DAF">
              <w:rPr>
                <w:w w:val="99"/>
                <w:sz w:val="20"/>
                <w:szCs w:val="20"/>
              </w:rPr>
              <w:t>н</w:t>
            </w:r>
            <w:r w:rsidRPr="00956DAF">
              <w:rPr>
                <w:spacing w:val="-1"/>
                <w:sz w:val="20"/>
                <w:szCs w:val="20"/>
              </w:rPr>
              <w:t>а</w:t>
            </w:r>
            <w:r w:rsidRPr="00956DAF">
              <w:rPr>
                <w:sz w:val="20"/>
                <w:szCs w:val="20"/>
              </w:rPr>
              <w:t>с</w:t>
            </w:r>
            <w:r w:rsidRPr="00956DAF">
              <w:rPr>
                <w:spacing w:val="-1"/>
                <w:w w:val="99"/>
                <w:sz w:val="20"/>
                <w:szCs w:val="20"/>
              </w:rPr>
              <w:t>л</w:t>
            </w:r>
            <w:r w:rsidRPr="00956DAF">
              <w:rPr>
                <w:sz w:val="20"/>
                <w:szCs w:val="20"/>
              </w:rPr>
              <w:t>едс</w:t>
            </w:r>
            <w:r w:rsidRPr="00956DAF">
              <w:rPr>
                <w:w w:val="99"/>
                <w:sz w:val="20"/>
                <w:szCs w:val="20"/>
              </w:rPr>
              <w:t>тв</w:t>
            </w:r>
            <w:r w:rsidRPr="00956DAF">
              <w:rPr>
                <w:sz w:val="20"/>
                <w:szCs w:val="20"/>
              </w:rPr>
              <w:t>е</w:t>
            </w:r>
            <w:r w:rsidRPr="00956DAF">
              <w:rPr>
                <w:w w:val="99"/>
                <w:sz w:val="20"/>
                <w:szCs w:val="20"/>
              </w:rPr>
              <w:t>нн</w:t>
            </w:r>
            <w:r w:rsidRPr="00956DAF">
              <w:rPr>
                <w:spacing w:val="1"/>
                <w:sz w:val="20"/>
                <w:szCs w:val="20"/>
              </w:rPr>
              <w:t>о</w:t>
            </w:r>
            <w:r w:rsidRPr="00956DAF">
              <w:rPr>
                <w:sz w:val="20"/>
                <w:szCs w:val="20"/>
              </w:rPr>
              <w:t>с</w:t>
            </w:r>
            <w:r w:rsidRPr="00956DAF">
              <w:rPr>
                <w:w w:val="99"/>
                <w:sz w:val="20"/>
                <w:szCs w:val="20"/>
              </w:rPr>
              <w:t>ть</w:t>
            </w:r>
            <w:r w:rsidRPr="00956DAF">
              <w:rPr>
                <w:sz w:val="20"/>
                <w:szCs w:val="20"/>
              </w:rPr>
              <w:t xml:space="preserve"> </w:t>
            </w:r>
            <w:r w:rsidRPr="00956DAF">
              <w:rPr>
                <w:w w:val="99"/>
                <w:sz w:val="20"/>
                <w:szCs w:val="20"/>
              </w:rPr>
              <w:t>и</w:t>
            </w:r>
            <w:r w:rsidRPr="00956DAF">
              <w:rPr>
                <w:sz w:val="20"/>
                <w:szCs w:val="20"/>
              </w:rPr>
              <w:t xml:space="preserve"> </w:t>
            </w:r>
            <w:r w:rsidRPr="00956DAF">
              <w:rPr>
                <w:w w:val="99"/>
                <w:sz w:val="20"/>
                <w:szCs w:val="20"/>
              </w:rPr>
              <w:t>из</w:t>
            </w:r>
            <w:r w:rsidRPr="00956DAF">
              <w:rPr>
                <w:sz w:val="20"/>
                <w:szCs w:val="20"/>
              </w:rPr>
              <w:t>м</w:t>
            </w:r>
            <w:r w:rsidRPr="00956DAF">
              <w:rPr>
                <w:spacing w:val="-1"/>
                <w:sz w:val="20"/>
                <w:szCs w:val="20"/>
              </w:rPr>
              <w:t>е</w:t>
            </w:r>
            <w:r w:rsidRPr="00956DAF">
              <w:rPr>
                <w:w w:val="99"/>
                <w:sz w:val="20"/>
                <w:szCs w:val="20"/>
              </w:rPr>
              <w:t>н</w:t>
            </w:r>
            <w:r w:rsidRPr="00956DAF">
              <w:rPr>
                <w:sz w:val="20"/>
                <w:szCs w:val="20"/>
              </w:rPr>
              <w:t>ч</w:t>
            </w:r>
            <w:r w:rsidRPr="00956DAF">
              <w:rPr>
                <w:w w:val="99"/>
                <w:sz w:val="20"/>
                <w:szCs w:val="20"/>
              </w:rPr>
              <w:t>и</w:t>
            </w:r>
            <w:r w:rsidRPr="00956DAF">
              <w:rPr>
                <w:spacing w:val="-1"/>
                <w:w w:val="99"/>
                <w:sz w:val="20"/>
                <w:szCs w:val="20"/>
              </w:rPr>
              <w:t>в</w:t>
            </w:r>
            <w:r w:rsidRPr="00956DAF">
              <w:rPr>
                <w:spacing w:val="1"/>
                <w:sz w:val="20"/>
                <w:szCs w:val="20"/>
              </w:rPr>
              <w:t>ос</w:t>
            </w:r>
            <w:r w:rsidRPr="00956DAF">
              <w:rPr>
                <w:w w:val="99"/>
                <w:sz w:val="20"/>
                <w:szCs w:val="20"/>
              </w:rPr>
              <w:t>ть</w:t>
            </w:r>
            <w:r w:rsidRPr="00956DAF">
              <w:rPr>
                <w:sz w:val="20"/>
                <w:szCs w:val="20"/>
              </w:rPr>
              <w:t>,</w:t>
            </w:r>
            <w:r w:rsidRPr="00956DAF">
              <w:rPr>
                <w:spacing w:val="1"/>
                <w:sz w:val="20"/>
                <w:szCs w:val="20"/>
              </w:rPr>
              <w:t xml:space="preserve"> о</w:t>
            </w:r>
            <w:r w:rsidRPr="00956DAF">
              <w:rPr>
                <w:sz w:val="20"/>
                <w:szCs w:val="20"/>
              </w:rPr>
              <w:t>б</w:t>
            </w:r>
            <w:r w:rsidRPr="00956DAF">
              <w:rPr>
                <w:spacing w:val="-1"/>
                <w:w w:val="99"/>
                <w:sz w:val="20"/>
                <w:szCs w:val="20"/>
              </w:rPr>
              <w:t>ъ</w:t>
            </w:r>
            <w:r w:rsidRPr="00956DAF">
              <w:rPr>
                <w:sz w:val="20"/>
                <w:szCs w:val="20"/>
              </w:rPr>
              <w:t>яс</w:t>
            </w:r>
            <w:r w:rsidRPr="00956DAF">
              <w:rPr>
                <w:w w:val="99"/>
                <w:sz w:val="20"/>
                <w:szCs w:val="20"/>
              </w:rPr>
              <w:t>н</w:t>
            </w:r>
            <w:r w:rsidRPr="00956DAF">
              <w:rPr>
                <w:sz w:val="20"/>
                <w:szCs w:val="20"/>
              </w:rPr>
              <w:t>я</w:t>
            </w:r>
            <w:r w:rsidRPr="00956DAF">
              <w:rPr>
                <w:w w:val="99"/>
                <w:sz w:val="20"/>
                <w:szCs w:val="20"/>
              </w:rPr>
              <w:t>ть</w:t>
            </w:r>
            <w:r w:rsidRPr="00956DAF">
              <w:rPr>
                <w:sz w:val="20"/>
                <w:szCs w:val="20"/>
              </w:rPr>
              <w:t xml:space="preserve"> </w:t>
            </w:r>
            <w:r w:rsidRPr="00956DAF">
              <w:rPr>
                <w:w w:val="99"/>
                <w:sz w:val="20"/>
                <w:szCs w:val="20"/>
              </w:rPr>
              <w:t>вз</w:t>
            </w:r>
            <w:r w:rsidRPr="00956DAF">
              <w:rPr>
                <w:sz w:val="20"/>
                <w:szCs w:val="20"/>
              </w:rPr>
              <w:t>а</w:t>
            </w:r>
            <w:r w:rsidRPr="00956DAF">
              <w:rPr>
                <w:w w:val="99"/>
                <w:sz w:val="20"/>
                <w:szCs w:val="20"/>
              </w:rPr>
              <w:t>и</w:t>
            </w:r>
            <w:r w:rsidRPr="00956DAF">
              <w:rPr>
                <w:spacing w:val="-2"/>
                <w:sz w:val="20"/>
                <w:szCs w:val="20"/>
              </w:rPr>
              <w:t>м</w:t>
            </w:r>
            <w:r w:rsidRPr="00956DAF">
              <w:rPr>
                <w:sz w:val="20"/>
                <w:szCs w:val="20"/>
              </w:rPr>
              <w:t>оде</w:t>
            </w:r>
            <w:r w:rsidRPr="00956DAF">
              <w:rPr>
                <w:w w:val="99"/>
                <w:sz w:val="20"/>
                <w:szCs w:val="20"/>
              </w:rPr>
              <w:t>й</w:t>
            </w:r>
            <w:r w:rsidRPr="00956DAF">
              <w:rPr>
                <w:spacing w:val="-1"/>
                <w:sz w:val="20"/>
                <w:szCs w:val="20"/>
              </w:rPr>
              <w:t>с</w:t>
            </w:r>
            <w:r w:rsidRPr="00956DAF">
              <w:rPr>
                <w:spacing w:val="2"/>
                <w:w w:val="99"/>
                <w:sz w:val="20"/>
                <w:szCs w:val="20"/>
              </w:rPr>
              <w:t>т</w:t>
            </w:r>
            <w:r w:rsidRPr="00956DAF">
              <w:rPr>
                <w:w w:val="99"/>
                <w:sz w:val="20"/>
                <w:szCs w:val="20"/>
              </w:rPr>
              <w:t>ви</w:t>
            </w:r>
            <w:r w:rsidRPr="00956DAF">
              <w:rPr>
                <w:sz w:val="20"/>
                <w:szCs w:val="20"/>
              </w:rPr>
              <w:t>е</w:t>
            </w:r>
            <w:r w:rsidRPr="00956DAF">
              <w:rPr>
                <w:spacing w:val="-1"/>
                <w:sz w:val="20"/>
                <w:szCs w:val="20"/>
              </w:rPr>
              <w:t xml:space="preserve"> </w:t>
            </w:r>
            <w:r w:rsidRPr="00956DAF">
              <w:rPr>
                <w:w w:val="99"/>
                <w:sz w:val="20"/>
                <w:szCs w:val="20"/>
              </w:rPr>
              <w:t>г</w:t>
            </w:r>
            <w:r w:rsidRPr="00956DAF">
              <w:rPr>
                <w:sz w:val="20"/>
                <w:szCs w:val="20"/>
              </w:rPr>
              <w:t>е</w:t>
            </w:r>
            <w:r w:rsidRPr="00956DAF">
              <w:rPr>
                <w:w w:val="99"/>
                <w:sz w:val="20"/>
                <w:szCs w:val="20"/>
              </w:rPr>
              <w:t>н</w:t>
            </w:r>
            <w:r w:rsidRPr="00956DAF">
              <w:rPr>
                <w:sz w:val="20"/>
                <w:szCs w:val="20"/>
              </w:rPr>
              <w:t>о</w:t>
            </w:r>
            <w:r w:rsidRPr="00956DAF">
              <w:rPr>
                <w:w w:val="99"/>
                <w:sz w:val="20"/>
                <w:szCs w:val="20"/>
              </w:rPr>
              <w:t>тип</w:t>
            </w:r>
            <w:r w:rsidRPr="00956DAF">
              <w:rPr>
                <w:sz w:val="20"/>
                <w:szCs w:val="20"/>
              </w:rPr>
              <w:t xml:space="preserve">а </w:t>
            </w:r>
            <w:r w:rsidRPr="00956DAF">
              <w:rPr>
                <w:w w:val="99"/>
                <w:sz w:val="20"/>
                <w:szCs w:val="20"/>
              </w:rPr>
              <w:t>и</w:t>
            </w:r>
            <w:r w:rsidRPr="00956DAF">
              <w:rPr>
                <w:spacing w:val="2"/>
                <w:sz w:val="20"/>
                <w:szCs w:val="20"/>
              </w:rPr>
              <w:t xml:space="preserve"> </w:t>
            </w:r>
            <w:r w:rsidRPr="00956DAF">
              <w:rPr>
                <w:spacing w:val="-3"/>
                <w:sz w:val="20"/>
                <w:szCs w:val="20"/>
              </w:rPr>
              <w:t>у</w:t>
            </w:r>
            <w:r w:rsidRPr="00956DAF">
              <w:rPr>
                <w:spacing w:val="1"/>
                <w:sz w:val="20"/>
                <w:szCs w:val="20"/>
              </w:rPr>
              <w:t>с</w:t>
            </w:r>
            <w:r w:rsidRPr="00956DAF">
              <w:rPr>
                <w:spacing w:val="1"/>
                <w:w w:val="99"/>
                <w:sz w:val="20"/>
                <w:szCs w:val="20"/>
              </w:rPr>
              <w:t>л</w:t>
            </w:r>
            <w:r w:rsidRPr="00956DAF">
              <w:rPr>
                <w:spacing w:val="3"/>
                <w:sz w:val="20"/>
                <w:szCs w:val="20"/>
              </w:rPr>
              <w:t>о</w:t>
            </w:r>
            <w:r w:rsidRPr="00956DAF">
              <w:rPr>
                <w:w w:val="99"/>
                <w:sz w:val="20"/>
                <w:szCs w:val="20"/>
              </w:rPr>
              <w:t>вий</w:t>
            </w:r>
            <w:r w:rsidRPr="00956DAF">
              <w:rPr>
                <w:sz w:val="20"/>
                <w:szCs w:val="20"/>
              </w:rPr>
              <w:t xml:space="preserve"> </w:t>
            </w:r>
            <w:r w:rsidRPr="00956DAF">
              <w:rPr>
                <w:spacing w:val="-1"/>
                <w:sz w:val="20"/>
                <w:szCs w:val="20"/>
              </w:rPr>
              <w:t>с</w:t>
            </w:r>
            <w:r w:rsidRPr="00956DAF">
              <w:rPr>
                <w:spacing w:val="1"/>
                <w:sz w:val="20"/>
                <w:szCs w:val="20"/>
              </w:rPr>
              <w:t>р</w:t>
            </w:r>
            <w:r w:rsidRPr="00956DAF">
              <w:rPr>
                <w:sz w:val="20"/>
                <w:szCs w:val="20"/>
              </w:rPr>
              <w:t>еды</w:t>
            </w:r>
            <w:r w:rsidRPr="00956DAF">
              <w:rPr>
                <w:spacing w:val="-1"/>
                <w:sz w:val="20"/>
                <w:szCs w:val="20"/>
              </w:rPr>
              <w:t xml:space="preserve"> </w:t>
            </w:r>
            <w:r w:rsidRPr="00956DAF">
              <w:rPr>
                <w:w w:val="99"/>
                <w:sz w:val="20"/>
                <w:szCs w:val="20"/>
              </w:rPr>
              <w:t>н</w:t>
            </w:r>
            <w:r w:rsidRPr="00956DAF">
              <w:rPr>
                <w:sz w:val="20"/>
                <w:szCs w:val="20"/>
              </w:rPr>
              <w:t>а ф</w:t>
            </w:r>
            <w:r w:rsidRPr="00956DAF">
              <w:rPr>
                <w:spacing w:val="1"/>
                <w:sz w:val="20"/>
                <w:szCs w:val="20"/>
              </w:rPr>
              <w:t>ор</w:t>
            </w:r>
            <w:r w:rsidRPr="00956DAF">
              <w:rPr>
                <w:sz w:val="20"/>
                <w:szCs w:val="20"/>
              </w:rPr>
              <w:t>м</w:t>
            </w:r>
            <w:r w:rsidRPr="00956DAF">
              <w:rPr>
                <w:w w:val="99"/>
                <w:sz w:val="20"/>
                <w:szCs w:val="20"/>
              </w:rPr>
              <w:t>и</w:t>
            </w:r>
            <w:r w:rsidRPr="00956DAF">
              <w:rPr>
                <w:spacing w:val="-1"/>
                <w:sz w:val="20"/>
                <w:szCs w:val="20"/>
              </w:rPr>
              <w:t>р</w:t>
            </w:r>
            <w:r w:rsidRPr="00956DAF">
              <w:rPr>
                <w:sz w:val="20"/>
                <w:szCs w:val="20"/>
              </w:rPr>
              <w:t>о</w:t>
            </w:r>
            <w:r w:rsidRPr="00956DAF">
              <w:rPr>
                <w:w w:val="99"/>
                <w:sz w:val="20"/>
                <w:szCs w:val="20"/>
              </w:rPr>
              <w:t>в</w:t>
            </w:r>
            <w:r w:rsidRPr="00956DAF">
              <w:rPr>
                <w:spacing w:val="-1"/>
                <w:sz w:val="20"/>
                <w:szCs w:val="20"/>
              </w:rPr>
              <w:t>а</w:t>
            </w:r>
            <w:r w:rsidRPr="00956DAF">
              <w:rPr>
                <w:w w:val="99"/>
                <w:sz w:val="20"/>
                <w:szCs w:val="20"/>
              </w:rPr>
              <w:t>ни</w:t>
            </w:r>
            <w:r w:rsidRPr="00956DAF">
              <w:rPr>
                <w:sz w:val="20"/>
                <w:szCs w:val="20"/>
              </w:rPr>
              <w:t>е</w:t>
            </w:r>
            <w:r w:rsidRPr="00956DAF">
              <w:rPr>
                <w:spacing w:val="-1"/>
                <w:sz w:val="20"/>
                <w:szCs w:val="20"/>
              </w:rPr>
              <w:t xml:space="preserve"> </w:t>
            </w:r>
            <w:r w:rsidRPr="00956DAF">
              <w:rPr>
                <w:sz w:val="20"/>
                <w:szCs w:val="20"/>
              </w:rPr>
              <w:t>фе</w:t>
            </w:r>
            <w:r w:rsidRPr="00956DAF">
              <w:rPr>
                <w:w w:val="99"/>
                <w:sz w:val="20"/>
                <w:szCs w:val="20"/>
              </w:rPr>
              <w:t>н</w:t>
            </w:r>
            <w:r w:rsidRPr="00956DAF">
              <w:rPr>
                <w:sz w:val="20"/>
                <w:szCs w:val="20"/>
              </w:rPr>
              <w:t>о</w:t>
            </w:r>
            <w:r w:rsidRPr="00956DAF">
              <w:rPr>
                <w:w w:val="99"/>
                <w:sz w:val="20"/>
                <w:szCs w:val="20"/>
              </w:rPr>
              <w:t>тип</w:t>
            </w:r>
            <w:r w:rsidRPr="00956DA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, </w:t>
            </w:r>
            <w:r w:rsidRPr="00956DAF">
              <w:rPr>
                <w:w w:val="99"/>
                <w:sz w:val="20"/>
                <w:szCs w:val="20"/>
              </w:rPr>
              <w:t>н</w:t>
            </w:r>
            <w:r w:rsidRPr="00956DAF">
              <w:rPr>
                <w:spacing w:val="-1"/>
                <w:sz w:val="20"/>
                <w:szCs w:val="20"/>
              </w:rPr>
              <w:t>о</w:t>
            </w:r>
            <w:r w:rsidRPr="00956DAF">
              <w:rPr>
                <w:sz w:val="20"/>
                <w:szCs w:val="20"/>
              </w:rPr>
              <w:t>рм</w:t>
            </w:r>
            <w:r>
              <w:rPr>
                <w:sz w:val="20"/>
                <w:szCs w:val="20"/>
              </w:rPr>
              <w:t>а</w:t>
            </w:r>
            <w:r w:rsidRPr="00956DAF">
              <w:rPr>
                <w:spacing w:val="-4"/>
                <w:sz w:val="20"/>
                <w:szCs w:val="20"/>
              </w:rPr>
              <w:t xml:space="preserve"> </w:t>
            </w:r>
            <w:r w:rsidRPr="00956DAF">
              <w:rPr>
                <w:spacing w:val="1"/>
                <w:sz w:val="20"/>
                <w:szCs w:val="20"/>
              </w:rPr>
              <w:t>р</w:t>
            </w:r>
            <w:r w:rsidRPr="00956DAF">
              <w:rPr>
                <w:sz w:val="20"/>
                <w:szCs w:val="20"/>
              </w:rPr>
              <w:t>е</w:t>
            </w:r>
            <w:r w:rsidRPr="00956DAF">
              <w:rPr>
                <w:spacing w:val="-1"/>
                <w:sz w:val="20"/>
                <w:szCs w:val="20"/>
              </w:rPr>
              <w:t>а</w:t>
            </w:r>
            <w:r w:rsidRPr="00956DAF">
              <w:rPr>
                <w:sz w:val="20"/>
                <w:szCs w:val="20"/>
              </w:rPr>
              <w:t>к</w:t>
            </w:r>
            <w:r w:rsidRPr="00956DAF">
              <w:rPr>
                <w:w w:val="99"/>
                <w:sz w:val="20"/>
                <w:szCs w:val="20"/>
              </w:rPr>
              <w:t>ц</w:t>
            </w:r>
            <w:r w:rsidRPr="00956DAF">
              <w:rPr>
                <w:spacing w:val="2"/>
                <w:w w:val="99"/>
                <w:sz w:val="20"/>
                <w:szCs w:val="20"/>
              </w:rPr>
              <w:t>и</w:t>
            </w:r>
            <w:r w:rsidRPr="00956DAF">
              <w:rPr>
                <w:w w:val="99"/>
                <w:sz w:val="20"/>
                <w:szCs w:val="20"/>
              </w:rPr>
              <w:t>и</w:t>
            </w:r>
            <w:r w:rsidRPr="00956DAF">
              <w:rPr>
                <w:sz w:val="20"/>
                <w:szCs w:val="20"/>
              </w:rPr>
              <w:t xml:space="preserve"> </w:t>
            </w:r>
            <w:r w:rsidRPr="00956DAF">
              <w:rPr>
                <w:spacing w:val="1"/>
                <w:sz w:val="20"/>
                <w:szCs w:val="20"/>
              </w:rPr>
              <w:t>ор</w:t>
            </w:r>
            <w:r w:rsidRPr="00956DAF">
              <w:rPr>
                <w:w w:val="99"/>
                <w:sz w:val="20"/>
                <w:szCs w:val="20"/>
              </w:rPr>
              <w:t>г</w:t>
            </w:r>
            <w:r w:rsidRPr="00956DAF">
              <w:rPr>
                <w:sz w:val="20"/>
                <w:szCs w:val="20"/>
              </w:rPr>
              <w:t>а</w:t>
            </w:r>
            <w:r w:rsidRPr="00956DAF">
              <w:rPr>
                <w:w w:val="99"/>
                <w:sz w:val="20"/>
                <w:szCs w:val="20"/>
              </w:rPr>
              <w:t>низ</w:t>
            </w:r>
            <w:r w:rsidRPr="00956DAF">
              <w:rPr>
                <w:sz w:val="20"/>
                <w:szCs w:val="20"/>
              </w:rPr>
              <w:t>ма</w:t>
            </w:r>
            <w:r w:rsidRPr="00956DAF">
              <w:rPr>
                <w:spacing w:val="-1"/>
                <w:sz w:val="20"/>
                <w:szCs w:val="20"/>
              </w:rPr>
              <w:t xml:space="preserve"> </w:t>
            </w:r>
            <w:r w:rsidRPr="00956DAF">
              <w:rPr>
                <w:w w:val="99"/>
                <w:sz w:val="20"/>
                <w:szCs w:val="20"/>
              </w:rPr>
              <w:t>н</w:t>
            </w:r>
            <w:r w:rsidRPr="00956DAF">
              <w:rPr>
                <w:sz w:val="20"/>
                <w:szCs w:val="20"/>
              </w:rPr>
              <w:t xml:space="preserve">а </w:t>
            </w:r>
            <w:r w:rsidRPr="00956DAF">
              <w:rPr>
                <w:w w:val="99"/>
                <w:sz w:val="20"/>
                <w:szCs w:val="20"/>
              </w:rPr>
              <w:t>вн</w:t>
            </w:r>
            <w:r w:rsidRPr="00956DAF">
              <w:rPr>
                <w:spacing w:val="-1"/>
                <w:sz w:val="20"/>
                <w:szCs w:val="20"/>
              </w:rPr>
              <w:t>е</w:t>
            </w:r>
            <w:r w:rsidRPr="00956DAF">
              <w:rPr>
                <w:w w:val="99"/>
                <w:sz w:val="20"/>
                <w:szCs w:val="20"/>
              </w:rPr>
              <w:t>шн</w:t>
            </w:r>
            <w:r w:rsidRPr="00956DAF">
              <w:rPr>
                <w:spacing w:val="-1"/>
                <w:w w:val="99"/>
                <w:sz w:val="20"/>
                <w:szCs w:val="20"/>
              </w:rPr>
              <w:t>и</w:t>
            </w:r>
            <w:r w:rsidRPr="00956DAF">
              <w:rPr>
                <w:sz w:val="20"/>
                <w:szCs w:val="20"/>
              </w:rPr>
              <w:t>е</w:t>
            </w:r>
            <w:r w:rsidRPr="00956DAF">
              <w:rPr>
                <w:spacing w:val="2"/>
                <w:sz w:val="20"/>
                <w:szCs w:val="20"/>
              </w:rPr>
              <w:t xml:space="preserve"> </w:t>
            </w:r>
            <w:r w:rsidRPr="00956DAF">
              <w:rPr>
                <w:spacing w:val="-1"/>
                <w:sz w:val="20"/>
                <w:szCs w:val="20"/>
              </w:rPr>
              <w:t>у</w:t>
            </w:r>
            <w:r w:rsidRPr="00956DAF">
              <w:rPr>
                <w:sz w:val="20"/>
                <w:szCs w:val="20"/>
              </w:rPr>
              <w:t>с</w:t>
            </w:r>
            <w:r w:rsidRPr="00956DAF">
              <w:rPr>
                <w:spacing w:val="-2"/>
                <w:w w:val="99"/>
                <w:sz w:val="20"/>
                <w:szCs w:val="20"/>
              </w:rPr>
              <w:t>л</w:t>
            </w:r>
            <w:r w:rsidRPr="00956DAF">
              <w:rPr>
                <w:spacing w:val="1"/>
                <w:sz w:val="20"/>
                <w:szCs w:val="20"/>
              </w:rPr>
              <w:t>о</w:t>
            </w:r>
            <w:r w:rsidRPr="00956DAF">
              <w:rPr>
                <w:w w:val="99"/>
                <w:sz w:val="20"/>
                <w:szCs w:val="20"/>
              </w:rPr>
              <w:t>ви</w:t>
            </w:r>
            <w:r w:rsidRPr="00956DAF">
              <w:rPr>
                <w:sz w:val="20"/>
                <w:szCs w:val="20"/>
              </w:rPr>
              <w:t>я.</w:t>
            </w:r>
          </w:p>
          <w:p w:rsidR="009F1E49" w:rsidRDefault="009F1E49" w:rsidP="00BA3EA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49" w:rsidRDefault="009F1E49" w:rsidP="00A66918">
            <w:pPr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>характеризовать свойства живых организмов: наследственность и изменчивость; объяснять воздействие генотипа и условий среды на формирование фенотипа.</w:t>
            </w:r>
          </w:p>
          <w:p w:rsidR="009F1E49" w:rsidRDefault="009F1E49" w:rsidP="00A66918">
            <w:pPr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возможность:</w:t>
            </w:r>
          </w:p>
          <w:p w:rsidR="009F1E49" w:rsidRPr="00EC1B77" w:rsidRDefault="009F1E49" w:rsidP="009F1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обосновывать влияние генотипа и условий среды на формирование фенотип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49" w:rsidRDefault="009F1E49" w:rsidP="003F7514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</w:t>
            </w:r>
            <w:r w:rsidRPr="00885072">
              <w:rPr>
                <w:sz w:val="20"/>
                <w:szCs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sz w:val="20"/>
                <w:szCs w:val="20"/>
              </w:rPr>
              <w:t>, п</w:t>
            </w:r>
            <w:r w:rsidRPr="00CD7718">
              <w:rPr>
                <w:sz w:val="20"/>
                <w:szCs w:val="20"/>
              </w:rPr>
              <w:t>редвосхищают результат и уровень усвоения (какой будет результат?)</w:t>
            </w:r>
          </w:p>
          <w:p w:rsidR="009F1E49" w:rsidRPr="00EC1B77" w:rsidRDefault="009F1E49" w:rsidP="003F7514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осуществляют поиск и выделение необходимой информации, анализируют объект, выделяя существенные и несущественные признаки</w:t>
            </w:r>
            <w:r>
              <w:rPr>
                <w:sz w:val="20"/>
                <w:szCs w:val="20"/>
              </w:rPr>
              <w:t>, с</w:t>
            </w:r>
            <w:r w:rsidRPr="00CD7718">
              <w:rPr>
                <w:sz w:val="20"/>
                <w:szCs w:val="20"/>
              </w:rPr>
              <w:t>труктурируют знания</w:t>
            </w:r>
          </w:p>
          <w:p w:rsidR="009F1E49" w:rsidRPr="00EC1B77" w:rsidRDefault="009F1E49" w:rsidP="003F7514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Коммуникативные:</w:t>
            </w:r>
            <w:r w:rsidRPr="00EC1B77">
              <w:rPr>
                <w:sz w:val="20"/>
                <w:szCs w:val="20"/>
              </w:rPr>
              <w:t xml:space="preserve"> планируют общие способы работы, умеют представлять конкретное содержание и сообщать его в письменной и устной форме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49" w:rsidRDefault="009F1E49" w:rsidP="003F7514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ответственное отношение к учению</w:t>
            </w:r>
          </w:p>
          <w:p w:rsidR="006628B0" w:rsidRPr="002C6EB8" w:rsidRDefault="006628B0" w:rsidP="003F7514">
            <w:pPr>
              <w:rPr>
                <w:b/>
                <w:sz w:val="20"/>
                <w:szCs w:val="20"/>
              </w:rPr>
            </w:pPr>
            <w:r w:rsidRPr="002C6EB8">
              <w:rPr>
                <w:b/>
                <w:sz w:val="20"/>
                <w:szCs w:val="20"/>
              </w:rPr>
              <w:t>Д.з.п.32</w:t>
            </w:r>
          </w:p>
        </w:tc>
      </w:tr>
      <w:tr w:rsidR="00A40FD4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Default="00635995" w:rsidP="00635995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3F24E2"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D4" w:rsidRPr="00732495" w:rsidRDefault="00A40FD4" w:rsidP="00F36567">
            <w:pPr>
              <w:widowControl w:val="0"/>
              <w:spacing w:line="23" w:lineRule="atLeast"/>
              <w:ind w:right="-7"/>
              <w:jc w:val="both"/>
              <w:rPr>
                <w:b/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>Мутационная изменчивость</w:t>
            </w:r>
          </w:p>
          <w:p w:rsidR="00A40FD4" w:rsidRDefault="00A40FD4" w:rsidP="00732495">
            <w:pPr>
              <w:jc w:val="both"/>
              <w:rPr>
                <w:sz w:val="20"/>
                <w:szCs w:val="20"/>
              </w:rPr>
            </w:pPr>
            <w:proofErr w:type="spellStart"/>
            <w:r w:rsidRPr="00732495">
              <w:rPr>
                <w:b/>
                <w:sz w:val="20"/>
                <w:szCs w:val="20"/>
              </w:rPr>
              <w:t>Цель</w:t>
            </w:r>
            <w:proofErr w:type="gramStart"/>
            <w:r w:rsidRPr="00732495">
              <w:rPr>
                <w:b/>
                <w:sz w:val="20"/>
                <w:szCs w:val="20"/>
              </w:rPr>
              <w:t>:</w:t>
            </w:r>
            <w:r w:rsidR="006628B0">
              <w:rPr>
                <w:sz w:val="20"/>
                <w:szCs w:val="20"/>
              </w:rPr>
              <w:t>с</w:t>
            </w:r>
            <w:proofErr w:type="gramEnd"/>
            <w:r w:rsidR="006628B0">
              <w:rPr>
                <w:sz w:val="20"/>
                <w:szCs w:val="20"/>
              </w:rPr>
              <w:t>формировать</w:t>
            </w:r>
            <w:proofErr w:type="spellEnd"/>
            <w:r w:rsidR="006628B0">
              <w:rPr>
                <w:sz w:val="20"/>
                <w:szCs w:val="20"/>
              </w:rPr>
              <w:t xml:space="preserve"> понятие </w:t>
            </w:r>
            <w:r>
              <w:rPr>
                <w:sz w:val="20"/>
                <w:szCs w:val="20"/>
              </w:rPr>
              <w:t>мутационная изменчивость</w:t>
            </w:r>
          </w:p>
          <w:p w:rsidR="00A40FD4" w:rsidRPr="00F36567" w:rsidRDefault="00A40FD4" w:rsidP="00732495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32495">
              <w:rPr>
                <w:i/>
                <w:sz w:val="20"/>
                <w:szCs w:val="20"/>
              </w:rPr>
              <w:t>открытие нового знания)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D4" w:rsidRDefault="002C6EB8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Pr="00722645" w:rsidRDefault="00A40FD4" w:rsidP="00722645">
            <w:pPr>
              <w:widowControl w:val="0"/>
              <w:autoSpaceDE w:val="0"/>
              <w:autoSpaceDN w:val="0"/>
              <w:adjustRightInd w:val="0"/>
              <w:ind w:right="107"/>
              <w:jc w:val="both"/>
              <w:rPr>
                <w:sz w:val="20"/>
                <w:szCs w:val="20"/>
              </w:rPr>
            </w:pPr>
            <w:r w:rsidRPr="00722645">
              <w:rPr>
                <w:sz w:val="20"/>
                <w:szCs w:val="20"/>
              </w:rPr>
              <w:t>ф</w:t>
            </w:r>
            <w:r w:rsidRPr="00722645">
              <w:rPr>
                <w:spacing w:val="1"/>
                <w:sz w:val="20"/>
                <w:szCs w:val="20"/>
              </w:rPr>
              <w:t>ор</w:t>
            </w:r>
            <w:r w:rsidRPr="00722645">
              <w:rPr>
                <w:sz w:val="20"/>
                <w:szCs w:val="20"/>
              </w:rPr>
              <w:t>мы</w:t>
            </w:r>
            <w:r w:rsidRPr="00722645">
              <w:rPr>
                <w:spacing w:val="-1"/>
                <w:sz w:val="20"/>
                <w:szCs w:val="20"/>
              </w:rPr>
              <w:t xml:space="preserve"> </w:t>
            </w:r>
            <w:r w:rsidRPr="00722645">
              <w:rPr>
                <w:w w:val="99"/>
                <w:sz w:val="20"/>
                <w:szCs w:val="20"/>
              </w:rPr>
              <w:t>из</w:t>
            </w:r>
            <w:r w:rsidRPr="00722645">
              <w:rPr>
                <w:sz w:val="20"/>
                <w:szCs w:val="20"/>
              </w:rPr>
              <w:t>м</w:t>
            </w:r>
            <w:r w:rsidRPr="00722645">
              <w:rPr>
                <w:spacing w:val="-1"/>
                <w:sz w:val="20"/>
                <w:szCs w:val="20"/>
              </w:rPr>
              <w:t>е</w:t>
            </w:r>
            <w:r w:rsidRPr="00722645">
              <w:rPr>
                <w:w w:val="99"/>
                <w:sz w:val="20"/>
                <w:szCs w:val="20"/>
              </w:rPr>
              <w:t>н</w:t>
            </w:r>
            <w:r w:rsidRPr="00722645">
              <w:rPr>
                <w:sz w:val="20"/>
                <w:szCs w:val="20"/>
              </w:rPr>
              <w:t>ч</w:t>
            </w:r>
            <w:r w:rsidRPr="00722645">
              <w:rPr>
                <w:w w:val="99"/>
                <w:sz w:val="20"/>
                <w:szCs w:val="20"/>
              </w:rPr>
              <w:t>и</w:t>
            </w:r>
            <w:r w:rsidRPr="00722645">
              <w:rPr>
                <w:spacing w:val="-1"/>
                <w:w w:val="99"/>
                <w:sz w:val="20"/>
                <w:szCs w:val="20"/>
              </w:rPr>
              <w:t>в</w:t>
            </w:r>
            <w:r w:rsidRPr="00722645">
              <w:rPr>
                <w:sz w:val="20"/>
                <w:szCs w:val="20"/>
              </w:rPr>
              <w:t>ос</w:t>
            </w:r>
            <w:r w:rsidRPr="00722645">
              <w:rPr>
                <w:w w:val="99"/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,</w:t>
            </w:r>
            <w:r w:rsidRPr="00722645">
              <w:rPr>
                <w:sz w:val="20"/>
                <w:szCs w:val="20"/>
              </w:rPr>
              <w:t xml:space="preserve"> </w:t>
            </w:r>
            <w:r w:rsidRPr="00722645">
              <w:rPr>
                <w:spacing w:val="1"/>
                <w:sz w:val="20"/>
                <w:szCs w:val="20"/>
              </w:rPr>
              <w:t>о</w:t>
            </w:r>
            <w:r w:rsidRPr="00722645">
              <w:rPr>
                <w:sz w:val="20"/>
                <w:szCs w:val="20"/>
              </w:rPr>
              <w:t>с</w:t>
            </w:r>
            <w:r w:rsidRPr="00722645">
              <w:rPr>
                <w:w w:val="99"/>
                <w:sz w:val="20"/>
                <w:szCs w:val="20"/>
              </w:rPr>
              <w:t>н</w:t>
            </w:r>
            <w:r w:rsidRPr="00722645">
              <w:rPr>
                <w:sz w:val="20"/>
                <w:szCs w:val="20"/>
              </w:rPr>
              <w:t>о</w:t>
            </w:r>
            <w:r w:rsidRPr="00722645">
              <w:rPr>
                <w:w w:val="99"/>
                <w:sz w:val="20"/>
                <w:szCs w:val="20"/>
              </w:rPr>
              <w:t>вн</w:t>
            </w:r>
            <w:r w:rsidRPr="00722645">
              <w:rPr>
                <w:spacing w:val="-2"/>
                <w:sz w:val="20"/>
                <w:szCs w:val="20"/>
              </w:rPr>
              <w:t>ы</w:t>
            </w:r>
            <w:r w:rsidRPr="00722645">
              <w:rPr>
                <w:sz w:val="20"/>
                <w:szCs w:val="20"/>
              </w:rPr>
              <w:t>е ра</w:t>
            </w:r>
            <w:r w:rsidRPr="00722645">
              <w:rPr>
                <w:w w:val="99"/>
                <w:sz w:val="20"/>
                <w:szCs w:val="20"/>
              </w:rPr>
              <w:t>зли</w:t>
            </w:r>
            <w:r w:rsidRPr="00722645">
              <w:rPr>
                <w:sz w:val="20"/>
                <w:szCs w:val="20"/>
              </w:rPr>
              <w:t>ч</w:t>
            </w:r>
            <w:r w:rsidRPr="00722645">
              <w:rPr>
                <w:w w:val="99"/>
                <w:sz w:val="20"/>
                <w:szCs w:val="20"/>
              </w:rPr>
              <w:t>и</w:t>
            </w:r>
            <w:r w:rsidRPr="00722645">
              <w:rPr>
                <w:sz w:val="20"/>
                <w:szCs w:val="20"/>
              </w:rPr>
              <w:t>я меж</w:t>
            </w:r>
            <w:r w:rsidRPr="00722645">
              <w:rPr>
                <w:spacing w:val="1"/>
                <w:sz w:val="20"/>
                <w:szCs w:val="20"/>
              </w:rPr>
              <w:t>д</w:t>
            </w:r>
            <w:r w:rsidRPr="00722645">
              <w:rPr>
                <w:sz w:val="20"/>
                <w:szCs w:val="20"/>
              </w:rPr>
              <w:t>у</w:t>
            </w:r>
            <w:r w:rsidRPr="00722645">
              <w:rPr>
                <w:spacing w:val="-2"/>
                <w:sz w:val="20"/>
                <w:szCs w:val="20"/>
              </w:rPr>
              <w:t xml:space="preserve"> </w:t>
            </w:r>
            <w:r w:rsidRPr="00722645">
              <w:rPr>
                <w:spacing w:val="-1"/>
                <w:sz w:val="20"/>
                <w:szCs w:val="20"/>
              </w:rPr>
              <w:t>м</w:t>
            </w:r>
            <w:r w:rsidRPr="00722645">
              <w:rPr>
                <w:sz w:val="20"/>
                <w:szCs w:val="20"/>
              </w:rPr>
              <w:t>о</w:t>
            </w:r>
            <w:r w:rsidRPr="00722645">
              <w:rPr>
                <w:spacing w:val="1"/>
                <w:sz w:val="20"/>
                <w:szCs w:val="20"/>
              </w:rPr>
              <w:t>д</w:t>
            </w:r>
            <w:r w:rsidRPr="00722645">
              <w:rPr>
                <w:w w:val="99"/>
                <w:sz w:val="20"/>
                <w:szCs w:val="20"/>
              </w:rPr>
              <w:t>и</w:t>
            </w:r>
            <w:r w:rsidRPr="00722645">
              <w:rPr>
                <w:spacing w:val="1"/>
                <w:sz w:val="20"/>
                <w:szCs w:val="20"/>
              </w:rPr>
              <w:t>ф</w:t>
            </w:r>
            <w:r w:rsidRPr="00722645">
              <w:rPr>
                <w:w w:val="99"/>
                <w:sz w:val="20"/>
                <w:szCs w:val="20"/>
              </w:rPr>
              <w:t>и</w:t>
            </w:r>
            <w:r w:rsidRPr="00722645">
              <w:rPr>
                <w:sz w:val="20"/>
                <w:szCs w:val="20"/>
              </w:rPr>
              <w:t>к</w:t>
            </w:r>
            <w:r w:rsidRPr="00722645">
              <w:rPr>
                <w:spacing w:val="-1"/>
                <w:sz w:val="20"/>
                <w:szCs w:val="20"/>
              </w:rPr>
              <w:t>а</w:t>
            </w:r>
            <w:r w:rsidRPr="00722645">
              <w:rPr>
                <w:w w:val="99"/>
                <w:sz w:val="20"/>
                <w:szCs w:val="20"/>
              </w:rPr>
              <w:t>ц</w:t>
            </w:r>
            <w:r w:rsidRPr="00722645">
              <w:rPr>
                <w:spacing w:val="-1"/>
                <w:w w:val="99"/>
                <w:sz w:val="20"/>
                <w:szCs w:val="20"/>
              </w:rPr>
              <w:t>и</w:t>
            </w:r>
            <w:r w:rsidRPr="00722645">
              <w:rPr>
                <w:sz w:val="20"/>
                <w:szCs w:val="20"/>
              </w:rPr>
              <w:t>ям</w:t>
            </w:r>
            <w:r w:rsidRPr="00722645">
              <w:rPr>
                <w:w w:val="99"/>
                <w:sz w:val="20"/>
                <w:szCs w:val="20"/>
              </w:rPr>
              <w:t>и</w:t>
            </w:r>
            <w:r w:rsidRPr="00722645">
              <w:rPr>
                <w:sz w:val="20"/>
                <w:szCs w:val="20"/>
              </w:rPr>
              <w:t xml:space="preserve"> </w:t>
            </w:r>
            <w:r w:rsidRPr="00722645">
              <w:rPr>
                <w:w w:val="99"/>
                <w:sz w:val="20"/>
                <w:szCs w:val="20"/>
              </w:rPr>
              <w:t>и</w:t>
            </w:r>
            <w:r w:rsidRPr="00722645">
              <w:rPr>
                <w:sz w:val="20"/>
                <w:szCs w:val="20"/>
              </w:rPr>
              <w:t xml:space="preserve"> </w:t>
            </w:r>
            <w:r w:rsidRPr="00722645">
              <w:rPr>
                <w:spacing w:val="1"/>
                <w:sz w:val="20"/>
                <w:szCs w:val="20"/>
              </w:rPr>
              <w:t>м</w:t>
            </w:r>
            <w:r w:rsidRPr="00722645">
              <w:rPr>
                <w:spacing w:val="-3"/>
                <w:sz w:val="20"/>
                <w:szCs w:val="20"/>
              </w:rPr>
              <w:t>у</w:t>
            </w:r>
            <w:r w:rsidRPr="00722645">
              <w:rPr>
                <w:w w:val="99"/>
                <w:sz w:val="20"/>
                <w:szCs w:val="20"/>
              </w:rPr>
              <w:t>т</w:t>
            </w:r>
            <w:r w:rsidRPr="00722645">
              <w:rPr>
                <w:sz w:val="20"/>
                <w:szCs w:val="20"/>
              </w:rPr>
              <w:t>а</w:t>
            </w:r>
            <w:r w:rsidRPr="00722645">
              <w:rPr>
                <w:w w:val="99"/>
                <w:sz w:val="20"/>
                <w:szCs w:val="20"/>
              </w:rPr>
              <w:t>ц</w:t>
            </w:r>
            <w:r w:rsidRPr="00722645">
              <w:rPr>
                <w:spacing w:val="-1"/>
                <w:w w:val="99"/>
                <w:sz w:val="20"/>
                <w:szCs w:val="20"/>
              </w:rPr>
              <w:t>и</w:t>
            </w:r>
            <w:r w:rsidRPr="00722645">
              <w:rPr>
                <w:sz w:val="20"/>
                <w:szCs w:val="20"/>
              </w:rPr>
              <w:t>ям</w:t>
            </w:r>
            <w:r w:rsidRPr="00722645">
              <w:rPr>
                <w:w w:val="99"/>
                <w:sz w:val="20"/>
                <w:szCs w:val="20"/>
              </w:rPr>
              <w:t>и</w:t>
            </w:r>
            <w:r w:rsidRPr="00722645">
              <w:rPr>
                <w:sz w:val="20"/>
                <w:szCs w:val="20"/>
              </w:rPr>
              <w:t xml:space="preserve">, </w:t>
            </w:r>
            <w:r w:rsidRPr="00722645">
              <w:rPr>
                <w:w w:val="99"/>
                <w:sz w:val="20"/>
                <w:szCs w:val="20"/>
              </w:rPr>
              <w:t>ви</w:t>
            </w:r>
            <w:r w:rsidRPr="00722645">
              <w:rPr>
                <w:spacing w:val="-1"/>
                <w:sz w:val="20"/>
                <w:szCs w:val="20"/>
              </w:rPr>
              <w:t>д</w:t>
            </w:r>
            <w:r w:rsidRPr="00722645">
              <w:rPr>
                <w:sz w:val="20"/>
                <w:szCs w:val="20"/>
              </w:rPr>
              <w:t>ы</w:t>
            </w:r>
            <w:r w:rsidRPr="00722645">
              <w:rPr>
                <w:spacing w:val="1"/>
                <w:sz w:val="20"/>
                <w:szCs w:val="20"/>
              </w:rPr>
              <w:t xml:space="preserve"> м</w:t>
            </w:r>
            <w:r w:rsidRPr="00722645">
              <w:rPr>
                <w:spacing w:val="-3"/>
                <w:sz w:val="20"/>
                <w:szCs w:val="20"/>
              </w:rPr>
              <w:t>у</w:t>
            </w:r>
            <w:r w:rsidRPr="00722645">
              <w:rPr>
                <w:w w:val="99"/>
                <w:sz w:val="20"/>
                <w:szCs w:val="20"/>
              </w:rPr>
              <w:t>т</w:t>
            </w:r>
            <w:r w:rsidRPr="00722645">
              <w:rPr>
                <w:sz w:val="20"/>
                <w:szCs w:val="20"/>
              </w:rPr>
              <w:t>а</w:t>
            </w:r>
            <w:r w:rsidRPr="00722645">
              <w:rPr>
                <w:w w:val="99"/>
                <w:sz w:val="20"/>
                <w:szCs w:val="20"/>
              </w:rPr>
              <w:t>ции</w:t>
            </w:r>
            <w:r w:rsidRPr="00722645">
              <w:rPr>
                <w:sz w:val="20"/>
                <w:szCs w:val="20"/>
              </w:rPr>
              <w:t>, фа</w:t>
            </w:r>
            <w:r w:rsidRPr="00722645">
              <w:rPr>
                <w:spacing w:val="-1"/>
                <w:sz w:val="20"/>
                <w:szCs w:val="20"/>
              </w:rPr>
              <w:t>к</w:t>
            </w:r>
            <w:r w:rsidRPr="00722645">
              <w:rPr>
                <w:w w:val="99"/>
                <w:sz w:val="20"/>
                <w:szCs w:val="20"/>
              </w:rPr>
              <w:t>т</w:t>
            </w:r>
            <w:r w:rsidRPr="00722645">
              <w:rPr>
                <w:spacing w:val="1"/>
                <w:sz w:val="20"/>
                <w:szCs w:val="20"/>
              </w:rPr>
              <w:t>ор</w:t>
            </w:r>
            <w:r w:rsidRPr="00722645">
              <w:rPr>
                <w:sz w:val="20"/>
                <w:szCs w:val="20"/>
              </w:rPr>
              <w:t>ы с</w:t>
            </w:r>
            <w:r w:rsidRPr="00722645">
              <w:rPr>
                <w:w w:val="99"/>
                <w:sz w:val="20"/>
                <w:szCs w:val="20"/>
              </w:rPr>
              <w:t>п</w:t>
            </w:r>
            <w:r w:rsidRPr="00722645">
              <w:rPr>
                <w:sz w:val="20"/>
                <w:szCs w:val="20"/>
              </w:rPr>
              <w:t>особ</w:t>
            </w:r>
            <w:r w:rsidRPr="00722645">
              <w:rPr>
                <w:w w:val="99"/>
                <w:sz w:val="20"/>
                <w:szCs w:val="20"/>
              </w:rPr>
              <w:t>н</w:t>
            </w:r>
            <w:r w:rsidRPr="00722645">
              <w:rPr>
                <w:spacing w:val="-1"/>
                <w:sz w:val="20"/>
                <w:szCs w:val="20"/>
              </w:rPr>
              <w:t>ы</w:t>
            </w:r>
            <w:r w:rsidRPr="00722645">
              <w:rPr>
                <w:sz w:val="20"/>
                <w:szCs w:val="20"/>
              </w:rPr>
              <w:t xml:space="preserve">е </w:t>
            </w:r>
            <w:r w:rsidRPr="00722645">
              <w:rPr>
                <w:spacing w:val="-1"/>
                <w:w w:val="99"/>
                <w:sz w:val="20"/>
                <w:szCs w:val="20"/>
              </w:rPr>
              <w:t>в</w:t>
            </w:r>
            <w:r w:rsidRPr="00722645">
              <w:rPr>
                <w:spacing w:val="-1"/>
                <w:sz w:val="20"/>
                <w:szCs w:val="20"/>
              </w:rPr>
              <w:t>ы</w:t>
            </w:r>
            <w:r w:rsidRPr="00722645">
              <w:rPr>
                <w:w w:val="99"/>
                <w:sz w:val="20"/>
                <w:szCs w:val="20"/>
              </w:rPr>
              <w:t>з</w:t>
            </w:r>
            <w:r w:rsidRPr="00722645">
              <w:rPr>
                <w:spacing w:val="1"/>
                <w:sz w:val="20"/>
                <w:szCs w:val="20"/>
              </w:rPr>
              <w:t>ы</w:t>
            </w:r>
            <w:r w:rsidRPr="00722645">
              <w:rPr>
                <w:w w:val="99"/>
                <w:sz w:val="20"/>
                <w:szCs w:val="20"/>
              </w:rPr>
              <w:t>в</w:t>
            </w:r>
            <w:r w:rsidRPr="00722645">
              <w:rPr>
                <w:spacing w:val="-1"/>
                <w:sz w:val="20"/>
                <w:szCs w:val="20"/>
              </w:rPr>
              <w:t>а</w:t>
            </w:r>
            <w:r w:rsidRPr="00722645">
              <w:rPr>
                <w:w w:val="99"/>
                <w:sz w:val="20"/>
                <w:szCs w:val="20"/>
              </w:rPr>
              <w:t>ть</w:t>
            </w:r>
            <w:r w:rsidRPr="00722645">
              <w:rPr>
                <w:spacing w:val="2"/>
                <w:sz w:val="20"/>
                <w:szCs w:val="20"/>
              </w:rPr>
              <w:t xml:space="preserve"> </w:t>
            </w:r>
            <w:r w:rsidRPr="00722645">
              <w:rPr>
                <w:sz w:val="20"/>
                <w:szCs w:val="20"/>
              </w:rPr>
              <w:t>у</w:t>
            </w:r>
            <w:r w:rsidRPr="00722645">
              <w:rPr>
                <w:spacing w:val="-1"/>
                <w:w w:val="99"/>
                <w:sz w:val="20"/>
                <w:szCs w:val="20"/>
              </w:rPr>
              <w:t>в</w:t>
            </w:r>
            <w:r w:rsidRPr="00722645">
              <w:rPr>
                <w:spacing w:val="-1"/>
                <w:sz w:val="20"/>
                <w:szCs w:val="20"/>
              </w:rPr>
              <w:t>е</w:t>
            </w:r>
            <w:r w:rsidRPr="00722645">
              <w:rPr>
                <w:spacing w:val="1"/>
                <w:w w:val="99"/>
                <w:sz w:val="20"/>
                <w:szCs w:val="20"/>
              </w:rPr>
              <w:t>л</w:t>
            </w:r>
            <w:r w:rsidRPr="00722645">
              <w:rPr>
                <w:w w:val="99"/>
                <w:sz w:val="20"/>
                <w:szCs w:val="20"/>
              </w:rPr>
              <w:t>и</w:t>
            </w:r>
            <w:r w:rsidRPr="00722645">
              <w:rPr>
                <w:sz w:val="20"/>
                <w:szCs w:val="20"/>
              </w:rPr>
              <w:t>че</w:t>
            </w:r>
            <w:r w:rsidRPr="00722645">
              <w:rPr>
                <w:w w:val="99"/>
                <w:sz w:val="20"/>
                <w:szCs w:val="20"/>
              </w:rPr>
              <w:t>н</w:t>
            </w:r>
            <w:r w:rsidRPr="00722645">
              <w:rPr>
                <w:spacing w:val="1"/>
                <w:w w:val="99"/>
                <w:sz w:val="20"/>
                <w:szCs w:val="20"/>
              </w:rPr>
              <w:t>и</w:t>
            </w:r>
            <w:r w:rsidRPr="00722645">
              <w:rPr>
                <w:sz w:val="20"/>
                <w:szCs w:val="20"/>
              </w:rPr>
              <w:t>е ча</w:t>
            </w:r>
            <w:r w:rsidRPr="00722645">
              <w:rPr>
                <w:spacing w:val="1"/>
                <w:sz w:val="20"/>
                <w:szCs w:val="20"/>
              </w:rPr>
              <w:t>с</w:t>
            </w:r>
            <w:r w:rsidRPr="00722645">
              <w:rPr>
                <w:w w:val="99"/>
                <w:sz w:val="20"/>
                <w:szCs w:val="20"/>
              </w:rPr>
              <w:t>т</w:t>
            </w:r>
            <w:r w:rsidRPr="00722645">
              <w:rPr>
                <w:spacing w:val="1"/>
                <w:sz w:val="20"/>
                <w:szCs w:val="20"/>
              </w:rPr>
              <w:t>о</w:t>
            </w:r>
            <w:r w:rsidRPr="00722645">
              <w:rPr>
                <w:w w:val="99"/>
                <w:sz w:val="20"/>
                <w:szCs w:val="20"/>
              </w:rPr>
              <w:t>т</w:t>
            </w:r>
            <w:r w:rsidRPr="00722645">
              <w:rPr>
                <w:sz w:val="20"/>
                <w:szCs w:val="20"/>
              </w:rPr>
              <w:t>ы</w:t>
            </w:r>
            <w:r w:rsidRPr="00722645">
              <w:rPr>
                <w:spacing w:val="1"/>
                <w:sz w:val="20"/>
                <w:szCs w:val="20"/>
              </w:rPr>
              <w:t xml:space="preserve"> м</w:t>
            </w:r>
            <w:r w:rsidRPr="00722645">
              <w:rPr>
                <w:spacing w:val="-3"/>
                <w:sz w:val="20"/>
                <w:szCs w:val="20"/>
              </w:rPr>
              <w:t>у</w:t>
            </w:r>
            <w:r w:rsidRPr="00722645">
              <w:rPr>
                <w:w w:val="99"/>
                <w:sz w:val="20"/>
                <w:szCs w:val="20"/>
              </w:rPr>
              <w:t>т</w:t>
            </w:r>
            <w:r w:rsidRPr="00722645">
              <w:rPr>
                <w:sz w:val="20"/>
                <w:szCs w:val="20"/>
              </w:rPr>
              <w:t>а</w:t>
            </w:r>
            <w:r w:rsidRPr="00722645">
              <w:rPr>
                <w:w w:val="99"/>
                <w:sz w:val="20"/>
                <w:szCs w:val="20"/>
              </w:rPr>
              <w:t>ц</w:t>
            </w:r>
            <w:r w:rsidRPr="00722645">
              <w:rPr>
                <w:spacing w:val="-1"/>
                <w:w w:val="99"/>
                <w:sz w:val="20"/>
                <w:szCs w:val="20"/>
              </w:rPr>
              <w:t>и</w:t>
            </w:r>
            <w:r w:rsidRPr="00722645">
              <w:rPr>
                <w:w w:val="99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</w:t>
            </w:r>
            <w:r w:rsidRPr="00722645">
              <w:rPr>
                <w:sz w:val="20"/>
                <w:szCs w:val="20"/>
              </w:rPr>
              <w:t>б</w:t>
            </w:r>
            <w:r w:rsidRPr="00722645">
              <w:rPr>
                <w:w w:val="99"/>
                <w:sz w:val="20"/>
                <w:szCs w:val="20"/>
              </w:rPr>
              <w:t>и</w:t>
            </w:r>
            <w:r w:rsidRPr="00722645">
              <w:rPr>
                <w:sz w:val="20"/>
                <w:szCs w:val="20"/>
              </w:rPr>
              <w:t>о</w:t>
            </w:r>
            <w:r w:rsidRPr="00722645">
              <w:rPr>
                <w:w w:val="99"/>
                <w:sz w:val="20"/>
                <w:szCs w:val="20"/>
              </w:rPr>
              <w:t>л</w:t>
            </w:r>
            <w:r w:rsidRPr="00722645">
              <w:rPr>
                <w:sz w:val="20"/>
                <w:szCs w:val="20"/>
              </w:rPr>
              <w:t>о</w:t>
            </w:r>
            <w:r w:rsidRPr="00722645">
              <w:rPr>
                <w:w w:val="99"/>
                <w:sz w:val="20"/>
                <w:szCs w:val="20"/>
              </w:rPr>
              <w:t>ги</w:t>
            </w:r>
            <w:r w:rsidRPr="00722645">
              <w:rPr>
                <w:spacing w:val="2"/>
                <w:sz w:val="20"/>
                <w:szCs w:val="20"/>
              </w:rPr>
              <w:t>ч</w:t>
            </w:r>
            <w:r w:rsidRPr="00722645">
              <w:rPr>
                <w:sz w:val="20"/>
                <w:szCs w:val="20"/>
              </w:rPr>
              <w:t>еску</w:t>
            </w:r>
            <w:r w:rsidRPr="00722645">
              <w:rPr>
                <w:w w:val="99"/>
                <w:sz w:val="20"/>
                <w:szCs w:val="20"/>
              </w:rPr>
              <w:t>ю</w:t>
            </w:r>
            <w:r w:rsidRPr="00722645">
              <w:rPr>
                <w:sz w:val="20"/>
                <w:szCs w:val="20"/>
              </w:rPr>
              <w:t xml:space="preserve"> р</w:t>
            </w:r>
            <w:r w:rsidRPr="00722645">
              <w:rPr>
                <w:spacing w:val="1"/>
                <w:sz w:val="20"/>
                <w:szCs w:val="20"/>
              </w:rPr>
              <w:t>о</w:t>
            </w:r>
            <w:r w:rsidRPr="00722645">
              <w:rPr>
                <w:w w:val="99"/>
                <w:sz w:val="20"/>
                <w:szCs w:val="20"/>
              </w:rPr>
              <w:t>ль</w:t>
            </w:r>
            <w:r w:rsidRPr="00722645">
              <w:rPr>
                <w:sz w:val="20"/>
                <w:szCs w:val="20"/>
              </w:rPr>
              <w:t xml:space="preserve"> </w:t>
            </w:r>
            <w:r w:rsidRPr="00722645">
              <w:rPr>
                <w:spacing w:val="1"/>
                <w:sz w:val="20"/>
                <w:szCs w:val="20"/>
              </w:rPr>
              <w:t>м</w:t>
            </w:r>
            <w:r w:rsidRPr="00722645">
              <w:rPr>
                <w:spacing w:val="-3"/>
                <w:sz w:val="20"/>
                <w:szCs w:val="20"/>
              </w:rPr>
              <w:t>у</w:t>
            </w:r>
            <w:r w:rsidRPr="00722645">
              <w:rPr>
                <w:w w:val="99"/>
                <w:sz w:val="20"/>
                <w:szCs w:val="20"/>
              </w:rPr>
              <w:t>т</w:t>
            </w:r>
            <w:r w:rsidRPr="00722645">
              <w:rPr>
                <w:sz w:val="20"/>
                <w:szCs w:val="20"/>
              </w:rPr>
              <w:t>а</w:t>
            </w:r>
            <w:r w:rsidRPr="00722645">
              <w:rPr>
                <w:w w:val="99"/>
                <w:sz w:val="20"/>
                <w:szCs w:val="20"/>
              </w:rPr>
              <w:t>ц</w:t>
            </w:r>
            <w:r w:rsidRPr="00722645">
              <w:rPr>
                <w:spacing w:val="-1"/>
                <w:w w:val="99"/>
                <w:sz w:val="20"/>
                <w:szCs w:val="20"/>
              </w:rPr>
              <w:t>и</w:t>
            </w:r>
            <w:r w:rsidRPr="00722645">
              <w:rPr>
                <w:w w:val="99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</w:t>
            </w:r>
            <w:r w:rsidRPr="00722645">
              <w:rPr>
                <w:w w:val="99"/>
                <w:sz w:val="20"/>
                <w:szCs w:val="20"/>
              </w:rPr>
              <w:t>п</w:t>
            </w:r>
            <w:r w:rsidRPr="00722645">
              <w:rPr>
                <w:sz w:val="20"/>
                <w:szCs w:val="20"/>
              </w:rPr>
              <w:t>р</w:t>
            </w:r>
            <w:r w:rsidRPr="00722645">
              <w:rPr>
                <w:w w:val="99"/>
                <w:sz w:val="20"/>
                <w:szCs w:val="20"/>
              </w:rPr>
              <w:t>и</w:t>
            </w:r>
            <w:r w:rsidRPr="00722645">
              <w:rPr>
                <w:sz w:val="20"/>
                <w:szCs w:val="20"/>
              </w:rPr>
              <w:t>м</w:t>
            </w:r>
            <w:r w:rsidRPr="00722645">
              <w:rPr>
                <w:spacing w:val="-1"/>
                <w:sz w:val="20"/>
                <w:szCs w:val="20"/>
              </w:rPr>
              <w:t>е</w:t>
            </w:r>
            <w:r w:rsidRPr="00722645">
              <w:rPr>
                <w:sz w:val="20"/>
                <w:szCs w:val="20"/>
              </w:rPr>
              <w:t xml:space="preserve">ры </w:t>
            </w:r>
            <w:r w:rsidRPr="00722645">
              <w:rPr>
                <w:spacing w:val="1"/>
                <w:w w:val="99"/>
                <w:sz w:val="20"/>
                <w:szCs w:val="20"/>
              </w:rPr>
              <w:t>из</w:t>
            </w:r>
            <w:r w:rsidRPr="00722645">
              <w:rPr>
                <w:sz w:val="20"/>
                <w:szCs w:val="20"/>
              </w:rPr>
              <w:t>м</w:t>
            </w:r>
            <w:r w:rsidRPr="00722645">
              <w:rPr>
                <w:spacing w:val="-1"/>
                <w:sz w:val="20"/>
                <w:szCs w:val="20"/>
              </w:rPr>
              <w:t>е</w:t>
            </w:r>
            <w:r w:rsidRPr="00722645">
              <w:rPr>
                <w:w w:val="99"/>
                <w:sz w:val="20"/>
                <w:szCs w:val="20"/>
              </w:rPr>
              <w:t>н</w:t>
            </w:r>
            <w:r w:rsidRPr="00722645">
              <w:rPr>
                <w:sz w:val="20"/>
                <w:szCs w:val="20"/>
              </w:rPr>
              <w:t>ч</w:t>
            </w:r>
            <w:r w:rsidRPr="00722645">
              <w:rPr>
                <w:w w:val="99"/>
                <w:sz w:val="20"/>
                <w:szCs w:val="20"/>
              </w:rPr>
              <w:t>и</w:t>
            </w:r>
            <w:r w:rsidRPr="00722645">
              <w:rPr>
                <w:spacing w:val="-1"/>
                <w:w w:val="99"/>
                <w:sz w:val="20"/>
                <w:szCs w:val="20"/>
              </w:rPr>
              <w:t>в</w:t>
            </w:r>
            <w:r w:rsidRPr="00722645">
              <w:rPr>
                <w:spacing w:val="1"/>
                <w:sz w:val="20"/>
                <w:szCs w:val="20"/>
              </w:rPr>
              <w:t>о</w:t>
            </w:r>
            <w:r w:rsidRPr="00722645">
              <w:rPr>
                <w:sz w:val="20"/>
                <w:szCs w:val="20"/>
              </w:rPr>
              <w:t>с</w:t>
            </w:r>
            <w:r w:rsidRPr="00722645">
              <w:rPr>
                <w:w w:val="99"/>
                <w:sz w:val="20"/>
                <w:szCs w:val="20"/>
              </w:rPr>
              <w:t>ти</w:t>
            </w:r>
            <w:r w:rsidRPr="00722645">
              <w:rPr>
                <w:sz w:val="20"/>
                <w:szCs w:val="20"/>
              </w:rPr>
              <w:t xml:space="preserve"> </w:t>
            </w:r>
            <w:r w:rsidRPr="00722645">
              <w:rPr>
                <w:w w:val="99"/>
                <w:sz w:val="20"/>
                <w:szCs w:val="20"/>
              </w:rPr>
              <w:t>и</w:t>
            </w:r>
            <w:r w:rsidRPr="00722645">
              <w:rPr>
                <w:sz w:val="20"/>
                <w:szCs w:val="20"/>
              </w:rPr>
              <w:t xml:space="preserve"> </w:t>
            </w:r>
            <w:r w:rsidRPr="00722645">
              <w:rPr>
                <w:w w:val="99"/>
                <w:sz w:val="20"/>
                <w:szCs w:val="20"/>
              </w:rPr>
              <w:t>п</w:t>
            </w:r>
            <w:r w:rsidRPr="00722645">
              <w:rPr>
                <w:sz w:val="20"/>
                <w:szCs w:val="20"/>
              </w:rPr>
              <w:t>р</w:t>
            </w:r>
            <w:r w:rsidRPr="00722645">
              <w:rPr>
                <w:w w:val="99"/>
                <w:sz w:val="20"/>
                <w:szCs w:val="20"/>
              </w:rPr>
              <w:t>и</w:t>
            </w:r>
            <w:r w:rsidRPr="00722645">
              <w:rPr>
                <w:sz w:val="20"/>
                <w:szCs w:val="20"/>
              </w:rPr>
              <w:t>с</w:t>
            </w:r>
            <w:r w:rsidRPr="00722645">
              <w:rPr>
                <w:w w:val="99"/>
                <w:sz w:val="20"/>
                <w:szCs w:val="20"/>
              </w:rPr>
              <w:t>п</w:t>
            </w:r>
            <w:r w:rsidRPr="00722645">
              <w:rPr>
                <w:sz w:val="20"/>
                <w:szCs w:val="20"/>
              </w:rPr>
              <w:t>особ</w:t>
            </w:r>
            <w:r w:rsidRPr="00722645">
              <w:rPr>
                <w:w w:val="99"/>
                <w:sz w:val="20"/>
                <w:szCs w:val="20"/>
              </w:rPr>
              <w:t>л</w:t>
            </w:r>
            <w:r w:rsidRPr="00722645">
              <w:rPr>
                <w:spacing w:val="-1"/>
                <w:sz w:val="20"/>
                <w:szCs w:val="20"/>
              </w:rPr>
              <w:t>е</w:t>
            </w:r>
            <w:r w:rsidRPr="00722645">
              <w:rPr>
                <w:w w:val="99"/>
                <w:sz w:val="20"/>
                <w:szCs w:val="20"/>
              </w:rPr>
              <w:t>нн</w:t>
            </w:r>
            <w:r w:rsidRPr="00722645">
              <w:rPr>
                <w:sz w:val="20"/>
                <w:szCs w:val="20"/>
              </w:rPr>
              <w:t>ос</w:t>
            </w:r>
            <w:r w:rsidRPr="00722645">
              <w:rPr>
                <w:w w:val="99"/>
                <w:sz w:val="20"/>
                <w:szCs w:val="20"/>
              </w:rPr>
              <w:t>ти</w:t>
            </w:r>
            <w:r w:rsidRPr="00722645">
              <w:rPr>
                <w:sz w:val="20"/>
                <w:szCs w:val="20"/>
              </w:rPr>
              <w:t xml:space="preserve"> </w:t>
            </w:r>
            <w:r w:rsidRPr="00722645">
              <w:rPr>
                <w:spacing w:val="1"/>
                <w:sz w:val="20"/>
                <w:szCs w:val="20"/>
              </w:rPr>
              <w:t>р</w:t>
            </w:r>
            <w:r w:rsidRPr="00722645">
              <w:rPr>
                <w:sz w:val="20"/>
                <w:szCs w:val="20"/>
              </w:rPr>
              <w:t>а</w:t>
            </w:r>
            <w:r w:rsidRPr="00722645">
              <w:rPr>
                <w:spacing w:val="-1"/>
                <w:sz w:val="20"/>
                <w:szCs w:val="20"/>
              </w:rPr>
              <w:t>с</w:t>
            </w:r>
            <w:r w:rsidRPr="00722645">
              <w:rPr>
                <w:w w:val="99"/>
                <w:sz w:val="20"/>
                <w:szCs w:val="20"/>
              </w:rPr>
              <w:t>т</w:t>
            </w:r>
            <w:r w:rsidRPr="00722645">
              <w:rPr>
                <w:sz w:val="20"/>
                <w:szCs w:val="20"/>
              </w:rPr>
              <w:t>е</w:t>
            </w:r>
            <w:r w:rsidRPr="00722645">
              <w:rPr>
                <w:w w:val="99"/>
                <w:sz w:val="20"/>
                <w:szCs w:val="20"/>
              </w:rPr>
              <w:t>ний</w:t>
            </w:r>
            <w:r w:rsidRPr="00722645">
              <w:rPr>
                <w:sz w:val="20"/>
                <w:szCs w:val="20"/>
              </w:rPr>
              <w:t xml:space="preserve"> </w:t>
            </w:r>
            <w:r w:rsidRPr="00722645">
              <w:rPr>
                <w:w w:val="99"/>
                <w:sz w:val="20"/>
                <w:szCs w:val="20"/>
              </w:rPr>
              <w:t>и</w:t>
            </w:r>
            <w:r w:rsidRPr="00722645">
              <w:rPr>
                <w:sz w:val="20"/>
                <w:szCs w:val="20"/>
              </w:rPr>
              <w:t xml:space="preserve"> ж</w:t>
            </w:r>
            <w:r w:rsidRPr="00722645">
              <w:rPr>
                <w:w w:val="99"/>
                <w:sz w:val="20"/>
                <w:szCs w:val="20"/>
              </w:rPr>
              <w:t>и</w:t>
            </w:r>
            <w:r w:rsidRPr="00722645">
              <w:rPr>
                <w:spacing w:val="-1"/>
                <w:w w:val="99"/>
                <w:sz w:val="20"/>
                <w:szCs w:val="20"/>
              </w:rPr>
              <w:t>в</w:t>
            </w:r>
            <w:r w:rsidRPr="00722645">
              <w:rPr>
                <w:sz w:val="20"/>
                <w:szCs w:val="20"/>
              </w:rPr>
              <w:t>о</w:t>
            </w:r>
            <w:r w:rsidRPr="00722645">
              <w:rPr>
                <w:w w:val="99"/>
                <w:sz w:val="20"/>
                <w:szCs w:val="20"/>
              </w:rPr>
              <w:t>тн</w:t>
            </w:r>
            <w:r w:rsidRPr="00722645">
              <w:rPr>
                <w:sz w:val="20"/>
                <w:szCs w:val="20"/>
              </w:rPr>
              <w:t>ых</w:t>
            </w:r>
            <w:r w:rsidRPr="00722645">
              <w:rPr>
                <w:spacing w:val="-1"/>
                <w:sz w:val="20"/>
                <w:szCs w:val="20"/>
              </w:rPr>
              <w:t xml:space="preserve"> </w:t>
            </w:r>
            <w:r w:rsidRPr="00722645">
              <w:rPr>
                <w:sz w:val="20"/>
                <w:szCs w:val="20"/>
              </w:rPr>
              <w:t xml:space="preserve">к </w:t>
            </w:r>
            <w:r w:rsidRPr="00722645">
              <w:rPr>
                <w:spacing w:val="-1"/>
                <w:sz w:val="20"/>
                <w:szCs w:val="20"/>
              </w:rPr>
              <w:t>с</w:t>
            </w:r>
            <w:r w:rsidRPr="00722645">
              <w:rPr>
                <w:sz w:val="20"/>
                <w:szCs w:val="20"/>
              </w:rPr>
              <w:t xml:space="preserve">реде </w:t>
            </w:r>
            <w:r w:rsidRPr="00722645">
              <w:rPr>
                <w:spacing w:val="1"/>
                <w:sz w:val="20"/>
                <w:szCs w:val="20"/>
              </w:rPr>
              <w:t>о</w:t>
            </w:r>
            <w:r w:rsidRPr="00722645">
              <w:rPr>
                <w:sz w:val="20"/>
                <w:szCs w:val="20"/>
              </w:rPr>
              <w:t>б</w:t>
            </w:r>
            <w:r w:rsidRPr="00722645">
              <w:rPr>
                <w:w w:val="99"/>
                <w:sz w:val="20"/>
                <w:szCs w:val="20"/>
              </w:rPr>
              <w:t>ит</w:t>
            </w:r>
            <w:r w:rsidRPr="00722645">
              <w:rPr>
                <w:sz w:val="20"/>
                <w:szCs w:val="20"/>
              </w:rPr>
              <w:t>а</w:t>
            </w:r>
            <w:r w:rsidRPr="00722645">
              <w:rPr>
                <w:w w:val="99"/>
                <w:sz w:val="20"/>
                <w:szCs w:val="20"/>
              </w:rPr>
              <w:t>н</w:t>
            </w:r>
            <w:r w:rsidRPr="00722645">
              <w:rPr>
                <w:spacing w:val="-1"/>
                <w:w w:val="99"/>
                <w:sz w:val="20"/>
                <w:szCs w:val="20"/>
              </w:rPr>
              <w:t>и</w:t>
            </w:r>
            <w:r w:rsidRPr="00722645">
              <w:rPr>
                <w:sz w:val="20"/>
                <w:szCs w:val="20"/>
              </w:rPr>
              <w:t>я.</w:t>
            </w:r>
          </w:p>
          <w:p w:rsidR="00A40FD4" w:rsidRDefault="00A40FD4" w:rsidP="00BA3EA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Default="00A40FD4" w:rsidP="00A66918">
            <w:pPr>
              <w:jc w:val="both"/>
              <w:rPr>
                <w:i/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>характеризовать формы изменчивости; выделять основные различия между модификациями и мутациями; перечислять виды мутаций, факторы, способные вызвать увеличение частоты мутаций</w:t>
            </w:r>
          </w:p>
          <w:p w:rsidR="00A40FD4" w:rsidRPr="00EC1B77" w:rsidRDefault="00A40FD4" w:rsidP="00A66918">
            <w:pPr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>Получат возможность: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Обосновывать биологическую роль мутаций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Default="00A40FD4" w:rsidP="003F7514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</w:t>
            </w:r>
            <w:r w:rsidRPr="00885072">
              <w:rPr>
                <w:sz w:val="20"/>
                <w:szCs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sz w:val="20"/>
                <w:szCs w:val="20"/>
              </w:rPr>
              <w:t>, п</w:t>
            </w:r>
            <w:r w:rsidRPr="00CD7718">
              <w:rPr>
                <w:sz w:val="20"/>
                <w:szCs w:val="20"/>
              </w:rPr>
              <w:t>редвосхищают результат и уровень усвоения (какой будет результат?)</w:t>
            </w:r>
          </w:p>
          <w:p w:rsidR="00A40FD4" w:rsidRPr="00EC1B77" w:rsidRDefault="00A40FD4" w:rsidP="003F7514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осуществляют поиск и выделение необходимой информации, анализируют объект, выделяя существенные и несущественные признаки</w:t>
            </w:r>
            <w:r>
              <w:rPr>
                <w:sz w:val="20"/>
                <w:szCs w:val="20"/>
              </w:rPr>
              <w:t>, с</w:t>
            </w:r>
            <w:r w:rsidRPr="00CD7718">
              <w:rPr>
                <w:sz w:val="20"/>
                <w:szCs w:val="20"/>
              </w:rPr>
              <w:t>труктурируют знания</w:t>
            </w:r>
          </w:p>
          <w:p w:rsidR="00A40FD4" w:rsidRPr="00EC1B77" w:rsidRDefault="00A40FD4" w:rsidP="003F7514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Коммуникативные:</w:t>
            </w:r>
            <w:r w:rsidRPr="00EC1B77">
              <w:rPr>
                <w:sz w:val="20"/>
                <w:szCs w:val="20"/>
              </w:rPr>
              <w:t xml:space="preserve"> планируют общие способы работы, умеют представлять конкретное содержание и сообщать его в письменной и устной форме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Default="00A40FD4" w:rsidP="003F7514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ответственное отношение к учению</w:t>
            </w:r>
          </w:p>
          <w:p w:rsidR="006628B0" w:rsidRPr="00680718" w:rsidRDefault="006628B0" w:rsidP="003F7514">
            <w:pPr>
              <w:rPr>
                <w:b/>
                <w:sz w:val="20"/>
                <w:szCs w:val="20"/>
              </w:rPr>
            </w:pPr>
            <w:proofErr w:type="spellStart"/>
            <w:r w:rsidRPr="00680718">
              <w:rPr>
                <w:b/>
                <w:sz w:val="20"/>
                <w:szCs w:val="20"/>
              </w:rPr>
              <w:t>Д.з.п</w:t>
            </w:r>
            <w:proofErr w:type="spellEnd"/>
            <w:r w:rsidRPr="00680718">
              <w:rPr>
                <w:b/>
                <w:sz w:val="20"/>
                <w:szCs w:val="20"/>
              </w:rPr>
              <w:t>. 33</w:t>
            </w:r>
          </w:p>
        </w:tc>
      </w:tr>
      <w:tr w:rsidR="00A40FD4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Default="00AF7AE2" w:rsidP="00AF7AE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  <w:r w:rsidR="003F24E2"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D4" w:rsidRPr="00732495" w:rsidRDefault="00A40FD4" w:rsidP="00F36567">
            <w:pPr>
              <w:widowControl w:val="0"/>
              <w:spacing w:line="23" w:lineRule="atLeast"/>
              <w:ind w:right="-7"/>
              <w:jc w:val="both"/>
              <w:rPr>
                <w:b/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>Основы селекции. Работы Н. И. Вавилова</w:t>
            </w:r>
          </w:p>
          <w:p w:rsidR="00A40FD4" w:rsidRDefault="00A40FD4" w:rsidP="00732495">
            <w:pPr>
              <w:jc w:val="both"/>
              <w:rPr>
                <w:sz w:val="20"/>
                <w:szCs w:val="20"/>
              </w:rPr>
            </w:pPr>
            <w:r w:rsidRPr="00732495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систематизировать и обобщить знания по теме</w:t>
            </w:r>
          </w:p>
          <w:p w:rsidR="00A40FD4" w:rsidRPr="00F36567" w:rsidRDefault="00A40FD4" w:rsidP="00732495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35553">
              <w:rPr>
                <w:i/>
                <w:sz w:val="20"/>
                <w:szCs w:val="20"/>
              </w:rPr>
              <w:t xml:space="preserve">систематизации и </w:t>
            </w:r>
            <w:r w:rsidR="00835553">
              <w:rPr>
                <w:i/>
                <w:sz w:val="20"/>
                <w:szCs w:val="20"/>
              </w:rPr>
              <w:lastRenderedPageBreak/>
              <w:t>обобщения</w:t>
            </w:r>
            <w:r w:rsidRPr="0073249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D4" w:rsidRDefault="002C6EB8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Default="00A40FD4" w:rsidP="00BA3EAD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Основные понятия темы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Pr="00EC1B77" w:rsidRDefault="00A40FD4" w:rsidP="003F7514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>обобщать и систематизировать</w:t>
            </w:r>
            <w:r w:rsidRPr="00EC1B77">
              <w:rPr>
                <w:sz w:val="20"/>
                <w:szCs w:val="20"/>
              </w:rPr>
              <w:t xml:space="preserve"> свои знания </w:t>
            </w:r>
            <w:r>
              <w:rPr>
                <w:sz w:val="20"/>
                <w:szCs w:val="20"/>
              </w:rPr>
              <w:t>об особенностях организменного уровня организации</w:t>
            </w:r>
          </w:p>
          <w:p w:rsidR="00A40FD4" w:rsidRPr="00EC1B77" w:rsidRDefault="00A40FD4" w:rsidP="003F7514">
            <w:pPr>
              <w:jc w:val="both"/>
              <w:rPr>
                <w:sz w:val="20"/>
                <w:szCs w:val="20"/>
              </w:rPr>
            </w:pPr>
            <w:r w:rsidRPr="00EC1B77">
              <w:rPr>
                <w:i/>
                <w:sz w:val="20"/>
                <w:szCs w:val="20"/>
              </w:rPr>
              <w:lastRenderedPageBreak/>
              <w:t xml:space="preserve">Получат возможность: </w:t>
            </w:r>
            <w:r w:rsidRPr="00EC1B77">
              <w:rPr>
                <w:sz w:val="20"/>
                <w:szCs w:val="20"/>
              </w:rPr>
              <w:t>взаимопроверки и оценки компьютера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Pr="00EC1B77" w:rsidRDefault="00A40FD4" w:rsidP="003F7514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EC1B77">
              <w:rPr>
                <w:sz w:val="20"/>
                <w:szCs w:val="20"/>
              </w:rPr>
              <w:t xml:space="preserve"> осознают качество и уровень усвоения, оценивают  достигнутый  результат</w:t>
            </w:r>
          </w:p>
          <w:p w:rsidR="00A40FD4" w:rsidRPr="00EC1B77" w:rsidRDefault="00A40FD4" w:rsidP="003F7514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t>Познавательные</w:t>
            </w:r>
            <w:r w:rsidRPr="00EC1B77">
              <w:rPr>
                <w:sz w:val="20"/>
                <w:szCs w:val="20"/>
              </w:rPr>
              <w:t>: структурируют знания</w:t>
            </w:r>
            <w:r>
              <w:rPr>
                <w:sz w:val="20"/>
                <w:szCs w:val="20"/>
              </w:rPr>
              <w:t xml:space="preserve">, </w:t>
            </w:r>
          </w:p>
          <w:p w:rsidR="00A40FD4" w:rsidRPr="00BA3EAD" w:rsidRDefault="00A40FD4" w:rsidP="003F7514">
            <w:pPr>
              <w:jc w:val="both"/>
              <w:rPr>
                <w:sz w:val="20"/>
                <w:szCs w:val="20"/>
              </w:rPr>
            </w:pPr>
            <w:r w:rsidRPr="00EC1B77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EC1B77">
              <w:rPr>
                <w:sz w:val="20"/>
                <w:szCs w:val="20"/>
              </w:rPr>
              <w:t>: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Default="00A40FD4" w:rsidP="00BA3EAD">
            <w:pPr>
              <w:rPr>
                <w:sz w:val="20"/>
                <w:szCs w:val="20"/>
              </w:rPr>
            </w:pPr>
            <w:r w:rsidRPr="006309BE">
              <w:rPr>
                <w:sz w:val="20"/>
                <w:szCs w:val="20"/>
              </w:rPr>
              <w:lastRenderedPageBreak/>
              <w:t>Оптимизм в восприятии мира</w:t>
            </w:r>
          </w:p>
          <w:p w:rsidR="006628B0" w:rsidRPr="00680718" w:rsidRDefault="006628B0" w:rsidP="00BA3EAD">
            <w:pPr>
              <w:rPr>
                <w:b/>
                <w:sz w:val="20"/>
                <w:szCs w:val="20"/>
              </w:rPr>
            </w:pPr>
            <w:r w:rsidRPr="00680718">
              <w:rPr>
                <w:b/>
                <w:sz w:val="20"/>
                <w:szCs w:val="20"/>
              </w:rPr>
              <w:t>Д.з.п.34 пов.п.25-34</w:t>
            </w:r>
          </w:p>
        </w:tc>
      </w:tr>
      <w:tr w:rsidR="00A40FD4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Default="00AF7AE2" w:rsidP="00635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14/</w:t>
            </w:r>
            <w:r w:rsidR="003F24E2"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D4" w:rsidRPr="00EC1B77" w:rsidRDefault="00A40FD4" w:rsidP="00C868E9">
            <w:pPr>
              <w:pStyle w:val="a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Организменный  уровень</w:t>
            </w:r>
          </w:p>
          <w:p w:rsidR="00A40FD4" w:rsidRPr="00DC2F72" w:rsidRDefault="00A40FD4" w:rsidP="00C868E9">
            <w:pPr>
              <w:pStyle w:val="a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DC2F72">
              <w:rPr>
                <w:i/>
                <w:sz w:val="20"/>
                <w:szCs w:val="20"/>
              </w:rPr>
              <w:t>(развернутое оценивание)</w:t>
            </w:r>
          </w:p>
          <w:p w:rsidR="00A40FD4" w:rsidRPr="00EC1B77" w:rsidRDefault="00A40FD4" w:rsidP="00C868E9">
            <w:pPr>
              <w:rPr>
                <w:sz w:val="20"/>
                <w:szCs w:val="20"/>
              </w:rPr>
            </w:pPr>
            <w:r w:rsidRPr="009B3222">
              <w:rPr>
                <w:b/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cs="font306"/>
                <w:sz w:val="20"/>
                <w:szCs w:val="20"/>
              </w:rPr>
              <w:t>о</w:t>
            </w:r>
            <w:r w:rsidR="006628B0">
              <w:rPr>
                <w:rFonts w:cs="font306"/>
                <w:sz w:val="20"/>
                <w:szCs w:val="20"/>
              </w:rPr>
              <w:t xml:space="preserve">существить контроль </w:t>
            </w:r>
            <w:r>
              <w:rPr>
                <w:rFonts w:cs="font306"/>
                <w:sz w:val="20"/>
                <w:szCs w:val="20"/>
              </w:rPr>
              <w:t>знаний по теме.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D4" w:rsidRPr="00EC1B77" w:rsidRDefault="006A74A9" w:rsidP="00C8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Pr="00EC1B77" w:rsidRDefault="00A40FD4" w:rsidP="00C868E9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Основные понятия темы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Pr="00AA243E" w:rsidRDefault="00A40FD4" w:rsidP="00C868E9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Pr="00AA243E">
              <w:rPr>
                <w:sz w:val="20"/>
                <w:szCs w:val="20"/>
              </w:rPr>
              <w:t>оценивать свои знания по теме</w:t>
            </w:r>
          </w:p>
          <w:p w:rsidR="00A40FD4" w:rsidRPr="00AA243E" w:rsidRDefault="00A40FD4" w:rsidP="00C868E9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Получат возможность: </w:t>
            </w:r>
            <w:r w:rsidRPr="00AA243E">
              <w:rPr>
                <w:sz w:val="20"/>
                <w:szCs w:val="20"/>
              </w:rPr>
              <w:t>взаимопроверки и оценки компьютера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Pr="00AA243E" w:rsidRDefault="00A40FD4" w:rsidP="00C868E9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осознают качество и уровень усвоения, оценивают  достигнутый  результат</w:t>
            </w:r>
          </w:p>
          <w:p w:rsidR="00A40FD4" w:rsidRPr="00AA243E" w:rsidRDefault="00A40FD4" w:rsidP="00C868E9">
            <w:pPr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структурируют знания</w:t>
            </w:r>
          </w:p>
          <w:p w:rsidR="00A40FD4" w:rsidRPr="00AA243E" w:rsidRDefault="00A40FD4" w:rsidP="00C868E9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>: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Pr="00EC1B77" w:rsidRDefault="00A40FD4" w:rsidP="00C868E9">
            <w:pPr>
              <w:rPr>
                <w:sz w:val="20"/>
                <w:szCs w:val="20"/>
              </w:rPr>
            </w:pPr>
            <w:r w:rsidRPr="006309BE">
              <w:rPr>
                <w:sz w:val="20"/>
                <w:szCs w:val="20"/>
              </w:rPr>
              <w:t>Оптимизм в восприятии мира</w:t>
            </w:r>
            <w:r w:rsidR="006628B0">
              <w:rPr>
                <w:sz w:val="20"/>
                <w:szCs w:val="20"/>
              </w:rPr>
              <w:t xml:space="preserve"> </w:t>
            </w:r>
            <w:proofErr w:type="spellStart"/>
            <w:r w:rsidR="006628B0" w:rsidRPr="00680718">
              <w:rPr>
                <w:b/>
                <w:sz w:val="20"/>
                <w:szCs w:val="20"/>
              </w:rPr>
              <w:t>пов</w:t>
            </w:r>
            <w:proofErr w:type="spellEnd"/>
            <w:r w:rsidR="006628B0" w:rsidRPr="00680718">
              <w:rPr>
                <w:b/>
                <w:sz w:val="20"/>
                <w:szCs w:val="20"/>
              </w:rPr>
              <w:t>. п. 25-34</w:t>
            </w:r>
          </w:p>
        </w:tc>
      </w:tr>
      <w:tr w:rsidR="00A40FD4" w:rsidTr="00A41A5E">
        <w:tc>
          <w:tcPr>
            <w:tcW w:w="15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Pr="00AA243E" w:rsidRDefault="00A40FD4" w:rsidP="00817C96">
            <w:pPr>
              <w:jc w:val="center"/>
              <w:rPr>
                <w:b/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 xml:space="preserve">Популяционно – видовой уровень </w:t>
            </w:r>
            <w:proofErr w:type="gramStart"/>
            <w:r w:rsidRPr="00AA243E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AA243E">
              <w:rPr>
                <w:b/>
                <w:sz w:val="20"/>
                <w:szCs w:val="20"/>
              </w:rPr>
              <w:t>3ч)</w:t>
            </w:r>
          </w:p>
          <w:p w:rsidR="00B24F2F" w:rsidRPr="00AA243E" w:rsidRDefault="00B24F2F" w:rsidP="00817C96">
            <w:pPr>
              <w:jc w:val="center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Цель: создать условия для изучения особенностей популяций.</w:t>
            </w:r>
          </w:p>
        </w:tc>
      </w:tr>
      <w:tr w:rsidR="00A40FD4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Default="00680718" w:rsidP="00680718">
            <w:pPr>
              <w:ind w:lef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D4" w:rsidRDefault="00FE3BBB" w:rsidP="00BA3EAD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9B3222">
              <w:rPr>
                <w:b/>
                <w:sz w:val="20"/>
                <w:szCs w:val="20"/>
              </w:rPr>
              <w:t>Вид. Критерии вида</w:t>
            </w:r>
          </w:p>
          <w:p w:rsidR="009B3222" w:rsidRDefault="009B3222" w:rsidP="009B3222">
            <w:pPr>
              <w:jc w:val="both"/>
              <w:rPr>
                <w:sz w:val="20"/>
                <w:szCs w:val="20"/>
              </w:rPr>
            </w:pPr>
            <w:proofErr w:type="spellStart"/>
            <w:r w:rsidRPr="00732495">
              <w:rPr>
                <w:b/>
                <w:sz w:val="20"/>
                <w:szCs w:val="20"/>
              </w:rPr>
              <w:t>Цель</w:t>
            </w:r>
            <w:proofErr w:type="gramStart"/>
            <w:r w:rsidRPr="0073249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формировать</w:t>
            </w:r>
            <w:proofErr w:type="spellEnd"/>
            <w:r>
              <w:rPr>
                <w:sz w:val="20"/>
                <w:szCs w:val="20"/>
              </w:rPr>
              <w:t xml:space="preserve"> понятие вид.</w:t>
            </w:r>
          </w:p>
          <w:p w:rsidR="009B3222" w:rsidRPr="009B3222" w:rsidRDefault="009B3222" w:rsidP="009B3222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</w:t>
            </w:r>
            <w:r w:rsidRPr="00732495">
              <w:rPr>
                <w:i/>
                <w:sz w:val="20"/>
                <w:szCs w:val="20"/>
              </w:rPr>
              <w:t>открытие нового знания)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D4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Pr="00BA3EAD" w:rsidRDefault="006628B0" w:rsidP="00BA3EAD">
            <w:pPr>
              <w:widowControl w:val="0"/>
              <w:spacing w:line="23" w:lineRule="atLeast"/>
              <w:ind w:left="40" w:right="-7"/>
              <w:jc w:val="both"/>
              <w:rPr>
                <w:rFonts w:cs="font306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Критерии </w:t>
            </w:r>
            <w:r w:rsidR="00835553">
              <w:rPr>
                <w:sz w:val="20"/>
                <w:szCs w:val="20"/>
              </w:rPr>
              <w:t>вида (морфологический, физиологический, генетический, экологический, географический, исторический), биологические механизмы, препятствующие обмену генов между видами, объясняя причину того, что межвидовые гибриды, как правило, бесплодны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1ED" w:rsidRPr="00AA243E" w:rsidRDefault="00F501ED" w:rsidP="00F501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Pr="00AA243E">
              <w:rPr>
                <w:sz w:val="20"/>
                <w:szCs w:val="20"/>
              </w:rPr>
              <w:t>определять критерии вида (морфологический, физиологический, генетический, экологический, географический, исторический)</w:t>
            </w:r>
          </w:p>
          <w:p w:rsidR="00A40FD4" w:rsidRPr="00AA243E" w:rsidRDefault="00F501ED" w:rsidP="00F501ED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Получат возможность: </w:t>
            </w:r>
            <w:r w:rsidRPr="00AA243E">
              <w:rPr>
                <w:sz w:val="20"/>
                <w:szCs w:val="20"/>
              </w:rPr>
              <w:t>обосновывать биологические механизмы, препятствующие обмену генов между видами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Pr="00AA243E" w:rsidRDefault="00A40FD4" w:rsidP="00B24F2F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A40FD4" w:rsidRPr="00AA243E" w:rsidRDefault="00A40FD4" w:rsidP="00B24F2F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выделяют и формулируют проблему, осуществляют поиск и выделение необходимой информации, анализируют объект, выделяя существенные и несущественные признаки, структурируют знания</w:t>
            </w:r>
          </w:p>
          <w:p w:rsidR="00A40FD4" w:rsidRPr="00AA243E" w:rsidRDefault="00A40FD4" w:rsidP="00B24F2F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Коммуникативные:</w:t>
            </w:r>
            <w:r w:rsidRPr="00AA243E">
              <w:rPr>
                <w:sz w:val="20"/>
                <w:szCs w:val="20"/>
              </w:rPr>
              <w:t xml:space="preserve"> планируют общие способы работы, умеют представлять конкретное содержание и сообщать его в письменной и устной форме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D4" w:rsidRDefault="00A40FD4" w:rsidP="0034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34ED0">
              <w:rPr>
                <w:sz w:val="20"/>
                <w:szCs w:val="20"/>
              </w:rPr>
              <w:t>мение вести диалог на основе равноправных отношений и взаимного уважения</w:t>
            </w:r>
          </w:p>
          <w:p w:rsidR="006628B0" w:rsidRPr="00680718" w:rsidRDefault="006628B0" w:rsidP="003477E7">
            <w:pPr>
              <w:rPr>
                <w:b/>
                <w:sz w:val="20"/>
                <w:szCs w:val="20"/>
              </w:rPr>
            </w:pPr>
            <w:proofErr w:type="spellStart"/>
            <w:r w:rsidRPr="00680718">
              <w:rPr>
                <w:b/>
                <w:sz w:val="20"/>
                <w:szCs w:val="20"/>
              </w:rPr>
              <w:t>Д.з.п</w:t>
            </w:r>
            <w:proofErr w:type="spellEnd"/>
            <w:r w:rsidRPr="00680718">
              <w:rPr>
                <w:b/>
                <w:sz w:val="20"/>
                <w:szCs w:val="20"/>
              </w:rPr>
              <w:t>. 35</w:t>
            </w:r>
          </w:p>
        </w:tc>
      </w:tr>
      <w:tr w:rsidR="00835553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53" w:rsidRPr="00BA3EAD" w:rsidRDefault="00835553" w:rsidP="00680718">
            <w:pPr>
              <w:ind w:left="-142"/>
              <w:jc w:val="center"/>
              <w:rPr>
                <w:sz w:val="20"/>
                <w:szCs w:val="20"/>
              </w:rPr>
            </w:pPr>
            <w:r w:rsidRPr="00BA3EAD">
              <w:rPr>
                <w:sz w:val="20"/>
                <w:szCs w:val="20"/>
              </w:rPr>
              <w:t>2</w:t>
            </w:r>
            <w:r w:rsidR="00680718">
              <w:rPr>
                <w:sz w:val="20"/>
                <w:szCs w:val="20"/>
              </w:rPr>
              <w:t>/38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3" w:rsidRPr="00835553" w:rsidRDefault="00835553" w:rsidP="00FE3B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5553">
              <w:rPr>
                <w:b/>
                <w:sz w:val="20"/>
                <w:szCs w:val="20"/>
              </w:rPr>
              <w:t>Популяция – форма существования вида и единица эволюции.</w:t>
            </w:r>
          </w:p>
          <w:p w:rsidR="00835553" w:rsidRDefault="00835553" w:rsidP="00FE3BBB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835553">
              <w:rPr>
                <w:b/>
                <w:sz w:val="20"/>
                <w:szCs w:val="20"/>
              </w:rPr>
              <w:t>Экология популяций: структура и динамика численности</w:t>
            </w:r>
          </w:p>
          <w:p w:rsidR="00835553" w:rsidRDefault="00835553" w:rsidP="00FE3BBB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особенностей популяций</w:t>
            </w:r>
          </w:p>
          <w:p w:rsidR="00835553" w:rsidRPr="00835553" w:rsidRDefault="00835553" w:rsidP="00FE3BB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</w:t>
            </w:r>
            <w:r w:rsidRPr="00835553">
              <w:rPr>
                <w:i/>
                <w:sz w:val="20"/>
                <w:szCs w:val="20"/>
              </w:rPr>
              <w:t>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3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53" w:rsidRPr="00835553" w:rsidRDefault="00835553" w:rsidP="00835553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5"/>
              <w:jc w:val="both"/>
              <w:rPr>
                <w:sz w:val="20"/>
                <w:szCs w:val="20"/>
              </w:rPr>
            </w:pPr>
            <w:r w:rsidRPr="00835553">
              <w:rPr>
                <w:w w:val="99"/>
                <w:sz w:val="20"/>
                <w:szCs w:val="20"/>
              </w:rPr>
              <w:t>э</w:t>
            </w:r>
            <w:r w:rsidRPr="00835553">
              <w:rPr>
                <w:spacing w:val="-1"/>
                <w:w w:val="99"/>
                <w:sz w:val="20"/>
                <w:szCs w:val="20"/>
              </w:rPr>
              <w:t>л</w:t>
            </w:r>
            <w:r w:rsidRPr="00835553">
              <w:rPr>
                <w:spacing w:val="-1"/>
                <w:sz w:val="20"/>
                <w:szCs w:val="20"/>
              </w:rPr>
              <w:t>е</w:t>
            </w:r>
            <w:r w:rsidRPr="00835553">
              <w:rPr>
                <w:sz w:val="20"/>
                <w:szCs w:val="20"/>
              </w:rPr>
              <w:t>ме</w:t>
            </w:r>
            <w:r w:rsidRPr="00835553">
              <w:rPr>
                <w:w w:val="99"/>
                <w:sz w:val="20"/>
                <w:szCs w:val="20"/>
              </w:rPr>
              <w:t>нт</w:t>
            </w:r>
            <w:r w:rsidRPr="00835553">
              <w:rPr>
                <w:sz w:val="20"/>
                <w:szCs w:val="20"/>
              </w:rPr>
              <w:t>ар</w:t>
            </w:r>
            <w:r w:rsidRPr="00835553">
              <w:rPr>
                <w:spacing w:val="2"/>
                <w:w w:val="99"/>
                <w:sz w:val="20"/>
                <w:szCs w:val="20"/>
              </w:rPr>
              <w:t>н</w:t>
            </w:r>
            <w:r>
              <w:rPr>
                <w:spacing w:val="-2"/>
                <w:sz w:val="20"/>
                <w:szCs w:val="20"/>
              </w:rPr>
              <w:t>ая</w:t>
            </w:r>
            <w:r w:rsidRPr="00835553">
              <w:rPr>
                <w:sz w:val="20"/>
                <w:szCs w:val="20"/>
              </w:rPr>
              <w:t xml:space="preserve"> </w:t>
            </w:r>
            <w:r w:rsidRPr="00835553">
              <w:rPr>
                <w:spacing w:val="-1"/>
                <w:sz w:val="20"/>
                <w:szCs w:val="20"/>
              </w:rPr>
              <w:t>е</w:t>
            </w:r>
            <w:r w:rsidRPr="00835553">
              <w:rPr>
                <w:sz w:val="20"/>
                <w:szCs w:val="20"/>
              </w:rPr>
              <w:t>д</w:t>
            </w:r>
            <w:r w:rsidRPr="00835553">
              <w:rPr>
                <w:spacing w:val="1"/>
                <w:w w:val="99"/>
                <w:sz w:val="20"/>
                <w:szCs w:val="20"/>
              </w:rPr>
              <w:t>и</w:t>
            </w:r>
            <w:r w:rsidRPr="00835553">
              <w:rPr>
                <w:w w:val="99"/>
                <w:sz w:val="20"/>
                <w:szCs w:val="20"/>
              </w:rPr>
              <w:t>ни</w:t>
            </w:r>
            <w:r w:rsidRPr="00835553">
              <w:rPr>
                <w:spacing w:val="1"/>
                <w:w w:val="99"/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а</w:t>
            </w:r>
            <w:r w:rsidRPr="00835553">
              <w:rPr>
                <w:spacing w:val="-2"/>
                <w:sz w:val="20"/>
                <w:szCs w:val="20"/>
              </w:rPr>
              <w:t xml:space="preserve"> </w:t>
            </w:r>
            <w:r w:rsidRPr="00835553">
              <w:rPr>
                <w:spacing w:val="1"/>
                <w:w w:val="99"/>
                <w:sz w:val="20"/>
                <w:szCs w:val="20"/>
              </w:rPr>
              <w:t>э</w:t>
            </w:r>
            <w:r w:rsidRPr="00835553">
              <w:rPr>
                <w:w w:val="99"/>
                <w:sz w:val="20"/>
                <w:szCs w:val="20"/>
              </w:rPr>
              <w:t>в</w:t>
            </w:r>
            <w:r w:rsidRPr="00835553">
              <w:rPr>
                <w:sz w:val="20"/>
                <w:szCs w:val="20"/>
              </w:rPr>
              <w:t>о</w:t>
            </w:r>
            <w:r w:rsidRPr="00835553">
              <w:rPr>
                <w:w w:val="99"/>
                <w:sz w:val="20"/>
                <w:szCs w:val="20"/>
              </w:rPr>
              <w:t>лю</w:t>
            </w:r>
            <w:r w:rsidRPr="00835553">
              <w:rPr>
                <w:spacing w:val="1"/>
                <w:w w:val="99"/>
                <w:sz w:val="20"/>
                <w:szCs w:val="20"/>
              </w:rPr>
              <w:t>ц</w:t>
            </w:r>
            <w:r w:rsidRPr="00835553">
              <w:rPr>
                <w:w w:val="99"/>
                <w:sz w:val="20"/>
                <w:szCs w:val="20"/>
              </w:rPr>
              <w:t>ии</w:t>
            </w:r>
            <w:r w:rsidRPr="00835553">
              <w:rPr>
                <w:sz w:val="20"/>
                <w:szCs w:val="20"/>
              </w:rPr>
              <w:t xml:space="preserve"> </w:t>
            </w:r>
            <w:r w:rsidRPr="00835553">
              <w:rPr>
                <w:w w:val="99"/>
                <w:sz w:val="20"/>
                <w:szCs w:val="20"/>
              </w:rPr>
              <w:t>(п</w:t>
            </w:r>
            <w:r w:rsidRPr="00835553">
              <w:rPr>
                <w:sz w:val="20"/>
                <w:szCs w:val="20"/>
              </w:rPr>
              <w:t>о</w:t>
            </w:r>
            <w:r w:rsidRPr="00835553">
              <w:rPr>
                <w:w w:val="99"/>
                <w:sz w:val="20"/>
                <w:szCs w:val="20"/>
              </w:rPr>
              <w:t>п</w:t>
            </w:r>
            <w:r w:rsidRPr="00835553">
              <w:rPr>
                <w:sz w:val="20"/>
                <w:szCs w:val="20"/>
              </w:rPr>
              <w:t>у</w:t>
            </w:r>
            <w:r w:rsidRPr="00835553">
              <w:rPr>
                <w:spacing w:val="-1"/>
                <w:w w:val="99"/>
                <w:sz w:val="20"/>
                <w:szCs w:val="20"/>
              </w:rPr>
              <w:t>л</w:t>
            </w:r>
            <w:r w:rsidRPr="00835553">
              <w:rPr>
                <w:sz w:val="20"/>
                <w:szCs w:val="20"/>
              </w:rPr>
              <w:t>я</w:t>
            </w:r>
            <w:r>
              <w:rPr>
                <w:w w:val="99"/>
                <w:sz w:val="20"/>
                <w:szCs w:val="20"/>
              </w:rPr>
              <w:t>ция</w:t>
            </w:r>
            <w:r w:rsidRPr="00835553">
              <w:rPr>
                <w:w w:val="99"/>
                <w:sz w:val="20"/>
                <w:szCs w:val="20"/>
              </w:rPr>
              <w:t>)</w:t>
            </w:r>
            <w:r w:rsidRPr="00835553">
              <w:rPr>
                <w:sz w:val="20"/>
                <w:szCs w:val="20"/>
              </w:rPr>
              <w:t xml:space="preserve">, </w:t>
            </w:r>
            <w:r w:rsidRPr="00835553">
              <w:rPr>
                <w:spacing w:val="1"/>
                <w:sz w:val="20"/>
                <w:szCs w:val="20"/>
              </w:rPr>
              <w:t>ро</w:t>
            </w:r>
            <w:r w:rsidRPr="00835553">
              <w:rPr>
                <w:w w:val="99"/>
                <w:sz w:val="20"/>
                <w:szCs w:val="20"/>
              </w:rPr>
              <w:t>ль</w:t>
            </w:r>
            <w:r w:rsidRPr="00835553">
              <w:rPr>
                <w:spacing w:val="1"/>
                <w:sz w:val="20"/>
                <w:szCs w:val="20"/>
              </w:rPr>
              <w:t xml:space="preserve"> </w:t>
            </w:r>
            <w:r w:rsidRPr="00835553">
              <w:rPr>
                <w:w w:val="99"/>
                <w:sz w:val="20"/>
                <w:szCs w:val="20"/>
              </w:rPr>
              <w:t>п</w:t>
            </w:r>
            <w:r w:rsidRPr="00835553">
              <w:rPr>
                <w:sz w:val="20"/>
                <w:szCs w:val="20"/>
              </w:rPr>
              <w:t>о</w:t>
            </w:r>
            <w:r w:rsidRPr="00835553">
              <w:rPr>
                <w:w w:val="99"/>
                <w:sz w:val="20"/>
                <w:szCs w:val="20"/>
              </w:rPr>
              <w:t>п</w:t>
            </w:r>
            <w:r w:rsidRPr="00835553">
              <w:rPr>
                <w:spacing w:val="-3"/>
                <w:sz w:val="20"/>
                <w:szCs w:val="20"/>
              </w:rPr>
              <w:t>у</w:t>
            </w:r>
            <w:r w:rsidRPr="00835553">
              <w:rPr>
                <w:spacing w:val="-1"/>
                <w:w w:val="99"/>
                <w:sz w:val="20"/>
                <w:szCs w:val="20"/>
              </w:rPr>
              <w:t>л</w:t>
            </w:r>
            <w:r w:rsidRPr="00835553">
              <w:rPr>
                <w:sz w:val="20"/>
                <w:szCs w:val="20"/>
              </w:rPr>
              <w:t>я</w:t>
            </w:r>
            <w:r w:rsidRPr="00835553">
              <w:rPr>
                <w:w w:val="99"/>
                <w:sz w:val="20"/>
                <w:szCs w:val="20"/>
              </w:rPr>
              <w:t>ции</w:t>
            </w:r>
            <w:r w:rsidRPr="00835553">
              <w:rPr>
                <w:sz w:val="20"/>
                <w:szCs w:val="20"/>
              </w:rPr>
              <w:t xml:space="preserve"> </w:t>
            </w:r>
            <w:r w:rsidRPr="00835553">
              <w:rPr>
                <w:w w:val="99"/>
                <w:sz w:val="20"/>
                <w:szCs w:val="20"/>
              </w:rPr>
              <w:t>в</w:t>
            </w:r>
            <w:r w:rsidRPr="00835553">
              <w:rPr>
                <w:sz w:val="20"/>
                <w:szCs w:val="20"/>
              </w:rPr>
              <w:t xml:space="preserve"> </w:t>
            </w:r>
            <w:r w:rsidRPr="00835553">
              <w:rPr>
                <w:spacing w:val="1"/>
                <w:w w:val="99"/>
                <w:sz w:val="20"/>
                <w:szCs w:val="20"/>
              </w:rPr>
              <w:t>э</w:t>
            </w:r>
            <w:r w:rsidRPr="00835553">
              <w:rPr>
                <w:sz w:val="20"/>
                <w:szCs w:val="20"/>
              </w:rPr>
              <w:t>ко</w:t>
            </w:r>
            <w:r w:rsidRPr="00835553">
              <w:rPr>
                <w:w w:val="99"/>
                <w:sz w:val="20"/>
                <w:szCs w:val="20"/>
              </w:rPr>
              <w:t>л</w:t>
            </w:r>
            <w:r w:rsidRPr="00835553">
              <w:rPr>
                <w:sz w:val="20"/>
                <w:szCs w:val="20"/>
              </w:rPr>
              <w:t>о</w:t>
            </w:r>
            <w:r w:rsidRPr="00835553">
              <w:rPr>
                <w:spacing w:val="1"/>
                <w:w w:val="99"/>
                <w:sz w:val="20"/>
                <w:szCs w:val="20"/>
              </w:rPr>
              <w:t>г</w:t>
            </w:r>
            <w:r w:rsidRPr="00835553">
              <w:rPr>
                <w:w w:val="99"/>
                <w:sz w:val="20"/>
                <w:szCs w:val="20"/>
              </w:rPr>
              <w:t>и</w:t>
            </w:r>
            <w:r w:rsidRPr="00835553">
              <w:rPr>
                <w:sz w:val="20"/>
                <w:szCs w:val="20"/>
              </w:rPr>
              <w:t>че</w:t>
            </w:r>
            <w:r w:rsidRPr="00835553">
              <w:rPr>
                <w:spacing w:val="-1"/>
                <w:sz w:val="20"/>
                <w:szCs w:val="20"/>
              </w:rPr>
              <w:t>ск</w:t>
            </w:r>
            <w:r w:rsidRPr="00835553">
              <w:rPr>
                <w:w w:val="99"/>
                <w:sz w:val="20"/>
                <w:szCs w:val="20"/>
              </w:rPr>
              <w:t>и</w:t>
            </w:r>
            <w:r w:rsidRPr="00835553">
              <w:rPr>
                <w:sz w:val="20"/>
                <w:szCs w:val="20"/>
              </w:rPr>
              <w:t>х с</w:t>
            </w:r>
            <w:r w:rsidRPr="00835553">
              <w:rPr>
                <w:w w:val="99"/>
                <w:sz w:val="20"/>
                <w:szCs w:val="20"/>
              </w:rPr>
              <w:t>и</w:t>
            </w:r>
            <w:r w:rsidRPr="00835553">
              <w:rPr>
                <w:spacing w:val="-1"/>
                <w:sz w:val="20"/>
                <w:szCs w:val="20"/>
              </w:rPr>
              <w:t>с</w:t>
            </w:r>
            <w:r w:rsidRPr="00835553">
              <w:rPr>
                <w:w w:val="99"/>
                <w:sz w:val="20"/>
                <w:szCs w:val="20"/>
              </w:rPr>
              <w:t>т</w:t>
            </w:r>
            <w:r w:rsidRPr="00835553">
              <w:rPr>
                <w:sz w:val="20"/>
                <w:szCs w:val="20"/>
              </w:rPr>
              <w:t>ема</w:t>
            </w:r>
            <w:r w:rsidRPr="00835553">
              <w:rPr>
                <w:spacing w:val="-1"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, </w:t>
            </w:r>
            <w:r w:rsidRPr="00835553">
              <w:rPr>
                <w:sz w:val="20"/>
                <w:szCs w:val="20"/>
              </w:rPr>
              <w:t xml:space="preserve"> б</w:t>
            </w:r>
            <w:r w:rsidRPr="00835553">
              <w:rPr>
                <w:w w:val="99"/>
                <w:sz w:val="20"/>
                <w:szCs w:val="20"/>
              </w:rPr>
              <w:t>и</w:t>
            </w:r>
            <w:r w:rsidRPr="00835553">
              <w:rPr>
                <w:sz w:val="20"/>
                <w:szCs w:val="20"/>
              </w:rPr>
              <w:t>о</w:t>
            </w:r>
            <w:r w:rsidRPr="00835553">
              <w:rPr>
                <w:w w:val="99"/>
                <w:sz w:val="20"/>
                <w:szCs w:val="20"/>
              </w:rPr>
              <w:t>л</w:t>
            </w:r>
            <w:r w:rsidRPr="00835553">
              <w:rPr>
                <w:sz w:val="20"/>
                <w:szCs w:val="20"/>
              </w:rPr>
              <w:t>о</w:t>
            </w:r>
            <w:r w:rsidRPr="00835553">
              <w:rPr>
                <w:w w:val="99"/>
                <w:sz w:val="20"/>
                <w:szCs w:val="20"/>
              </w:rPr>
              <w:t>ги</w:t>
            </w:r>
            <w:r w:rsidRPr="00835553">
              <w:rPr>
                <w:sz w:val="20"/>
                <w:szCs w:val="20"/>
              </w:rPr>
              <w:t>чес</w:t>
            </w:r>
            <w:r w:rsidRPr="00835553">
              <w:rPr>
                <w:spacing w:val="-1"/>
                <w:sz w:val="20"/>
                <w:szCs w:val="20"/>
              </w:rPr>
              <w:t>к</w:t>
            </w:r>
            <w:r w:rsidRPr="00835553">
              <w:rPr>
                <w:w w:val="99"/>
                <w:sz w:val="20"/>
                <w:szCs w:val="20"/>
              </w:rPr>
              <w:t>и</w:t>
            </w:r>
            <w:r w:rsidRPr="00835553">
              <w:rPr>
                <w:sz w:val="20"/>
                <w:szCs w:val="20"/>
              </w:rPr>
              <w:t>е</w:t>
            </w:r>
            <w:r w:rsidRPr="00835553">
              <w:rPr>
                <w:spacing w:val="-1"/>
                <w:sz w:val="20"/>
                <w:szCs w:val="20"/>
              </w:rPr>
              <w:t xml:space="preserve"> м</w:t>
            </w:r>
            <w:r w:rsidRPr="00835553">
              <w:rPr>
                <w:spacing w:val="1"/>
                <w:sz w:val="20"/>
                <w:szCs w:val="20"/>
              </w:rPr>
              <w:t>е</w:t>
            </w:r>
            <w:r w:rsidRPr="00835553">
              <w:rPr>
                <w:spacing w:val="-1"/>
                <w:sz w:val="20"/>
                <w:szCs w:val="20"/>
              </w:rPr>
              <w:t>х</w:t>
            </w:r>
            <w:r w:rsidRPr="00835553">
              <w:rPr>
                <w:sz w:val="20"/>
                <w:szCs w:val="20"/>
              </w:rPr>
              <w:t>а</w:t>
            </w:r>
            <w:r w:rsidRPr="00835553">
              <w:rPr>
                <w:w w:val="99"/>
                <w:sz w:val="20"/>
                <w:szCs w:val="20"/>
              </w:rPr>
              <w:t>н</w:t>
            </w:r>
            <w:r w:rsidRPr="00835553">
              <w:rPr>
                <w:spacing w:val="-1"/>
                <w:w w:val="99"/>
                <w:sz w:val="20"/>
                <w:szCs w:val="20"/>
              </w:rPr>
              <w:t>и</w:t>
            </w:r>
            <w:r w:rsidRPr="00835553">
              <w:rPr>
                <w:spacing w:val="2"/>
                <w:w w:val="99"/>
                <w:sz w:val="20"/>
                <w:szCs w:val="20"/>
              </w:rPr>
              <w:t>з</w:t>
            </w:r>
            <w:r w:rsidRPr="00835553">
              <w:rPr>
                <w:sz w:val="20"/>
                <w:szCs w:val="20"/>
              </w:rPr>
              <w:t>м</w:t>
            </w:r>
            <w:r w:rsidRPr="00835553">
              <w:rPr>
                <w:spacing w:val="-1"/>
                <w:sz w:val="20"/>
                <w:szCs w:val="20"/>
              </w:rPr>
              <w:t>ы</w:t>
            </w:r>
            <w:r w:rsidRPr="00835553">
              <w:rPr>
                <w:sz w:val="20"/>
                <w:szCs w:val="20"/>
              </w:rPr>
              <w:t xml:space="preserve">, </w:t>
            </w:r>
            <w:r w:rsidRPr="00835553">
              <w:rPr>
                <w:w w:val="99"/>
                <w:sz w:val="20"/>
                <w:szCs w:val="20"/>
              </w:rPr>
              <w:t>п</w:t>
            </w:r>
            <w:r w:rsidRPr="00835553">
              <w:rPr>
                <w:sz w:val="20"/>
                <w:szCs w:val="20"/>
              </w:rPr>
              <w:t>ре</w:t>
            </w:r>
            <w:r w:rsidRPr="00835553">
              <w:rPr>
                <w:w w:val="99"/>
                <w:sz w:val="20"/>
                <w:szCs w:val="20"/>
              </w:rPr>
              <w:t>п</w:t>
            </w:r>
            <w:r w:rsidRPr="00835553">
              <w:rPr>
                <w:sz w:val="20"/>
                <w:szCs w:val="20"/>
              </w:rPr>
              <w:t>я</w:t>
            </w:r>
            <w:r w:rsidRPr="00835553">
              <w:rPr>
                <w:w w:val="99"/>
                <w:sz w:val="20"/>
                <w:szCs w:val="20"/>
              </w:rPr>
              <w:t>т</w:t>
            </w:r>
            <w:r w:rsidRPr="00835553">
              <w:rPr>
                <w:sz w:val="20"/>
                <w:szCs w:val="20"/>
              </w:rPr>
              <w:t>с</w:t>
            </w:r>
            <w:r w:rsidRPr="00835553">
              <w:rPr>
                <w:w w:val="99"/>
                <w:sz w:val="20"/>
                <w:szCs w:val="20"/>
              </w:rPr>
              <w:t>тв</w:t>
            </w:r>
            <w:r w:rsidRPr="00835553">
              <w:rPr>
                <w:spacing w:val="-3"/>
                <w:sz w:val="20"/>
                <w:szCs w:val="20"/>
              </w:rPr>
              <w:t>у</w:t>
            </w:r>
            <w:r w:rsidRPr="00835553">
              <w:rPr>
                <w:w w:val="99"/>
                <w:sz w:val="20"/>
                <w:szCs w:val="20"/>
              </w:rPr>
              <w:t>ющ</w:t>
            </w:r>
            <w:r w:rsidRPr="00835553">
              <w:rPr>
                <w:spacing w:val="1"/>
                <w:w w:val="99"/>
                <w:sz w:val="20"/>
                <w:szCs w:val="20"/>
              </w:rPr>
              <w:t>и</w:t>
            </w:r>
            <w:r w:rsidRPr="00835553">
              <w:rPr>
                <w:sz w:val="20"/>
                <w:szCs w:val="20"/>
              </w:rPr>
              <w:t xml:space="preserve">е </w:t>
            </w:r>
            <w:r w:rsidRPr="00835553">
              <w:rPr>
                <w:spacing w:val="1"/>
                <w:sz w:val="20"/>
                <w:szCs w:val="20"/>
              </w:rPr>
              <w:t>о</w:t>
            </w:r>
            <w:r w:rsidRPr="00835553">
              <w:rPr>
                <w:sz w:val="20"/>
                <w:szCs w:val="20"/>
              </w:rPr>
              <w:t>бм</w:t>
            </w:r>
            <w:r w:rsidRPr="00835553">
              <w:rPr>
                <w:spacing w:val="-1"/>
                <w:sz w:val="20"/>
                <w:szCs w:val="20"/>
              </w:rPr>
              <w:t>е</w:t>
            </w:r>
            <w:r w:rsidRPr="00835553">
              <w:rPr>
                <w:spacing w:val="1"/>
                <w:w w:val="99"/>
                <w:sz w:val="20"/>
                <w:szCs w:val="20"/>
              </w:rPr>
              <w:t>н</w:t>
            </w:r>
            <w:r w:rsidRPr="00835553">
              <w:rPr>
                <w:sz w:val="20"/>
                <w:szCs w:val="20"/>
              </w:rPr>
              <w:t>у</w:t>
            </w:r>
            <w:r w:rsidRPr="00835553">
              <w:rPr>
                <w:spacing w:val="-2"/>
                <w:sz w:val="20"/>
                <w:szCs w:val="20"/>
              </w:rPr>
              <w:t xml:space="preserve"> </w:t>
            </w:r>
            <w:r w:rsidRPr="00835553">
              <w:rPr>
                <w:w w:val="99"/>
                <w:sz w:val="20"/>
                <w:szCs w:val="20"/>
              </w:rPr>
              <w:t>г</w:t>
            </w:r>
            <w:r w:rsidRPr="00835553">
              <w:rPr>
                <w:spacing w:val="-1"/>
                <w:sz w:val="20"/>
                <w:szCs w:val="20"/>
              </w:rPr>
              <w:t>е</w:t>
            </w:r>
            <w:r w:rsidRPr="00835553">
              <w:rPr>
                <w:w w:val="99"/>
                <w:sz w:val="20"/>
                <w:szCs w:val="20"/>
              </w:rPr>
              <w:t>н</w:t>
            </w:r>
            <w:r w:rsidRPr="00835553">
              <w:rPr>
                <w:sz w:val="20"/>
                <w:szCs w:val="20"/>
              </w:rPr>
              <w:t>о</w:t>
            </w:r>
            <w:r w:rsidRPr="00835553">
              <w:rPr>
                <w:w w:val="99"/>
                <w:sz w:val="20"/>
                <w:szCs w:val="20"/>
              </w:rPr>
              <w:t>в</w:t>
            </w:r>
            <w:r w:rsidRPr="00835553">
              <w:rPr>
                <w:spacing w:val="2"/>
                <w:sz w:val="20"/>
                <w:szCs w:val="20"/>
              </w:rPr>
              <w:t xml:space="preserve"> </w:t>
            </w:r>
            <w:r w:rsidRPr="00835553">
              <w:rPr>
                <w:sz w:val="20"/>
                <w:szCs w:val="20"/>
              </w:rPr>
              <w:t>м</w:t>
            </w:r>
            <w:r w:rsidRPr="00835553">
              <w:rPr>
                <w:spacing w:val="-1"/>
                <w:sz w:val="20"/>
                <w:szCs w:val="20"/>
              </w:rPr>
              <w:t>е</w:t>
            </w:r>
            <w:r w:rsidRPr="00835553">
              <w:rPr>
                <w:sz w:val="20"/>
                <w:szCs w:val="20"/>
              </w:rPr>
              <w:t>ж</w:t>
            </w:r>
            <w:r w:rsidRPr="00835553">
              <w:rPr>
                <w:spacing w:val="1"/>
                <w:sz w:val="20"/>
                <w:szCs w:val="20"/>
              </w:rPr>
              <w:t>д</w:t>
            </w:r>
            <w:r w:rsidRPr="00835553">
              <w:rPr>
                <w:sz w:val="20"/>
                <w:szCs w:val="20"/>
              </w:rPr>
              <w:t>у</w:t>
            </w:r>
            <w:r w:rsidRPr="00835553">
              <w:rPr>
                <w:spacing w:val="-2"/>
                <w:sz w:val="20"/>
                <w:szCs w:val="20"/>
              </w:rPr>
              <w:t xml:space="preserve"> </w:t>
            </w:r>
            <w:r w:rsidRPr="00835553">
              <w:rPr>
                <w:w w:val="99"/>
                <w:sz w:val="20"/>
                <w:szCs w:val="20"/>
              </w:rPr>
              <w:t>ви</w:t>
            </w:r>
            <w:r w:rsidRPr="00835553">
              <w:rPr>
                <w:sz w:val="20"/>
                <w:szCs w:val="20"/>
              </w:rPr>
              <w:t>дам</w:t>
            </w:r>
            <w:r w:rsidRPr="00835553">
              <w:rPr>
                <w:w w:val="99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</w:t>
            </w:r>
            <w:r w:rsidRPr="00835553">
              <w:rPr>
                <w:sz w:val="20"/>
                <w:szCs w:val="20"/>
              </w:rPr>
              <w:t>с</w:t>
            </w:r>
            <w:r w:rsidRPr="00835553">
              <w:rPr>
                <w:spacing w:val="1"/>
                <w:sz w:val="20"/>
                <w:szCs w:val="20"/>
              </w:rPr>
              <w:t>р</w:t>
            </w:r>
            <w:r w:rsidRPr="00835553">
              <w:rPr>
                <w:sz w:val="20"/>
                <w:szCs w:val="20"/>
              </w:rPr>
              <w:t>а</w:t>
            </w:r>
            <w:r w:rsidRPr="00835553">
              <w:rPr>
                <w:spacing w:val="-1"/>
                <w:w w:val="99"/>
                <w:sz w:val="20"/>
                <w:szCs w:val="20"/>
              </w:rPr>
              <w:t>в</w:t>
            </w:r>
            <w:r w:rsidRPr="00835553">
              <w:rPr>
                <w:w w:val="99"/>
                <w:sz w:val="20"/>
                <w:szCs w:val="20"/>
              </w:rPr>
              <w:t>н</w:t>
            </w:r>
            <w:r w:rsidRPr="00835553">
              <w:rPr>
                <w:spacing w:val="-1"/>
                <w:w w:val="99"/>
                <w:sz w:val="20"/>
                <w:szCs w:val="20"/>
              </w:rPr>
              <w:t>и</w:t>
            </w:r>
            <w:r w:rsidRPr="00835553">
              <w:rPr>
                <w:w w:val="99"/>
                <w:sz w:val="20"/>
                <w:szCs w:val="20"/>
              </w:rPr>
              <w:t>т</w:t>
            </w:r>
            <w:r w:rsidRPr="00835553">
              <w:rPr>
                <w:sz w:val="20"/>
                <w:szCs w:val="20"/>
              </w:rPr>
              <w:t>е</w:t>
            </w:r>
            <w:r w:rsidRPr="00835553">
              <w:rPr>
                <w:spacing w:val="-1"/>
                <w:w w:val="99"/>
                <w:sz w:val="20"/>
                <w:szCs w:val="20"/>
              </w:rPr>
              <w:t>л</w:t>
            </w:r>
            <w:r w:rsidRPr="00835553">
              <w:rPr>
                <w:w w:val="99"/>
                <w:sz w:val="20"/>
                <w:szCs w:val="20"/>
              </w:rPr>
              <w:t>ь</w:t>
            </w:r>
            <w:r w:rsidRPr="00835553">
              <w:rPr>
                <w:spacing w:val="1"/>
                <w:w w:val="99"/>
                <w:sz w:val="20"/>
                <w:szCs w:val="20"/>
              </w:rPr>
              <w:t>н</w:t>
            </w:r>
            <w:r w:rsidRPr="00835553">
              <w:rPr>
                <w:spacing w:val="-3"/>
                <w:sz w:val="20"/>
                <w:szCs w:val="20"/>
              </w:rPr>
              <w:t>у</w:t>
            </w:r>
            <w:r w:rsidRPr="00835553">
              <w:rPr>
                <w:w w:val="99"/>
                <w:sz w:val="20"/>
                <w:szCs w:val="20"/>
              </w:rPr>
              <w:t>ю</w:t>
            </w:r>
            <w:r w:rsidRPr="00835553">
              <w:rPr>
                <w:spacing w:val="2"/>
                <w:sz w:val="20"/>
                <w:szCs w:val="20"/>
              </w:rPr>
              <w:t xml:space="preserve"> </w:t>
            </w:r>
            <w:r w:rsidRPr="00835553">
              <w:rPr>
                <w:sz w:val="20"/>
                <w:szCs w:val="20"/>
              </w:rPr>
              <w:t>х</w:t>
            </w:r>
            <w:r w:rsidRPr="00835553">
              <w:rPr>
                <w:spacing w:val="-1"/>
                <w:sz w:val="20"/>
                <w:szCs w:val="20"/>
              </w:rPr>
              <w:t>а</w:t>
            </w:r>
            <w:r w:rsidRPr="00835553">
              <w:rPr>
                <w:sz w:val="20"/>
                <w:szCs w:val="20"/>
              </w:rPr>
              <w:t>р</w:t>
            </w:r>
            <w:r w:rsidRPr="00835553">
              <w:rPr>
                <w:spacing w:val="1"/>
                <w:sz w:val="20"/>
                <w:szCs w:val="20"/>
              </w:rPr>
              <w:t>а</w:t>
            </w:r>
            <w:r w:rsidRPr="00835553">
              <w:rPr>
                <w:sz w:val="20"/>
                <w:szCs w:val="20"/>
              </w:rPr>
              <w:t>к</w:t>
            </w:r>
            <w:r w:rsidRPr="00835553">
              <w:rPr>
                <w:w w:val="99"/>
                <w:sz w:val="20"/>
                <w:szCs w:val="20"/>
              </w:rPr>
              <w:t>т</w:t>
            </w:r>
            <w:r w:rsidRPr="00835553">
              <w:rPr>
                <w:sz w:val="20"/>
                <w:szCs w:val="20"/>
              </w:rPr>
              <w:t>ер</w:t>
            </w:r>
            <w:r w:rsidRPr="00835553">
              <w:rPr>
                <w:w w:val="99"/>
                <w:sz w:val="20"/>
                <w:szCs w:val="20"/>
              </w:rPr>
              <w:t>и</w:t>
            </w:r>
            <w:r w:rsidRPr="00835553">
              <w:rPr>
                <w:sz w:val="20"/>
                <w:szCs w:val="20"/>
              </w:rPr>
              <w:t>с</w:t>
            </w:r>
            <w:r w:rsidRPr="00835553">
              <w:rPr>
                <w:w w:val="99"/>
                <w:sz w:val="20"/>
                <w:szCs w:val="20"/>
              </w:rPr>
              <w:t>ти</w:t>
            </w:r>
            <w:r w:rsidRPr="00835553">
              <w:rPr>
                <w:sz w:val="20"/>
                <w:szCs w:val="20"/>
              </w:rPr>
              <w:t xml:space="preserve">ку </w:t>
            </w:r>
            <w:r w:rsidRPr="00835553">
              <w:rPr>
                <w:spacing w:val="1"/>
                <w:sz w:val="20"/>
                <w:szCs w:val="20"/>
              </w:rPr>
              <w:t>ор</w:t>
            </w:r>
            <w:r w:rsidRPr="00835553">
              <w:rPr>
                <w:w w:val="99"/>
                <w:sz w:val="20"/>
                <w:szCs w:val="20"/>
              </w:rPr>
              <w:t>г</w:t>
            </w:r>
            <w:r w:rsidRPr="00835553">
              <w:rPr>
                <w:sz w:val="20"/>
                <w:szCs w:val="20"/>
              </w:rPr>
              <w:t>а</w:t>
            </w:r>
            <w:r w:rsidRPr="00835553">
              <w:rPr>
                <w:w w:val="99"/>
                <w:sz w:val="20"/>
                <w:szCs w:val="20"/>
              </w:rPr>
              <w:t>низ</w:t>
            </w:r>
            <w:r w:rsidRPr="00835553">
              <w:rPr>
                <w:spacing w:val="-1"/>
                <w:sz w:val="20"/>
                <w:szCs w:val="20"/>
              </w:rPr>
              <w:t>м</w:t>
            </w:r>
            <w:r w:rsidRPr="00835553">
              <w:rPr>
                <w:sz w:val="20"/>
                <w:szCs w:val="20"/>
              </w:rPr>
              <w:t>е</w:t>
            </w:r>
            <w:r w:rsidRPr="00835553">
              <w:rPr>
                <w:w w:val="99"/>
                <w:sz w:val="20"/>
                <w:szCs w:val="20"/>
              </w:rPr>
              <w:t>н</w:t>
            </w:r>
            <w:r w:rsidRPr="00835553">
              <w:rPr>
                <w:spacing w:val="-1"/>
                <w:w w:val="99"/>
                <w:sz w:val="20"/>
                <w:szCs w:val="20"/>
              </w:rPr>
              <w:t>н</w:t>
            </w:r>
            <w:r w:rsidRPr="00835553">
              <w:rPr>
                <w:sz w:val="20"/>
                <w:szCs w:val="20"/>
              </w:rPr>
              <w:t>о</w:t>
            </w:r>
            <w:r w:rsidRPr="00835553">
              <w:rPr>
                <w:spacing w:val="1"/>
                <w:w w:val="99"/>
                <w:sz w:val="20"/>
                <w:szCs w:val="20"/>
              </w:rPr>
              <w:t>г</w:t>
            </w:r>
            <w:r w:rsidRPr="00835553">
              <w:rPr>
                <w:sz w:val="20"/>
                <w:szCs w:val="20"/>
              </w:rPr>
              <w:t>о</w:t>
            </w:r>
            <w:r w:rsidRPr="00835553">
              <w:rPr>
                <w:spacing w:val="1"/>
                <w:sz w:val="20"/>
                <w:szCs w:val="20"/>
              </w:rPr>
              <w:t xml:space="preserve"> </w:t>
            </w:r>
            <w:r w:rsidRPr="00835553">
              <w:rPr>
                <w:w w:val="99"/>
                <w:sz w:val="20"/>
                <w:szCs w:val="20"/>
              </w:rPr>
              <w:t>и</w:t>
            </w:r>
            <w:r w:rsidRPr="00835553">
              <w:rPr>
                <w:spacing w:val="-1"/>
                <w:sz w:val="20"/>
                <w:szCs w:val="20"/>
              </w:rPr>
              <w:t xml:space="preserve"> </w:t>
            </w:r>
            <w:r w:rsidRPr="00835553">
              <w:rPr>
                <w:w w:val="99"/>
                <w:sz w:val="20"/>
                <w:szCs w:val="20"/>
              </w:rPr>
              <w:t>п</w:t>
            </w:r>
            <w:r w:rsidRPr="00835553">
              <w:rPr>
                <w:sz w:val="20"/>
                <w:szCs w:val="20"/>
              </w:rPr>
              <w:t>о</w:t>
            </w:r>
            <w:r w:rsidRPr="00835553">
              <w:rPr>
                <w:w w:val="99"/>
                <w:sz w:val="20"/>
                <w:szCs w:val="20"/>
              </w:rPr>
              <w:t>п</w:t>
            </w:r>
            <w:r w:rsidRPr="00835553">
              <w:rPr>
                <w:spacing w:val="-4"/>
                <w:sz w:val="20"/>
                <w:szCs w:val="20"/>
              </w:rPr>
              <w:t>у</w:t>
            </w:r>
            <w:r w:rsidRPr="00835553">
              <w:rPr>
                <w:spacing w:val="-1"/>
                <w:w w:val="99"/>
                <w:sz w:val="20"/>
                <w:szCs w:val="20"/>
              </w:rPr>
              <w:t>л</w:t>
            </w:r>
            <w:r w:rsidRPr="00835553">
              <w:rPr>
                <w:sz w:val="20"/>
                <w:szCs w:val="20"/>
              </w:rPr>
              <w:t>я</w:t>
            </w:r>
            <w:r w:rsidRPr="00835553">
              <w:rPr>
                <w:w w:val="99"/>
                <w:sz w:val="20"/>
                <w:szCs w:val="20"/>
              </w:rPr>
              <w:t>ци</w:t>
            </w:r>
            <w:r w:rsidRPr="00835553">
              <w:rPr>
                <w:spacing w:val="1"/>
                <w:sz w:val="20"/>
                <w:szCs w:val="20"/>
              </w:rPr>
              <w:t>о</w:t>
            </w:r>
            <w:r w:rsidRPr="00835553">
              <w:rPr>
                <w:w w:val="99"/>
                <w:sz w:val="20"/>
                <w:szCs w:val="20"/>
              </w:rPr>
              <w:t>н</w:t>
            </w:r>
            <w:r w:rsidRPr="00835553">
              <w:rPr>
                <w:spacing w:val="2"/>
                <w:w w:val="99"/>
                <w:sz w:val="20"/>
                <w:szCs w:val="20"/>
              </w:rPr>
              <w:t>н</w:t>
            </w:r>
            <w:r w:rsidRPr="00835553">
              <w:rPr>
                <w:spacing w:val="3"/>
                <w:sz w:val="20"/>
                <w:szCs w:val="20"/>
              </w:rPr>
              <w:t>о</w:t>
            </w:r>
            <w:r w:rsidRPr="00835553">
              <w:rPr>
                <w:w w:val="99"/>
                <w:sz w:val="20"/>
                <w:szCs w:val="20"/>
              </w:rPr>
              <w:t>-ви</w:t>
            </w:r>
            <w:r w:rsidRPr="00835553">
              <w:rPr>
                <w:sz w:val="20"/>
                <w:szCs w:val="20"/>
              </w:rPr>
              <w:t>до</w:t>
            </w:r>
            <w:r w:rsidRPr="00835553">
              <w:rPr>
                <w:w w:val="99"/>
                <w:sz w:val="20"/>
                <w:szCs w:val="20"/>
              </w:rPr>
              <w:t>в</w:t>
            </w:r>
            <w:r w:rsidRPr="00835553">
              <w:rPr>
                <w:sz w:val="20"/>
                <w:szCs w:val="20"/>
              </w:rPr>
              <w:t>о</w:t>
            </w:r>
            <w:r w:rsidRPr="00835553">
              <w:rPr>
                <w:w w:val="99"/>
                <w:sz w:val="20"/>
                <w:szCs w:val="20"/>
              </w:rPr>
              <w:t>г</w:t>
            </w:r>
            <w:r w:rsidRPr="00835553">
              <w:rPr>
                <w:sz w:val="20"/>
                <w:szCs w:val="20"/>
              </w:rPr>
              <w:t xml:space="preserve">о </w:t>
            </w:r>
            <w:r w:rsidRPr="00835553">
              <w:rPr>
                <w:spacing w:val="-3"/>
                <w:sz w:val="20"/>
                <w:szCs w:val="20"/>
              </w:rPr>
              <w:t>у</w:t>
            </w:r>
            <w:r w:rsidRPr="00835553">
              <w:rPr>
                <w:sz w:val="20"/>
                <w:szCs w:val="20"/>
              </w:rPr>
              <w:t>р</w:t>
            </w:r>
            <w:r w:rsidRPr="00835553">
              <w:rPr>
                <w:spacing w:val="1"/>
                <w:sz w:val="20"/>
                <w:szCs w:val="20"/>
              </w:rPr>
              <w:t>о</w:t>
            </w:r>
            <w:r w:rsidRPr="00835553">
              <w:rPr>
                <w:w w:val="99"/>
                <w:sz w:val="20"/>
                <w:szCs w:val="20"/>
              </w:rPr>
              <w:t>вн</w:t>
            </w:r>
            <w:r w:rsidRPr="00835553">
              <w:rPr>
                <w:spacing w:val="-1"/>
                <w:sz w:val="20"/>
                <w:szCs w:val="20"/>
              </w:rPr>
              <w:t>е</w:t>
            </w:r>
            <w:r w:rsidRPr="00835553">
              <w:rPr>
                <w:w w:val="99"/>
                <w:sz w:val="20"/>
                <w:szCs w:val="20"/>
              </w:rPr>
              <w:t>й</w:t>
            </w:r>
            <w:r w:rsidRPr="00835553">
              <w:rPr>
                <w:sz w:val="20"/>
                <w:szCs w:val="20"/>
              </w:rPr>
              <w:t xml:space="preserve"> о</w:t>
            </w:r>
            <w:r w:rsidRPr="00835553">
              <w:rPr>
                <w:spacing w:val="1"/>
                <w:sz w:val="20"/>
                <w:szCs w:val="20"/>
              </w:rPr>
              <w:t>р</w:t>
            </w:r>
            <w:r w:rsidRPr="00835553">
              <w:rPr>
                <w:spacing w:val="1"/>
                <w:w w:val="99"/>
                <w:sz w:val="20"/>
                <w:szCs w:val="20"/>
              </w:rPr>
              <w:t>г</w:t>
            </w:r>
            <w:r w:rsidRPr="00835553">
              <w:rPr>
                <w:sz w:val="20"/>
                <w:szCs w:val="20"/>
              </w:rPr>
              <w:t>а</w:t>
            </w:r>
            <w:r w:rsidRPr="00835553">
              <w:rPr>
                <w:w w:val="99"/>
                <w:sz w:val="20"/>
                <w:szCs w:val="20"/>
              </w:rPr>
              <w:t>низ</w:t>
            </w:r>
            <w:r w:rsidRPr="00835553">
              <w:rPr>
                <w:sz w:val="20"/>
                <w:szCs w:val="20"/>
              </w:rPr>
              <w:t>а</w:t>
            </w:r>
            <w:r w:rsidRPr="00835553">
              <w:rPr>
                <w:w w:val="99"/>
                <w:sz w:val="20"/>
                <w:szCs w:val="20"/>
              </w:rPr>
              <w:t>ц</w:t>
            </w:r>
            <w:r w:rsidRPr="00835553">
              <w:rPr>
                <w:spacing w:val="-1"/>
                <w:w w:val="99"/>
                <w:sz w:val="20"/>
                <w:szCs w:val="20"/>
              </w:rPr>
              <w:t>и</w:t>
            </w:r>
            <w:r w:rsidRPr="00835553">
              <w:rPr>
                <w:w w:val="99"/>
                <w:sz w:val="20"/>
                <w:szCs w:val="20"/>
              </w:rPr>
              <w:t>и</w:t>
            </w:r>
            <w:r w:rsidRPr="00835553">
              <w:rPr>
                <w:sz w:val="20"/>
                <w:szCs w:val="20"/>
              </w:rPr>
              <w:t xml:space="preserve"> ж</w:t>
            </w:r>
            <w:r w:rsidRPr="00835553">
              <w:rPr>
                <w:w w:val="99"/>
                <w:sz w:val="20"/>
                <w:szCs w:val="20"/>
              </w:rPr>
              <w:t>и</w:t>
            </w:r>
            <w:r w:rsidRPr="00835553">
              <w:rPr>
                <w:spacing w:val="-1"/>
                <w:w w:val="99"/>
                <w:sz w:val="20"/>
                <w:szCs w:val="20"/>
              </w:rPr>
              <w:t>в</w:t>
            </w:r>
            <w:r w:rsidRPr="00835553">
              <w:rPr>
                <w:sz w:val="20"/>
                <w:szCs w:val="20"/>
              </w:rPr>
              <w:t>о</w:t>
            </w:r>
            <w:r w:rsidRPr="00835553">
              <w:rPr>
                <w:w w:val="99"/>
                <w:sz w:val="20"/>
                <w:szCs w:val="20"/>
              </w:rPr>
              <w:t>й</w:t>
            </w:r>
            <w:r w:rsidRPr="00835553">
              <w:rPr>
                <w:sz w:val="20"/>
                <w:szCs w:val="20"/>
              </w:rPr>
              <w:t xml:space="preserve"> </w:t>
            </w:r>
            <w:r w:rsidRPr="00835553">
              <w:rPr>
                <w:w w:val="99"/>
                <w:sz w:val="20"/>
                <w:szCs w:val="20"/>
              </w:rPr>
              <w:t>п</w:t>
            </w:r>
            <w:r w:rsidRPr="00835553">
              <w:rPr>
                <w:spacing w:val="1"/>
                <w:sz w:val="20"/>
                <w:szCs w:val="20"/>
              </w:rPr>
              <w:t>р</w:t>
            </w:r>
            <w:r w:rsidRPr="00835553">
              <w:rPr>
                <w:w w:val="99"/>
                <w:sz w:val="20"/>
                <w:szCs w:val="20"/>
              </w:rPr>
              <w:t>и</w:t>
            </w:r>
            <w:r w:rsidRPr="00835553">
              <w:rPr>
                <w:spacing w:val="1"/>
                <w:sz w:val="20"/>
                <w:szCs w:val="20"/>
              </w:rPr>
              <w:t>ро</w:t>
            </w:r>
            <w:r w:rsidRPr="00835553">
              <w:rPr>
                <w:sz w:val="20"/>
                <w:szCs w:val="20"/>
              </w:rPr>
              <w:t>ды.</w:t>
            </w:r>
          </w:p>
          <w:p w:rsidR="00835553" w:rsidRPr="00BA3EAD" w:rsidRDefault="00835553" w:rsidP="00BA3EAD">
            <w:pPr>
              <w:widowControl w:val="0"/>
              <w:spacing w:line="23" w:lineRule="atLeast"/>
              <w:ind w:left="40" w:right="-7"/>
              <w:jc w:val="both"/>
              <w:rPr>
                <w:rFonts w:cs="font306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1ED" w:rsidRPr="00AA243E" w:rsidRDefault="00F501ED" w:rsidP="00F501ED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Pr="00AA243E">
              <w:rPr>
                <w:sz w:val="20"/>
                <w:szCs w:val="20"/>
              </w:rPr>
              <w:t>характеризовать элементарную единицу эволюции (популяцию), обосновывать роль популяций в экологических системах.</w:t>
            </w:r>
          </w:p>
          <w:p w:rsidR="00835553" w:rsidRPr="00AA243E" w:rsidRDefault="00F501ED" w:rsidP="00F501ED">
            <w:pPr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Получат возможность: </w:t>
            </w:r>
            <w:r w:rsidRPr="00AA243E">
              <w:rPr>
                <w:sz w:val="20"/>
                <w:szCs w:val="20"/>
              </w:rPr>
              <w:t>Проводить сравнительную характеристику организменного и популяционно-видового уровней организации живой природы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53" w:rsidRPr="00AA243E" w:rsidRDefault="00835553" w:rsidP="003F7514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ней, предвосхищают результат и уровень усвоения (какой будет результат?)</w:t>
            </w:r>
          </w:p>
          <w:p w:rsidR="00835553" w:rsidRPr="00AA243E" w:rsidRDefault="00835553" w:rsidP="003F7514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осуществляют поиск и выделение необходимой информации, анализируют объект, выделяя существенные и несущественные признаки, структурируют знания</w:t>
            </w:r>
          </w:p>
          <w:p w:rsidR="00835553" w:rsidRPr="00AA243E" w:rsidRDefault="00835553" w:rsidP="003F7514">
            <w:pPr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Коммуникативные:</w:t>
            </w:r>
            <w:r w:rsidRPr="00AA243E">
              <w:rPr>
                <w:sz w:val="20"/>
                <w:szCs w:val="20"/>
              </w:rPr>
              <w:t xml:space="preserve"> планируют общие способы работы, умеют представлять конкретное содержание и сообщать его в письменной и устной форме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53" w:rsidRDefault="00835553" w:rsidP="003F7514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Устойчивый познавательный интерес</w:t>
            </w:r>
          </w:p>
          <w:p w:rsidR="006628B0" w:rsidRPr="00AD613A" w:rsidRDefault="006628B0" w:rsidP="003F7514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sz w:val="20"/>
                <w:szCs w:val="20"/>
              </w:rPr>
              <w:t>Д.з.</w:t>
            </w:r>
            <w:r w:rsidR="00AD613A" w:rsidRPr="00AD613A">
              <w:rPr>
                <w:b/>
                <w:sz w:val="20"/>
                <w:szCs w:val="20"/>
              </w:rPr>
              <w:t>п.38</w:t>
            </w:r>
          </w:p>
        </w:tc>
      </w:tr>
      <w:tr w:rsidR="00835553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53" w:rsidRPr="00BA3EAD" w:rsidRDefault="00835553" w:rsidP="0068071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0718">
              <w:rPr>
                <w:sz w:val="20"/>
                <w:szCs w:val="20"/>
              </w:rPr>
              <w:t>/39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3" w:rsidRPr="00835553" w:rsidRDefault="00AD613A" w:rsidP="00BA3EAD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AD613A">
              <w:rPr>
                <w:b/>
                <w:sz w:val="20"/>
                <w:szCs w:val="20"/>
              </w:rPr>
              <w:br/>
            </w:r>
            <w:proofErr w:type="spellStart"/>
            <w:r w:rsidR="00735C62">
              <w:rPr>
                <w:b/>
                <w:sz w:val="20"/>
                <w:szCs w:val="20"/>
              </w:rPr>
              <w:t>кологические</w:t>
            </w:r>
            <w:proofErr w:type="spellEnd"/>
            <w:r w:rsidR="00735C62">
              <w:rPr>
                <w:b/>
                <w:sz w:val="20"/>
                <w:szCs w:val="20"/>
              </w:rPr>
              <w:t xml:space="preserve"> факторы </w:t>
            </w:r>
            <w:r w:rsidR="00735C62">
              <w:rPr>
                <w:b/>
                <w:sz w:val="20"/>
                <w:szCs w:val="20"/>
              </w:rPr>
              <w:lastRenderedPageBreak/>
              <w:t xml:space="preserve">среды. </w:t>
            </w:r>
            <w:proofErr w:type="spellStart"/>
            <w:r w:rsidR="00735C62">
              <w:rPr>
                <w:b/>
                <w:sz w:val="20"/>
                <w:szCs w:val="20"/>
              </w:rPr>
              <w:t>Происхожденин</w:t>
            </w:r>
            <w:proofErr w:type="spellEnd"/>
            <w:r w:rsidR="00735C62">
              <w:rPr>
                <w:b/>
                <w:sz w:val="20"/>
                <w:szCs w:val="20"/>
              </w:rPr>
              <w:t xml:space="preserve"> видов</w:t>
            </w:r>
            <w:r>
              <w:rPr>
                <w:b/>
                <w:sz w:val="20"/>
                <w:szCs w:val="20"/>
              </w:rPr>
              <w:t>.</w:t>
            </w:r>
          </w:p>
          <w:p w:rsidR="00835553" w:rsidRDefault="00835553" w:rsidP="00835553">
            <w:pPr>
              <w:pStyle w:val="a5"/>
              <w:spacing w:after="0"/>
              <w:ind w:left="0"/>
              <w:jc w:val="both"/>
              <w:rPr>
                <w:rFonts w:cs="font306"/>
                <w:sz w:val="20"/>
                <w:szCs w:val="20"/>
              </w:rPr>
            </w:pPr>
            <w:r w:rsidRPr="00835553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font306"/>
                <w:sz w:val="20"/>
                <w:szCs w:val="20"/>
              </w:rPr>
              <w:t>осуществить контроль и коррекцию знаний по теме.</w:t>
            </w:r>
          </w:p>
          <w:p w:rsidR="00835553" w:rsidRPr="00DC2F72" w:rsidRDefault="00835553" w:rsidP="00835553">
            <w:pPr>
              <w:pStyle w:val="a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C2F72">
              <w:rPr>
                <w:i/>
                <w:sz w:val="20"/>
                <w:szCs w:val="20"/>
              </w:rPr>
              <w:t>развернутое оценивание)</w:t>
            </w:r>
          </w:p>
          <w:p w:rsidR="00835553" w:rsidRPr="00BA3EAD" w:rsidRDefault="00835553" w:rsidP="00835553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3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4.02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53" w:rsidRPr="00BA3EAD" w:rsidRDefault="00835553" w:rsidP="00BA3EAD">
            <w:pPr>
              <w:pStyle w:val="3"/>
              <w:rPr>
                <w:sz w:val="20"/>
              </w:rPr>
            </w:pPr>
            <w:r w:rsidRPr="00EC1B77">
              <w:rPr>
                <w:sz w:val="20"/>
              </w:rPr>
              <w:t>Основные понятия темы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53" w:rsidRPr="00AA243E" w:rsidRDefault="00835553" w:rsidP="00B24F2F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Pr="00AA243E">
              <w:rPr>
                <w:sz w:val="20"/>
                <w:szCs w:val="20"/>
              </w:rPr>
              <w:t xml:space="preserve">анализировать и оценивать целевые и </w:t>
            </w:r>
            <w:r w:rsidRPr="00AA243E">
              <w:rPr>
                <w:sz w:val="20"/>
                <w:szCs w:val="20"/>
              </w:rPr>
              <w:lastRenderedPageBreak/>
              <w:t xml:space="preserve">смысловые установки в своих действиях </w:t>
            </w:r>
          </w:p>
          <w:p w:rsidR="00835553" w:rsidRPr="00AA243E" w:rsidRDefault="00835553" w:rsidP="00B24F2F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Получат возможность: </w:t>
            </w:r>
            <w:r w:rsidRPr="00AA243E">
              <w:rPr>
                <w:sz w:val="20"/>
                <w:szCs w:val="20"/>
              </w:rPr>
              <w:t xml:space="preserve">систематизировать свои знания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53" w:rsidRPr="00AA243E" w:rsidRDefault="00835553" w:rsidP="003477E7">
            <w:pPr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AA243E">
              <w:rPr>
                <w:sz w:val="20"/>
                <w:szCs w:val="20"/>
              </w:rPr>
              <w:t xml:space="preserve"> осознают качество и уровень усвоения, оценивают  </w:t>
            </w:r>
            <w:r w:rsidRPr="00AA243E">
              <w:rPr>
                <w:sz w:val="20"/>
                <w:szCs w:val="20"/>
              </w:rPr>
              <w:lastRenderedPageBreak/>
              <w:t>достигнутый  результат</w:t>
            </w:r>
          </w:p>
          <w:p w:rsidR="00835553" w:rsidRPr="00AA243E" w:rsidRDefault="00835553" w:rsidP="003477E7">
            <w:pPr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структурируют знания</w:t>
            </w:r>
          </w:p>
          <w:p w:rsidR="00835553" w:rsidRPr="00AA243E" w:rsidRDefault="00835553" w:rsidP="00B24F2F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>: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53" w:rsidRDefault="00F501ED" w:rsidP="003477E7">
            <w:pPr>
              <w:rPr>
                <w:sz w:val="20"/>
                <w:szCs w:val="20"/>
              </w:rPr>
            </w:pPr>
            <w:r w:rsidRPr="006309BE">
              <w:rPr>
                <w:sz w:val="20"/>
                <w:szCs w:val="20"/>
              </w:rPr>
              <w:lastRenderedPageBreak/>
              <w:t>Оптимизм в восприятии мира</w:t>
            </w:r>
          </w:p>
          <w:p w:rsidR="00AD613A" w:rsidRPr="00AD613A" w:rsidRDefault="00AD613A" w:rsidP="003477E7">
            <w:pPr>
              <w:rPr>
                <w:b/>
                <w:sz w:val="20"/>
                <w:szCs w:val="20"/>
              </w:rPr>
            </w:pPr>
            <w:r w:rsidRPr="00AD613A">
              <w:rPr>
                <w:b/>
                <w:sz w:val="20"/>
                <w:szCs w:val="20"/>
              </w:rPr>
              <w:lastRenderedPageBreak/>
              <w:t>Д/з. п.36, 37</w:t>
            </w:r>
          </w:p>
        </w:tc>
      </w:tr>
      <w:tr w:rsidR="00835553" w:rsidRPr="00BA3EAD" w:rsidTr="00A41A5E">
        <w:tc>
          <w:tcPr>
            <w:tcW w:w="15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53" w:rsidRPr="00AA243E" w:rsidRDefault="00835553" w:rsidP="001B57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A243E">
              <w:rPr>
                <w:b/>
                <w:sz w:val="20"/>
                <w:szCs w:val="20"/>
              </w:rPr>
              <w:lastRenderedPageBreak/>
              <w:t>Экосистемный</w:t>
            </w:r>
            <w:proofErr w:type="spellEnd"/>
            <w:r w:rsidRPr="00AA243E">
              <w:rPr>
                <w:b/>
                <w:sz w:val="20"/>
                <w:szCs w:val="20"/>
              </w:rPr>
              <w:t xml:space="preserve"> уровень (4ч)</w:t>
            </w:r>
          </w:p>
          <w:p w:rsidR="00835553" w:rsidRPr="00AA243E" w:rsidRDefault="001B5762" w:rsidP="001B5762">
            <w:pPr>
              <w:jc w:val="center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Цель: создать условия для изучения особенностей экосистем.</w:t>
            </w:r>
          </w:p>
        </w:tc>
      </w:tr>
      <w:tr w:rsidR="00835553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53" w:rsidRPr="00BA3EAD" w:rsidRDefault="00680718" w:rsidP="0068071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3" w:rsidRPr="00595254" w:rsidRDefault="00E14F3F" w:rsidP="003477E7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95254">
              <w:rPr>
                <w:b/>
                <w:sz w:val="20"/>
                <w:szCs w:val="20"/>
              </w:rPr>
              <w:t>Сообщество, экосистема, биогеоценоз</w:t>
            </w:r>
          </w:p>
          <w:p w:rsidR="00595254" w:rsidRDefault="00595254" w:rsidP="0059525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особенностей экосистемы</w:t>
            </w:r>
          </w:p>
          <w:p w:rsidR="00595254" w:rsidRPr="007D002F" w:rsidRDefault="00595254" w:rsidP="0059525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</w:t>
            </w:r>
            <w:r w:rsidRPr="00835553">
              <w:rPr>
                <w:i/>
                <w:sz w:val="20"/>
                <w:szCs w:val="20"/>
              </w:rPr>
              <w:t>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3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54" w:rsidRPr="00595254" w:rsidRDefault="00595254" w:rsidP="00595254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20"/>
                <w:szCs w:val="20"/>
              </w:rPr>
            </w:pPr>
            <w:r w:rsidRPr="00595254">
              <w:rPr>
                <w:w w:val="99"/>
                <w:sz w:val="20"/>
                <w:szCs w:val="20"/>
              </w:rPr>
              <w:t>э</w:t>
            </w:r>
            <w:r w:rsidRPr="00595254">
              <w:rPr>
                <w:spacing w:val="-1"/>
                <w:w w:val="99"/>
                <w:sz w:val="20"/>
                <w:szCs w:val="20"/>
              </w:rPr>
              <w:t>л</w:t>
            </w:r>
            <w:r w:rsidRPr="00595254">
              <w:rPr>
                <w:sz w:val="20"/>
                <w:szCs w:val="20"/>
              </w:rPr>
              <w:t>еме</w:t>
            </w:r>
            <w:r w:rsidRPr="00595254">
              <w:rPr>
                <w:w w:val="99"/>
                <w:sz w:val="20"/>
                <w:szCs w:val="20"/>
              </w:rPr>
              <w:t>нт</w:t>
            </w:r>
            <w:r w:rsidRPr="00595254">
              <w:rPr>
                <w:sz w:val="20"/>
                <w:szCs w:val="20"/>
              </w:rPr>
              <w:t xml:space="preserve">ы </w:t>
            </w:r>
            <w:proofErr w:type="spellStart"/>
            <w:r w:rsidRPr="00595254">
              <w:rPr>
                <w:w w:val="99"/>
                <w:sz w:val="20"/>
                <w:szCs w:val="20"/>
              </w:rPr>
              <w:t>э</w:t>
            </w:r>
            <w:r w:rsidRPr="00595254">
              <w:rPr>
                <w:spacing w:val="-2"/>
                <w:sz w:val="20"/>
                <w:szCs w:val="20"/>
              </w:rPr>
              <w:t>к</w:t>
            </w:r>
            <w:r w:rsidRPr="00595254">
              <w:rPr>
                <w:sz w:val="20"/>
                <w:szCs w:val="20"/>
              </w:rPr>
              <w:t>о</w:t>
            </w:r>
            <w:r w:rsidRPr="00595254">
              <w:rPr>
                <w:w w:val="99"/>
                <w:sz w:val="20"/>
                <w:szCs w:val="20"/>
              </w:rPr>
              <w:t>т</w:t>
            </w:r>
            <w:r w:rsidRPr="00595254">
              <w:rPr>
                <w:spacing w:val="2"/>
                <w:sz w:val="20"/>
                <w:szCs w:val="20"/>
              </w:rPr>
              <w:t>о</w:t>
            </w:r>
            <w:r w:rsidRPr="00595254">
              <w:rPr>
                <w:w w:val="99"/>
                <w:sz w:val="20"/>
                <w:szCs w:val="20"/>
              </w:rPr>
              <w:t>п</w:t>
            </w:r>
            <w:r w:rsidRPr="00595254">
              <w:rPr>
                <w:sz w:val="20"/>
                <w:szCs w:val="20"/>
              </w:rPr>
              <w:t>а</w:t>
            </w:r>
            <w:proofErr w:type="spellEnd"/>
            <w:r w:rsidRPr="00595254">
              <w:rPr>
                <w:sz w:val="20"/>
                <w:szCs w:val="20"/>
              </w:rPr>
              <w:t>, б</w:t>
            </w:r>
            <w:r w:rsidRPr="00595254">
              <w:rPr>
                <w:w w:val="99"/>
                <w:sz w:val="20"/>
                <w:szCs w:val="20"/>
              </w:rPr>
              <w:t>и</w:t>
            </w:r>
            <w:r w:rsidRPr="00595254">
              <w:rPr>
                <w:sz w:val="20"/>
                <w:szCs w:val="20"/>
              </w:rPr>
              <w:t>о</w:t>
            </w:r>
            <w:r w:rsidRPr="00595254">
              <w:rPr>
                <w:w w:val="99"/>
                <w:sz w:val="20"/>
                <w:szCs w:val="20"/>
              </w:rPr>
              <w:t>т</w:t>
            </w:r>
            <w:r w:rsidRPr="00595254">
              <w:rPr>
                <w:spacing w:val="1"/>
                <w:sz w:val="20"/>
                <w:szCs w:val="20"/>
              </w:rPr>
              <w:t>о</w:t>
            </w:r>
            <w:r w:rsidRPr="00595254">
              <w:rPr>
                <w:w w:val="99"/>
                <w:sz w:val="20"/>
                <w:szCs w:val="20"/>
              </w:rPr>
              <w:t>п</w:t>
            </w:r>
            <w:r w:rsidRPr="00595254">
              <w:rPr>
                <w:sz w:val="20"/>
                <w:szCs w:val="20"/>
              </w:rPr>
              <w:t xml:space="preserve">а </w:t>
            </w:r>
            <w:r w:rsidRPr="00595254">
              <w:rPr>
                <w:w w:val="99"/>
                <w:sz w:val="20"/>
                <w:szCs w:val="20"/>
              </w:rPr>
              <w:t>и</w:t>
            </w:r>
            <w:r w:rsidRPr="00595254">
              <w:rPr>
                <w:sz w:val="20"/>
                <w:szCs w:val="20"/>
              </w:rPr>
              <w:t xml:space="preserve"> б</w:t>
            </w:r>
            <w:r w:rsidRPr="00595254">
              <w:rPr>
                <w:w w:val="99"/>
                <w:sz w:val="20"/>
                <w:szCs w:val="20"/>
              </w:rPr>
              <w:t>и</w:t>
            </w:r>
            <w:r w:rsidRPr="00595254">
              <w:rPr>
                <w:sz w:val="20"/>
                <w:szCs w:val="20"/>
              </w:rPr>
              <w:t>о</w:t>
            </w:r>
            <w:r w:rsidRPr="00595254">
              <w:rPr>
                <w:w w:val="99"/>
                <w:sz w:val="20"/>
                <w:szCs w:val="20"/>
              </w:rPr>
              <w:t>ц</w:t>
            </w:r>
            <w:r w:rsidRPr="00595254">
              <w:rPr>
                <w:sz w:val="20"/>
                <w:szCs w:val="20"/>
              </w:rPr>
              <w:t>е</w:t>
            </w:r>
            <w:r w:rsidRPr="00595254">
              <w:rPr>
                <w:w w:val="99"/>
                <w:sz w:val="20"/>
                <w:szCs w:val="20"/>
              </w:rPr>
              <w:t>н</w:t>
            </w:r>
            <w:r w:rsidRPr="00595254">
              <w:rPr>
                <w:sz w:val="20"/>
                <w:szCs w:val="20"/>
              </w:rPr>
              <w:t>о</w:t>
            </w:r>
            <w:r w:rsidRPr="00595254">
              <w:rPr>
                <w:w w:val="99"/>
                <w:sz w:val="20"/>
                <w:szCs w:val="20"/>
              </w:rPr>
              <w:t>з</w:t>
            </w:r>
            <w:r w:rsidRPr="00595254">
              <w:rPr>
                <w:sz w:val="20"/>
                <w:szCs w:val="20"/>
              </w:rPr>
              <w:t xml:space="preserve">а, </w:t>
            </w:r>
            <w:r w:rsidRPr="00595254">
              <w:rPr>
                <w:w w:val="99"/>
                <w:sz w:val="20"/>
                <w:szCs w:val="20"/>
              </w:rPr>
              <w:t>п</w:t>
            </w:r>
            <w:r w:rsidRPr="00595254">
              <w:rPr>
                <w:sz w:val="20"/>
                <w:szCs w:val="20"/>
              </w:rPr>
              <w:t>р</w:t>
            </w:r>
            <w:r w:rsidRPr="00595254">
              <w:rPr>
                <w:w w:val="99"/>
                <w:sz w:val="20"/>
                <w:szCs w:val="20"/>
              </w:rPr>
              <w:t>и</w:t>
            </w:r>
            <w:r w:rsidRPr="00595254">
              <w:rPr>
                <w:spacing w:val="1"/>
                <w:sz w:val="20"/>
                <w:szCs w:val="20"/>
              </w:rPr>
              <w:t>ро</w:t>
            </w:r>
            <w:r w:rsidRPr="00595254">
              <w:rPr>
                <w:sz w:val="20"/>
                <w:szCs w:val="20"/>
              </w:rPr>
              <w:t>д</w:t>
            </w:r>
            <w:r w:rsidRPr="00595254">
              <w:rPr>
                <w:w w:val="99"/>
                <w:sz w:val="20"/>
                <w:szCs w:val="20"/>
              </w:rPr>
              <w:t>н</w:t>
            </w:r>
            <w:r w:rsidRPr="00595254">
              <w:rPr>
                <w:spacing w:val="-1"/>
                <w:sz w:val="20"/>
                <w:szCs w:val="20"/>
              </w:rPr>
              <w:t>ы</w:t>
            </w:r>
            <w:r w:rsidRPr="00595254">
              <w:rPr>
                <w:sz w:val="20"/>
                <w:szCs w:val="20"/>
              </w:rPr>
              <w:t xml:space="preserve">е </w:t>
            </w:r>
            <w:r w:rsidRPr="00595254">
              <w:rPr>
                <w:spacing w:val="-1"/>
                <w:sz w:val="20"/>
                <w:szCs w:val="20"/>
              </w:rPr>
              <w:t>с</w:t>
            </w:r>
            <w:r w:rsidRPr="00595254">
              <w:rPr>
                <w:sz w:val="20"/>
                <w:szCs w:val="20"/>
              </w:rPr>
              <w:t>о</w:t>
            </w:r>
            <w:r w:rsidRPr="00595254">
              <w:rPr>
                <w:spacing w:val="1"/>
                <w:sz w:val="20"/>
                <w:szCs w:val="20"/>
              </w:rPr>
              <w:t>о</w:t>
            </w:r>
            <w:r w:rsidRPr="00595254">
              <w:rPr>
                <w:sz w:val="20"/>
                <w:szCs w:val="20"/>
              </w:rPr>
              <w:t>б</w:t>
            </w:r>
            <w:r w:rsidRPr="00595254">
              <w:rPr>
                <w:w w:val="99"/>
                <w:sz w:val="20"/>
                <w:szCs w:val="20"/>
              </w:rPr>
              <w:t>щ</w:t>
            </w:r>
            <w:r w:rsidRPr="00595254">
              <w:rPr>
                <w:sz w:val="20"/>
                <w:szCs w:val="20"/>
              </w:rPr>
              <w:t>ес</w:t>
            </w:r>
            <w:r w:rsidRPr="00595254">
              <w:rPr>
                <w:w w:val="99"/>
                <w:sz w:val="20"/>
                <w:szCs w:val="20"/>
              </w:rPr>
              <w:t>тв</w:t>
            </w:r>
            <w:r w:rsidRPr="00595254">
              <w:rPr>
                <w:sz w:val="20"/>
                <w:szCs w:val="20"/>
              </w:rPr>
              <w:t>а</w:t>
            </w:r>
            <w:r w:rsidRPr="00595254">
              <w:rPr>
                <w:spacing w:val="-1"/>
                <w:sz w:val="20"/>
                <w:szCs w:val="20"/>
              </w:rPr>
              <w:t xml:space="preserve"> </w:t>
            </w:r>
            <w:r w:rsidRPr="00595254">
              <w:rPr>
                <w:w w:val="99"/>
                <w:sz w:val="20"/>
                <w:szCs w:val="20"/>
              </w:rPr>
              <w:t>и</w:t>
            </w:r>
            <w:r w:rsidRPr="00595254">
              <w:rPr>
                <w:sz w:val="20"/>
                <w:szCs w:val="20"/>
              </w:rPr>
              <w:t xml:space="preserve">х </w:t>
            </w:r>
            <w:r w:rsidRPr="00595254">
              <w:rPr>
                <w:spacing w:val="1"/>
                <w:sz w:val="20"/>
                <w:szCs w:val="20"/>
              </w:rPr>
              <w:t>о</w:t>
            </w:r>
            <w:r w:rsidRPr="00595254">
              <w:rPr>
                <w:sz w:val="20"/>
                <w:szCs w:val="20"/>
              </w:rPr>
              <w:t>с</w:t>
            </w:r>
            <w:r w:rsidRPr="00595254">
              <w:rPr>
                <w:w w:val="99"/>
                <w:sz w:val="20"/>
                <w:szCs w:val="20"/>
              </w:rPr>
              <w:t>н</w:t>
            </w:r>
            <w:r w:rsidRPr="00595254">
              <w:rPr>
                <w:sz w:val="20"/>
                <w:szCs w:val="20"/>
              </w:rPr>
              <w:t>о</w:t>
            </w:r>
            <w:r w:rsidRPr="00595254">
              <w:rPr>
                <w:w w:val="99"/>
                <w:sz w:val="20"/>
                <w:szCs w:val="20"/>
              </w:rPr>
              <w:t>вн</w:t>
            </w:r>
            <w:r w:rsidRPr="00595254">
              <w:rPr>
                <w:spacing w:val="-2"/>
                <w:sz w:val="20"/>
                <w:szCs w:val="20"/>
              </w:rPr>
              <w:t>ы</w:t>
            </w:r>
            <w:r w:rsidRPr="00595254">
              <w:rPr>
                <w:sz w:val="20"/>
                <w:szCs w:val="20"/>
              </w:rPr>
              <w:t xml:space="preserve">е </w:t>
            </w:r>
            <w:r w:rsidRPr="00595254">
              <w:rPr>
                <w:spacing w:val="-1"/>
                <w:sz w:val="20"/>
                <w:szCs w:val="20"/>
              </w:rPr>
              <w:t>с</w:t>
            </w:r>
            <w:r w:rsidRPr="00595254">
              <w:rPr>
                <w:spacing w:val="-1"/>
                <w:w w:val="99"/>
                <w:sz w:val="20"/>
                <w:szCs w:val="20"/>
              </w:rPr>
              <w:t>в</w:t>
            </w:r>
            <w:r w:rsidRPr="00595254">
              <w:rPr>
                <w:spacing w:val="1"/>
                <w:sz w:val="20"/>
                <w:szCs w:val="20"/>
              </w:rPr>
              <w:t>о</w:t>
            </w:r>
            <w:r w:rsidRPr="00595254">
              <w:rPr>
                <w:w w:val="99"/>
                <w:sz w:val="20"/>
                <w:szCs w:val="20"/>
              </w:rPr>
              <w:t>й</w:t>
            </w:r>
            <w:r w:rsidRPr="00595254">
              <w:rPr>
                <w:spacing w:val="-1"/>
                <w:sz w:val="20"/>
                <w:szCs w:val="20"/>
              </w:rPr>
              <w:t>с</w:t>
            </w:r>
            <w:r w:rsidRPr="00595254">
              <w:rPr>
                <w:w w:val="99"/>
                <w:sz w:val="20"/>
                <w:szCs w:val="20"/>
              </w:rPr>
              <w:t>т</w:t>
            </w:r>
            <w:r w:rsidRPr="00595254">
              <w:rPr>
                <w:spacing w:val="1"/>
                <w:w w:val="99"/>
                <w:sz w:val="20"/>
                <w:szCs w:val="20"/>
              </w:rPr>
              <w:t>в</w:t>
            </w:r>
            <w:r w:rsidRPr="00595254">
              <w:rPr>
                <w:sz w:val="20"/>
                <w:szCs w:val="20"/>
              </w:rPr>
              <w:t xml:space="preserve">а </w:t>
            </w:r>
            <w:r w:rsidRPr="00595254">
              <w:rPr>
                <w:w w:val="99"/>
                <w:sz w:val="20"/>
                <w:szCs w:val="20"/>
              </w:rPr>
              <w:t>и</w:t>
            </w:r>
            <w:r w:rsidRPr="00595254">
              <w:rPr>
                <w:sz w:val="20"/>
                <w:szCs w:val="20"/>
              </w:rPr>
              <w:t xml:space="preserve"> </w:t>
            </w:r>
            <w:r w:rsidRPr="00595254">
              <w:rPr>
                <w:spacing w:val="1"/>
                <w:w w:val="99"/>
                <w:sz w:val="20"/>
                <w:szCs w:val="20"/>
              </w:rPr>
              <w:t>з</w:t>
            </w:r>
            <w:r w:rsidRPr="00595254">
              <w:rPr>
                <w:sz w:val="20"/>
                <w:szCs w:val="20"/>
              </w:rPr>
              <w:t>ад</w:t>
            </w:r>
            <w:r w:rsidRPr="00595254">
              <w:rPr>
                <w:spacing w:val="-1"/>
                <w:sz w:val="20"/>
                <w:szCs w:val="20"/>
              </w:rPr>
              <w:t>а</w:t>
            </w:r>
            <w:r w:rsidRPr="00595254">
              <w:rPr>
                <w:sz w:val="20"/>
                <w:szCs w:val="20"/>
              </w:rPr>
              <w:t>ч</w:t>
            </w:r>
            <w:r w:rsidRPr="00595254">
              <w:rPr>
                <w:w w:val="99"/>
                <w:sz w:val="20"/>
                <w:szCs w:val="20"/>
              </w:rPr>
              <w:t>и</w:t>
            </w:r>
            <w:r w:rsidRPr="00595254">
              <w:rPr>
                <w:sz w:val="20"/>
                <w:szCs w:val="20"/>
              </w:rPr>
              <w:t xml:space="preserve">, </w:t>
            </w:r>
            <w:r w:rsidRPr="00595254">
              <w:rPr>
                <w:w w:val="99"/>
                <w:sz w:val="20"/>
                <w:szCs w:val="20"/>
              </w:rPr>
              <w:t>п</w:t>
            </w:r>
            <w:r w:rsidRPr="00595254">
              <w:rPr>
                <w:sz w:val="20"/>
                <w:szCs w:val="20"/>
              </w:rPr>
              <w:t>ереч</w:t>
            </w:r>
            <w:r w:rsidRPr="00595254">
              <w:rPr>
                <w:w w:val="99"/>
                <w:sz w:val="20"/>
                <w:szCs w:val="20"/>
              </w:rPr>
              <w:t>и</w:t>
            </w:r>
            <w:r w:rsidRPr="00595254">
              <w:rPr>
                <w:sz w:val="20"/>
                <w:szCs w:val="20"/>
              </w:rPr>
              <w:t>с</w:t>
            </w:r>
            <w:r w:rsidRPr="00595254">
              <w:rPr>
                <w:spacing w:val="-1"/>
                <w:w w:val="99"/>
                <w:sz w:val="20"/>
                <w:szCs w:val="20"/>
              </w:rPr>
              <w:t>л</w:t>
            </w:r>
            <w:r w:rsidRPr="00595254">
              <w:rPr>
                <w:sz w:val="20"/>
                <w:szCs w:val="20"/>
              </w:rPr>
              <w:t>я</w:t>
            </w:r>
            <w:r w:rsidRPr="00595254">
              <w:rPr>
                <w:w w:val="99"/>
                <w:sz w:val="20"/>
                <w:szCs w:val="20"/>
              </w:rPr>
              <w:t>ть</w:t>
            </w:r>
            <w:r w:rsidRPr="00595254">
              <w:rPr>
                <w:sz w:val="20"/>
                <w:szCs w:val="20"/>
              </w:rPr>
              <w:t xml:space="preserve"> </w:t>
            </w:r>
            <w:r w:rsidRPr="00595254">
              <w:rPr>
                <w:w w:val="99"/>
                <w:sz w:val="20"/>
                <w:szCs w:val="20"/>
              </w:rPr>
              <w:t>в</w:t>
            </w:r>
            <w:r w:rsidRPr="00595254">
              <w:rPr>
                <w:spacing w:val="-1"/>
                <w:sz w:val="20"/>
                <w:szCs w:val="20"/>
              </w:rPr>
              <w:t>а</w:t>
            </w:r>
            <w:r w:rsidRPr="00595254">
              <w:rPr>
                <w:sz w:val="20"/>
                <w:szCs w:val="20"/>
              </w:rPr>
              <w:t>ж</w:t>
            </w:r>
            <w:r w:rsidRPr="00595254">
              <w:rPr>
                <w:w w:val="99"/>
                <w:sz w:val="20"/>
                <w:szCs w:val="20"/>
              </w:rPr>
              <w:t>н</w:t>
            </w:r>
            <w:r w:rsidRPr="00595254">
              <w:rPr>
                <w:spacing w:val="-1"/>
                <w:sz w:val="20"/>
                <w:szCs w:val="20"/>
              </w:rPr>
              <w:t>е</w:t>
            </w:r>
            <w:r w:rsidRPr="00595254">
              <w:rPr>
                <w:w w:val="99"/>
                <w:sz w:val="20"/>
                <w:szCs w:val="20"/>
              </w:rPr>
              <w:t>йши</w:t>
            </w:r>
            <w:r w:rsidRPr="00595254">
              <w:rPr>
                <w:sz w:val="20"/>
                <w:szCs w:val="20"/>
              </w:rPr>
              <w:t xml:space="preserve">е </w:t>
            </w:r>
            <w:r w:rsidRPr="00595254">
              <w:rPr>
                <w:spacing w:val="-1"/>
                <w:sz w:val="20"/>
                <w:szCs w:val="20"/>
              </w:rPr>
              <w:t>к</w:t>
            </w:r>
            <w:r w:rsidRPr="00595254">
              <w:rPr>
                <w:sz w:val="20"/>
                <w:szCs w:val="20"/>
              </w:rPr>
              <w:t>о</w:t>
            </w:r>
            <w:r w:rsidRPr="00595254">
              <w:rPr>
                <w:spacing w:val="1"/>
                <w:sz w:val="20"/>
                <w:szCs w:val="20"/>
              </w:rPr>
              <w:t>м</w:t>
            </w:r>
            <w:r w:rsidRPr="00595254">
              <w:rPr>
                <w:w w:val="99"/>
                <w:sz w:val="20"/>
                <w:szCs w:val="20"/>
              </w:rPr>
              <w:t>п</w:t>
            </w:r>
            <w:r w:rsidRPr="00595254">
              <w:rPr>
                <w:spacing w:val="1"/>
                <w:sz w:val="20"/>
                <w:szCs w:val="20"/>
              </w:rPr>
              <w:t>о</w:t>
            </w:r>
            <w:r w:rsidRPr="00595254">
              <w:rPr>
                <w:w w:val="99"/>
                <w:sz w:val="20"/>
                <w:szCs w:val="20"/>
              </w:rPr>
              <w:t>н</w:t>
            </w:r>
            <w:r w:rsidRPr="00595254">
              <w:rPr>
                <w:sz w:val="20"/>
                <w:szCs w:val="20"/>
              </w:rPr>
              <w:t>е</w:t>
            </w:r>
            <w:r w:rsidRPr="00595254">
              <w:rPr>
                <w:w w:val="99"/>
                <w:sz w:val="20"/>
                <w:szCs w:val="20"/>
              </w:rPr>
              <w:t>нт</w:t>
            </w:r>
            <w:r w:rsidRPr="00595254">
              <w:rPr>
                <w:sz w:val="20"/>
                <w:szCs w:val="20"/>
              </w:rPr>
              <w:t>ы</w:t>
            </w:r>
            <w:r w:rsidRPr="00595254">
              <w:rPr>
                <w:spacing w:val="-1"/>
                <w:sz w:val="20"/>
                <w:szCs w:val="20"/>
              </w:rPr>
              <w:t xml:space="preserve"> </w:t>
            </w:r>
            <w:r w:rsidRPr="00595254">
              <w:rPr>
                <w:w w:val="99"/>
                <w:sz w:val="20"/>
                <w:szCs w:val="20"/>
              </w:rPr>
              <w:t>э</w:t>
            </w:r>
            <w:r w:rsidRPr="00595254">
              <w:rPr>
                <w:spacing w:val="-1"/>
                <w:sz w:val="20"/>
                <w:szCs w:val="20"/>
              </w:rPr>
              <w:t>к</w:t>
            </w:r>
            <w:r w:rsidRPr="00595254">
              <w:rPr>
                <w:sz w:val="20"/>
                <w:szCs w:val="20"/>
              </w:rPr>
              <w:t>ос</w:t>
            </w:r>
            <w:r w:rsidRPr="00595254">
              <w:rPr>
                <w:w w:val="99"/>
                <w:sz w:val="20"/>
                <w:szCs w:val="20"/>
              </w:rPr>
              <w:t>и</w:t>
            </w:r>
            <w:r w:rsidRPr="00595254">
              <w:rPr>
                <w:spacing w:val="1"/>
                <w:sz w:val="20"/>
                <w:szCs w:val="20"/>
              </w:rPr>
              <w:t>с</w:t>
            </w:r>
            <w:r w:rsidRPr="00595254">
              <w:rPr>
                <w:w w:val="99"/>
                <w:sz w:val="20"/>
                <w:szCs w:val="20"/>
              </w:rPr>
              <w:t>т</w:t>
            </w:r>
            <w:r w:rsidRPr="00595254">
              <w:rPr>
                <w:sz w:val="20"/>
                <w:szCs w:val="20"/>
              </w:rPr>
              <w:t>е</w:t>
            </w:r>
            <w:r w:rsidRPr="00595254">
              <w:rPr>
                <w:spacing w:val="-1"/>
                <w:sz w:val="20"/>
                <w:szCs w:val="20"/>
              </w:rPr>
              <w:t>м</w:t>
            </w:r>
            <w:r w:rsidRPr="00595254">
              <w:rPr>
                <w:sz w:val="20"/>
                <w:szCs w:val="20"/>
              </w:rPr>
              <w:t xml:space="preserve">ы </w:t>
            </w:r>
            <w:r w:rsidRPr="00595254">
              <w:rPr>
                <w:w w:val="99"/>
                <w:sz w:val="20"/>
                <w:szCs w:val="20"/>
              </w:rPr>
              <w:t>и</w:t>
            </w:r>
            <w:r w:rsidRPr="00595254">
              <w:rPr>
                <w:sz w:val="20"/>
                <w:szCs w:val="20"/>
              </w:rPr>
              <w:t xml:space="preserve"> </w:t>
            </w:r>
            <w:r w:rsidRPr="00595254">
              <w:rPr>
                <w:w w:val="99"/>
                <w:sz w:val="20"/>
                <w:szCs w:val="20"/>
              </w:rPr>
              <w:t>и</w:t>
            </w:r>
            <w:r w:rsidRPr="00595254">
              <w:rPr>
                <w:sz w:val="20"/>
                <w:szCs w:val="20"/>
              </w:rPr>
              <w:t xml:space="preserve">х </w:t>
            </w:r>
            <w:r w:rsidRPr="00595254">
              <w:rPr>
                <w:spacing w:val="-1"/>
                <w:sz w:val="20"/>
                <w:szCs w:val="20"/>
              </w:rPr>
              <w:t>к</w:t>
            </w:r>
            <w:r w:rsidRPr="00595254">
              <w:rPr>
                <w:spacing w:val="-1"/>
                <w:w w:val="99"/>
                <w:sz w:val="20"/>
                <w:szCs w:val="20"/>
              </w:rPr>
              <w:t>л</w:t>
            </w:r>
            <w:r w:rsidRPr="00595254">
              <w:rPr>
                <w:sz w:val="20"/>
                <w:szCs w:val="20"/>
              </w:rPr>
              <w:t>асс</w:t>
            </w:r>
            <w:r w:rsidRPr="00595254">
              <w:rPr>
                <w:w w:val="99"/>
                <w:sz w:val="20"/>
                <w:szCs w:val="20"/>
              </w:rPr>
              <w:t>и</w:t>
            </w:r>
            <w:r w:rsidRPr="00595254">
              <w:rPr>
                <w:sz w:val="20"/>
                <w:szCs w:val="20"/>
              </w:rPr>
              <w:t>ф</w:t>
            </w:r>
            <w:r w:rsidRPr="00595254">
              <w:rPr>
                <w:w w:val="99"/>
                <w:sz w:val="20"/>
                <w:szCs w:val="20"/>
              </w:rPr>
              <w:t>и</w:t>
            </w:r>
            <w:r w:rsidRPr="00595254">
              <w:rPr>
                <w:spacing w:val="-1"/>
                <w:sz w:val="20"/>
                <w:szCs w:val="20"/>
              </w:rPr>
              <w:t>к</w:t>
            </w:r>
            <w:r w:rsidRPr="00595254">
              <w:rPr>
                <w:sz w:val="20"/>
                <w:szCs w:val="20"/>
              </w:rPr>
              <w:t>а</w:t>
            </w:r>
            <w:r w:rsidRPr="00595254">
              <w:rPr>
                <w:spacing w:val="1"/>
                <w:w w:val="99"/>
                <w:sz w:val="20"/>
                <w:szCs w:val="20"/>
              </w:rPr>
              <w:t>ц</w:t>
            </w:r>
            <w:r w:rsidRPr="00595254">
              <w:rPr>
                <w:w w:val="99"/>
                <w:sz w:val="20"/>
                <w:szCs w:val="20"/>
              </w:rPr>
              <w:t>ию</w:t>
            </w:r>
            <w:r w:rsidRPr="00595254">
              <w:rPr>
                <w:sz w:val="20"/>
                <w:szCs w:val="20"/>
              </w:rPr>
              <w:t>,</w:t>
            </w:r>
            <w:r w:rsidRPr="00595254">
              <w:rPr>
                <w:spacing w:val="1"/>
                <w:sz w:val="20"/>
                <w:szCs w:val="20"/>
              </w:rPr>
              <w:t xml:space="preserve"> ро</w:t>
            </w:r>
            <w:r w:rsidRPr="00595254">
              <w:rPr>
                <w:w w:val="99"/>
                <w:sz w:val="20"/>
                <w:szCs w:val="20"/>
              </w:rPr>
              <w:t>ль</w:t>
            </w:r>
            <w:r w:rsidRPr="00595254">
              <w:rPr>
                <w:sz w:val="20"/>
                <w:szCs w:val="20"/>
              </w:rPr>
              <w:t xml:space="preserve"> ре</w:t>
            </w:r>
            <w:r w:rsidRPr="00595254">
              <w:rPr>
                <w:w w:val="99"/>
                <w:sz w:val="20"/>
                <w:szCs w:val="20"/>
              </w:rPr>
              <w:t>г</w:t>
            </w:r>
            <w:r w:rsidRPr="00595254">
              <w:rPr>
                <w:spacing w:val="-3"/>
                <w:sz w:val="20"/>
                <w:szCs w:val="20"/>
              </w:rPr>
              <w:t>у</w:t>
            </w:r>
            <w:r w:rsidRPr="00595254">
              <w:rPr>
                <w:spacing w:val="-1"/>
                <w:w w:val="99"/>
                <w:sz w:val="20"/>
                <w:szCs w:val="20"/>
              </w:rPr>
              <w:t>л</w:t>
            </w:r>
            <w:r w:rsidRPr="00595254">
              <w:rPr>
                <w:sz w:val="20"/>
                <w:szCs w:val="20"/>
              </w:rPr>
              <w:t>я</w:t>
            </w:r>
            <w:r w:rsidRPr="00595254">
              <w:rPr>
                <w:w w:val="99"/>
                <w:sz w:val="20"/>
                <w:szCs w:val="20"/>
              </w:rPr>
              <w:t>т</w:t>
            </w:r>
            <w:r w:rsidRPr="00595254">
              <w:rPr>
                <w:spacing w:val="2"/>
                <w:sz w:val="20"/>
                <w:szCs w:val="20"/>
              </w:rPr>
              <w:t>о</w:t>
            </w:r>
            <w:r w:rsidRPr="00595254">
              <w:rPr>
                <w:spacing w:val="1"/>
                <w:sz w:val="20"/>
                <w:szCs w:val="20"/>
              </w:rPr>
              <w:t>ро</w:t>
            </w:r>
            <w:r w:rsidRPr="00595254">
              <w:rPr>
                <w:w w:val="99"/>
                <w:sz w:val="20"/>
                <w:szCs w:val="20"/>
              </w:rPr>
              <w:t>в</w:t>
            </w:r>
            <w:r w:rsidRPr="00595254">
              <w:rPr>
                <w:sz w:val="20"/>
                <w:szCs w:val="20"/>
              </w:rPr>
              <w:t xml:space="preserve"> </w:t>
            </w:r>
            <w:r w:rsidRPr="00595254">
              <w:rPr>
                <w:w w:val="99"/>
                <w:sz w:val="20"/>
                <w:szCs w:val="20"/>
              </w:rPr>
              <w:t>в</w:t>
            </w:r>
            <w:r w:rsidRPr="00595254">
              <w:rPr>
                <w:sz w:val="20"/>
                <w:szCs w:val="20"/>
              </w:rPr>
              <w:t xml:space="preserve"> </w:t>
            </w:r>
            <w:r w:rsidRPr="00595254">
              <w:rPr>
                <w:w w:val="99"/>
                <w:sz w:val="20"/>
                <w:szCs w:val="20"/>
              </w:rPr>
              <w:t>п</w:t>
            </w:r>
            <w:r w:rsidRPr="00595254">
              <w:rPr>
                <w:sz w:val="20"/>
                <w:szCs w:val="20"/>
              </w:rPr>
              <w:t>одд</w:t>
            </w:r>
            <w:r w:rsidRPr="00595254">
              <w:rPr>
                <w:spacing w:val="-1"/>
                <w:sz w:val="20"/>
                <w:szCs w:val="20"/>
              </w:rPr>
              <w:t>е</w:t>
            </w:r>
            <w:r w:rsidRPr="00595254">
              <w:rPr>
                <w:sz w:val="20"/>
                <w:szCs w:val="20"/>
              </w:rPr>
              <w:t>ржа</w:t>
            </w:r>
            <w:r w:rsidRPr="00595254">
              <w:rPr>
                <w:w w:val="99"/>
                <w:sz w:val="20"/>
                <w:szCs w:val="20"/>
              </w:rPr>
              <w:t>нии</w:t>
            </w:r>
            <w:r w:rsidRPr="00595254">
              <w:rPr>
                <w:sz w:val="20"/>
                <w:szCs w:val="20"/>
              </w:rPr>
              <w:t xml:space="preserve"> </w:t>
            </w:r>
            <w:r w:rsidRPr="00595254">
              <w:rPr>
                <w:spacing w:val="-1"/>
                <w:sz w:val="20"/>
                <w:szCs w:val="20"/>
              </w:rPr>
              <w:t>у</w:t>
            </w:r>
            <w:r w:rsidRPr="00595254">
              <w:rPr>
                <w:sz w:val="20"/>
                <w:szCs w:val="20"/>
              </w:rPr>
              <w:t>с</w:t>
            </w:r>
            <w:r w:rsidRPr="00595254">
              <w:rPr>
                <w:w w:val="99"/>
                <w:sz w:val="20"/>
                <w:szCs w:val="20"/>
              </w:rPr>
              <w:t>т</w:t>
            </w:r>
            <w:r w:rsidRPr="00595254">
              <w:rPr>
                <w:sz w:val="20"/>
                <w:szCs w:val="20"/>
              </w:rPr>
              <w:t>о</w:t>
            </w:r>
            <w:r w:rsidRPr="00595254">
              <w:rPr>
                <w:w w:val="99"/>
                <w:sz w:val="20"/>
                <w:szCs w:val="20"/>
              </w:rPr>
              <w:t>й</w:t>
            </w:r>
            <w:r w:rsidRPr="00595254">
              <w:rPr>
                <w:sz w:val="20"/>
                <w:szCs w:val="20"/>
              </w:rPr>
              <w:t>ч</w:t>
            </w:r>
            <w:r w:rsidRPr="00595254">
              <w:rPr>
                <w:w w:val="99"/>
                <w:sz w:val="20"/>
                <w:szCs w:val="20"/>
              </w:rPr>
              <w:t>ив</w:t>
            </w:r>
            <w:r w:rsidRPr="00595254">
              <w:rPr>
                <w:sz w:val="20"/>
                <w:szCs w:val="20"/>
              </w:rPr>
              <w:t>ос</w:t>
            </w:r>
            <w:r w:rsidRPr="00595254">
              <w:rPr>
                <w:w w:val="99"/>
                <w:sz w:val="20"/>
                <w:szCs w:val="20"/>
              </w:rPr>
              <w:t>ти</w:t>
            </w:r>
            <w:r w:rsidRPr="00595254">
              <w:rPr>
                <w:sz w:val="20"/>
                <w:szCs w:val="20"/>
              </w:rPr>
              <w:t xml:space="preserve"> </w:t>
            </w:r>
            <w:r w:rsidRPr="00595254">
              <w:rPr>
                <w:w w:val="99"/>
                <w:sz w:val="20"/>
                <w:szCs w:val="20"/>
              </w:rPr>
              <w:t>э</w:t>
            </w:r>
            <w:r w:rsidRPr="00595254">
              <w:rPr>
                <w:sz w:val="20"/>
                <w:szCs w:val="20"/>
              </w:rPr>
              <w:t>кос</w:t>
            </w:r>
            <w:r w:rsidRPr="00595254">
              <w:rPr>
                <w:w w:val="99"/>
                <w:sz w:val="20"/>
                <w:szCs w:val="20"/>
              </w:rPr>
              <w:t>и</w:t>
            </w:r>
            <w:r w:rsidRPr="00595254">
              <w:rPr>
                <w:spacing w:val="-1"/>
                <w:sz w:val="20"/>
                <w:szCs w:val="20"/>
              </w:rPr>
              <w:t>с</w:t>
            </w:r>
            <w:r w:rsidRPr="00595254">
              <w:rPr>
                <w:w w:val="99"/>
                <w:sz w:val="20"/>
                <w:szCs w:val="20"/>
              </w:rPr>
              <w:t>т</w:t>
            </w:r>
            <w:r w:rsidRPr="00595254">
              <w:rPr>
                <w:sz w:val="20"/>
                <w:szCs w:val="20"/>
              </w:rPr>
              <w:t>емы.</w:t>
            </w:r>
          </w:p>
          <w:p w:rsidR="00835553" w:rsidRPr="007D002F" w:rsidRDefault="00835553" w:rsidP="007D002F">
            <w:pPr>
              <w:pStyle w:val="a5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54" w:rsidRPr="00AA243E" w:rsidRDefault="00835553" w:rsidP="005952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="00595254" w:rsidRPr="00AA243E">
              <w:rPr>
                <w:sz w:val="20"/>
                <w:szCs w:val="20"/>
              </w:rPr>
              <w:t xml:space="preserve">характеризовать природные сообщества, их основные свойства и задачи; </w:t>
            </w:r>
          </w:p>
          <w:p w:rsidR="00EC09BB" w:rsidRPr="00AA243E" w:rsidRDefault="00595254" w:rsidP="00595254">
            <w:pPr>
              <w:rPr>
                <w:i/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>перечислять важнейшие компоненты экосистем и их классификацию; роль регуляторов в поддержании устойчивости экосистемы</w:t>
            </w:r>
          </w:p>
          <w:p w:rsidR="00835553" w:rsidRPr="00AA243E" w:rsidRDefault="00835553" w:rsidP="00EC09BB">
            <w:pPr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Получат возможность: </w:t>
            </w:r>
            <w:r w:rsidR="00595254" w:rsidRPr="00AA243E">
              <w:rPr>
                <w:sz w:val="20"/>
                <w:szCs w:val="20"/>
              </w:rPr>
              <w:t>проводить сравнительную характеристику сообщества, экосистемы, биогеоценоза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53" w:rsidRPr="00AA243E" w:rsidRDefault="00835553" w:rsidP="00595254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835553" w:rsidRPr="00AA243E" w:rsidRDefault="00835553" w:rsidP="00595254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выделяют объекты и процессы с точки зрения целого и частей, осуществляют поиск и выделение необходимой информации, определяют основную и второстепенную информацию</w:t>
            </w:r>
          </w:p>
          <w:p w:rsidR="00835553" w:rsidRPr="00AA243E" w:rsidRDefault="00835553" w:rsidP="00595254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>: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53" w:rsidRDefault="00835553" w:rsidP="00B525FE">
            <w:pPr>
              <w:rPr>
                <w:sz w:val="20"/>
                <w:szCs w:val="20"/>
              </w:rPr>
            </w:pPr>
            <w:r w:rsidRPr="00B525FE">
              <w:rPr>
                <w:sz w:val="20"/>
                <w:szCs w:val="20"/>
              </w:rPr>
              <w:t>Признание высокой ценности жизни во всех ее проявлениях</w:t>
            </w:r>
          </w:p>
          <w:p w:rsidR="00AD613A" w:rsidRPr="0066245F" w:rsidRDefault="00AD613A" w:rsidP="00B525FE">
            <w:pPr>
              <w:rPr>
                <w:b/>
                <w:sz w:val="20"/>
                <w:szCs w:val="20"/>
              </w:rPr>
            </w:pPr>
            <w:r w:rsidRPr="0066245F">
              <w:rPr>
                <w:b/>
                <w:sz w:val="20"/>
                <w:szCs w:val="20"/>
              </w:rPr>
              <w:t>Д/з.п.42</w:t>
            </w:r>
          </w:p>
          <w:p w:rsidR="00AD613A" w:rsidRPr="00EC1B77" w:rsidRDefault="00AD613A" w:rsidP="00B525FE">
            <w:pPr>
              <w:rPr>
                <w:sz w:val="20"/>
                <w:szCs w:val="20"/>
              </w:rPr>
            </w:pPr>
          </w:p>
        </w:tc>
      </w:tr>
      <w:tr w:rsidR="001C2BA0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BA3EAD" w:rsidRDefault="00680718" w:rsidP="0068071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595254" w:rsidRDefault="001C2BA0" w:rsidP="003477E7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595254">
              <w:rPr>
                <w:b/>
                <w:sz w:val="20"/>
                <w:szCs w:val="20"/>
              </w:rPr>
              <w:t>Состав и структура сообщества</w:t>
            </w:r>
          </w:p>
          <w:p w:rsidR="001C2BA0" w:rsidRDefault="001C2BA0" w:rsidP="0059525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особенностей состава и структуры экосистемы</w:t>
            </w:r>
          </w:p>
          <w:p w:rsidR="001C2BA0" w:rsidRPr="003B7D04" w:rsidRDefault="001C2BA0" w:rsidP="0059525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</w:t>
            </w:r>
            <w:r w:rsidRPr="00835553">
              <w:rPr>
                <w:i/>
                <w:sz w:val="20"/>
                <w:szCs w:val="20"/>
              </w:rPr>
              <w:t>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4444CE" w:rsidRDefault="001C2BA0" w:rsidP="004444CE">
            <w:pPr>
              <w:widowControl w:val="0"/>
              <w:tabs>
                <w:tab w:val="left" w:pos="287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4CE">
              <w:rPr>
                <w:w w:val="99"/>
                <w:sz w:val="20"/>
                <w:szCs w:val="20"/>
              </w:rPr>
              <w:t>г</w:t>
            </w:r>
            <w:r w:rsidRPr="004444CE">
              <w:rPr>
                <w:spacing w:val="3"/>
                <w:sz w:val="20"/>
                <w:szCs w:val="20"/>
              </w:rPr>
              <w:t>р</w:t>
            </w:r>
            <w:r w:rsidRPr="004444CE">
              <w:rPr>
                <w:spacing w:val="-3"/>
                <w:sz w:val="20"/>
                <w:szCs w:val="20"/>
              </w:rPr>
              <w:t>у</w:t>
            </w:r>
            <w:r w:rsidRPr="004444CE">
              <w:rPr>
                <w:w w:val="99"/>
                <w:sz w:val="20"/>
                <w:szCs w:val="20"/>
              </w:rPr>
              <w:t>пп</w:t>
            </w:r>
            <w:r w:rsidRPr="004444CE">
              <w:rPr>
                <w:sz w:val="20"/>
                <w:szCs w:val="20"/>
              </w:rPr>
              <w:t>ы</w:t>
            </w:r>
            <w:r w:rsidRPr="004444CE">
              <w:rPr>
                <w:spacing w:val="-1"/>
                <w:sz w:val="20"/>
                <w:szCs w:val="20"/>
              </w:rPr>
              <w:t xml:space="preserve"> </w:t>
            </w:r>
            <w:r w:rsidRPr="004444CE">
              <w:rPr>
                <w:sz w:val="20"/>
                <w:szCs w:val="20"/>
              </w:rPr>
              <w:t>о</w:t>
            </w:r>
            <w:r w:rsidRPr="004444CE">
              <w:rPr>
                <w:spacing w:val="1"/>
                <w:sz w:val="20"/>
                <w:szCs w:val="20"/>
              </w:rPr>
              <w:t>р</w:t>
            </w:r>
            <w:r w:rsidRPr="004444CE">
              <w:rPr>
                <w:spacing w:val="1"/>
                <w:w w:val="99"/>
                <w:sz w:val="20"/>
                <w:szCs w:val="20"/>
              </w:rPr>
              <w:t>г</w:t>
            </w:r>
            <w:r w:rsidRPr="004444CE">
              <w:rPr>
                <w:sz w:val="20"/>
                <w:szCs w:val="20"/>
              </w:rPr>
              <w:t>а</w:t>
            </w:r>
            <w:r w:rsidRPr="004444CE">
              <w:rPr>
                <w:w w:val="99"/>
                <w:sz w:val="20"/>
                <w:szCs w:val="20"/>
              </w:rPr>
              <w:t>низ</w:t>
            </w:r>
            <w:r w:rsidRPr="004444CE">
              <w:rPr>
                <w:spacing w:val="-1"/>
                <w:sz w:val="20"/>
                <w:szCs w:val="20"/>
              </w:rPr>
              <w:t>м</w:t>
            </w:r>
            <w:r w:rsidRPr="004444CE">
              <w:rPr>
                <w:sz w:val="20"/>
                <w:szCs w:val="20"/>
              </w:rPr>
              <w:t>о</w:t>
            </w:r>
            <w:r w:rsidRPr="004444CE">
              <w:rPr>
                <w:w w:val="99"/>
                <w:sz w:val="20"/>
                <w:szCs w:val="20"/>
              </w:rPr>
              <w:t>в</w:t>
            </w:r>
            <w:r w:rsidRPr="004444CE">
              <w:rPr>
                <w:sz w:val="20"/>
                <w:szCs w:val="20"/>
              </w:rPr>
              <w:t>, сос</w:t>
            </w:r>
            <w:r w:rsidRPr="004444CE">
              <w:rPr>
                <w:w w:val="99"/>
                <w:sz w:val="20"/>
                <w:szCs w:val="20"/>
              </w:rPr>
              <w:t>т</w:t>
            </w:r>
            <w:r w:rsidRPr="004444CE">
              <w:rPr>
                <w:sz w:val="20"/>
                <w:szCs w:val="20"/>
              </w:rPr>
              <w:t>а</w:t>
            </w:r>
            <w:r w:rsidRPr="004444CE">
              <w:rPr>
                <w:w w:val="99"/>
                <w:sz w:val="20"/>
                <w:szCs w:val="20"/>
              </w:rPr>
              <w:t>в</w:t>
            </w:r>
            <w:r w:rsidRPr="004444CE">
              <w:rPr>
                <w:spacing w:val="-1"/>
                <w:w w:val="99"/>
                <w:sz w:val="20"/>
                <w:szCs w:val="20"/>
              </w:rPr>
              <w:t>л</w:t>
            </w:r>
            <w:r w:rsidRPr="004444CE">
              <w:rPr>
                <w:sz w:val="20"/>
                <w:szCs w:val="20"/>
              </w:rPr>
              <w:t>я</w:t>
            </w:r>
            <w:r w:rsidRPr="004444CE">
              <w:rPr>
                <w:w w:val="99"/>
                <w:sz w:val="20"/>
                <w:szCs w:val="20"/>
              </w:rPr>
              <w:t>ющи</w:t>
            </w:r>
            <w:r w:rsidRPr="004444CE">
              <w:rPr>
                <w:sz w:val="20"/>
                <w:szCs w:val="20"/>
              </w:rPr>
              <w:t xml:space="preserve">е </w:t>
            </w:r>
            <w:r w:rsidRPr="004444CE">
              <w:rPr>
                <w:w w:val="99"/>
                <w:sz w:val="20"/>
                <w:szCs w:val="20"/>
              </w:rPr>
              <w:t>т</w:t>
            </w:r>
            <w:r w:rsidRPr="004444CE">
              <w:rPr>
                <w:spacing w:val="1"/>
                <w:sz w:val="20"/>
                <w:szCs w:val="20"/>
              </w:rPr>
              <w:t>р</w:t>
            </w:r>
            <w:r w:rsidRPr="004444CE">
              <w:rPr>
                <w:sz w:val="20"/>
                <w:szCs w:val="20"/>
              </w:rPr>
              <w:t>оф</w:t>
            </w:r>
            <w:r w:rsidRPr="004444CE">
              <w:rPr>
                <w:w w:val="99"/>
                <w:sz w:val="20"/>
                <w:szCs w:val="20"/>
              </w:rPr>
              <w:t>и</w:t>
            </w:r>
            <w:r w:rsidRPr="004444CE">
              <w:rPr>
                <w:sz w:val="20"/>
                <w:szCs w:val="20"/>
              </w:rPr>
              <w:t>ческ</w:t>
            </w:r>
            <w:r w:rsidRPr="004444CE">
              <w:rPr>
                <w:spacing w:val="-3"/>
                <w:sz w:val="20"/>
                <w:szCs w:val="20"/>
              </w:rPr>
              <w:t>у</w:t>
            </w:r>
            <w:r w:rsidRPr="004444CE">
              <w:rPr>
                <w:w w:val="99"/>
                <w:sz w:val="20"/>
                <w:szCs w:val="20"/>
              </w:rPr>
              <w:t>ю</w:t>
            </w:r>
            <w:r w:rsidRPr="004444CE">
              <w:rPr>
                <w:sz w:val="20"/>
                <w:szCs w:val="20"/>
              </w:rPr>
              <w:t xml:space="preserve"> с</w:t>
            </w:r>
            <w:r w:rsidRPr="004444CE">
              <w:rPr>
                <w:w w:val="99"/>
                <w:sz w:val="20"/>
                <w:szCs w:val="20"/>
              </w:rPr>
              <w:t>т</w:t>
            </w:r>
            <w:r w:rsidRPr="004444CE">
              <w:rPr>
                <w:spacing w:val="3"/>
                <w:sz w:val="20"/>
                <w:szCs w:val="20"/>
              </w:rPr>
              <w:t>р</w:t>
            </w:r>
            <w:r w:rsidRPr="004444CE">
              <w:rPr>
                <w:spacing w:val="-3"/>
                <w:sz w:val="20"/>
                <w:szCs w:val="20"/>
              </w:rPr>
              <w:t>у</w:t>
            </w:r>
            <w:r w:rsidRPr="004444CE">
              <w:rPr>
                <w:spacing w:val="-1"/>
                <w:sz w:val="20"/>
                <w:szCs w:val="20"/>
              </w:rPr>
              <w:t>к</w:t>
            </w:r>
            <w:r w:rsidRPr="004444CE">
              <w:rPr>
                <w:spacing w:val="2"/>
                <w:w w:val="99"/>
                <w:sz w:val="20"/>
                <w:szCs w:val="20"/>
              </w:rPr>
              <w:t>т</w:t>
            </w:r>
            <w:r w:rsidRPr="004444CE">
              <w:rPr>
                <w:spacing w:val="-3"/>
                <w:sz w:val="20"/>
                <w:szCs w:val="20"/>
              </w:rPr>
              <w:t>у</w:t>
            </w:r>
            <w:r w:rsidRPr="004444CE">
              <w:rPr>
                <w:spacing w:val="3"/>
                <w:w w:val="99"/>
                <w:sz w:val="20"/>
                <w:szCs w:val="20"/>
              </w:rPr>
              <w:t>р</w:t>
            </w:r>
            <w:r w:rsidRPr="004444CE">
              <w:rPr>
                <w:sz w:val="20"/>
                <w:szCs w:val="20"/>
              </w:rPr>
              <w:t>у</w:t>
            </w:r>
            <w:r w:rsidRPr="004444CE">
              <w:rPr>
                <w:spacing w:val="-3"/>
                <w:sz w:val="20"/>
                <w:szCs w:val="20"/>
              </w:rPr>
              <w:t xml:space="preserve"> </w:t>
            </w:r>
            <w:r w:rsidRPr="004444CE">
              <w:rPr>
                <w:sz w:val="20"/>
                <w:szCs w:val="20"/>
              </w:rPr>
              <w:t>со</w:t>
            </w:r>
            <w:r w:rsidRPr="004444CE">
              <w:rPr>
                <w:spacing w:val="1"/>
                <w:sz w:val="20"/>
                <w:szCs w:val="20"/>
              </w:rPr>
              <w:t>о</w:t>
            </w:r>
            <w:r w:rsidRPr="004444CE">
              <w:rPr>
                <w:sz w:val="20"/>
                <w:szCs w:val="20"/>
              </w:rPr>
              <w:t>б</w:t>
            </w:r>
            <w:r w:rsidRPr="004444CE">
              <w:rPr>
                <w:w w:val="99"/>
                <w:sz w:val="20"/>
                <w:szCs w:val="20"/>
              </w:rPr>
              <w:t>щ</w:t>
            </w:r>
            <w:r w:rsidRPr="004444CE">
              <w:rPr>
                <w:sz w:val="20"/>
                <w:szCs w:val="20"/>
              </w:rPr>
              <w:t>ес</w:t>
            </w:r>
            <w:r w:rsidRPr="004444CE">
              <w:rPr>
                <w:w w:val="99"/>
                <w:sz w:val="20"/>
                <w:szCs w:val="20"/>
              </w:rPr>
              <w:t>тв</w:t>
            </w:r>
            <w:r w:rsidRPr="004444CE">
              <w:rPr>
                <w:sz w:val="20"/>
                <w:szCs w:val="20"/>
              </w:rPr>
              <w:t>а</w:t>
            </w:r>
            <w:r w:rsidRPr="004444CE">
              <w:rPr>
                <w:spacing w:val="-1"/>
                <w:sz w:val="20"/>
                <w:szCs w:val="20"/>
              </w:rPr>
              <w:t xml:space="preserve">, </w:t>
            </w:r>
            <w:r w:rsidRPr="004444CE">
              <w:rPr>
                <w:sz w:val="20"/>
                <w:szCs w:val="20"/>
              </w:rPr>
              <w:t>с</w:t>
            </w:r>
            <w:r w:rsidRPr="004444CE">
              <w:rPr>
                <w:spacing w:val="-1"/>
                <w:w w:val="99"/>
                <w:sz w:val="20"/>
                <w:szCs w:val="20"/>
              </w:rPr>
              <w:t>в</w:t>
            </w:r>
            <w:r w:rsidRPr="004444CE">
              <w:rPr>
                <w:sz w:val="20"/>
                <w:szCs w:val="20"/>
              </w:rPr>
              <w:t>я</w:t>
            </w:r>
            <w:r w:rsidRPr="004444CE">
              <w:rPr>
                <w:spacing w:val="1"/>
                <w:w w:val="99"/>
                <w:sz w:val="20"/>
                <w:szCs w:val="20"/>
              </w:rPr>
              <w:t>з</w:t>
            </w:r>
            <w:r w:rsidRPr="004444CE">
              <w:rPr>
                <w:w w:val="99"/>
                <w:sz w:val="20"/>
                <w:szCs w:val="20"/>
              </w:rPr>
              <w:t>и</w:t>
            </w:r>
            <w:r w:rsidRPr="004444CE">
              <w:rPr>
                <w:sz w:val="20"/>
                <w:szCs w:val="20"/>
              </w:rPr>
              <w:t xml:space="preserve"> </w:t>
            </w:r>
            <w:r w:rsidRPr="004444CE">
              <w:rPr>
                <w:w w:val="99"/>
                <w:sz w:val="20"/>
                <w:szCs w:val="20"/>
              </w:rPr>
              <w:t>в</w:t>
            </w:r>
            <w:r w:rsidRPr="004444CE">
              <w:rPr>
                <w:sz w:val="20"/>
                <w:szCs w:val="20"/>
              </w:rPr>
              <w:t xml:space="preserve"> </w:t>
            </w:r>
            <w:r w:rsidRPr="004444CE">
              <w:rPr>
                <w:w w:val="99"/>
                <w:sz w:val="20"/>
                <w:szCs w:val="20"/>
              </w:rPr>
              <w:t>э</w:t>
            </w:r>
            <w:r w:rsidRPr="004444CE">
              <w:rPr>
                <w:spacing w:val="-1"/>
                <w:sz w:val="20"/>
                <w:szCs w:val="20"/>
              </w:rPr>
              <w:t>к</w:t>
            </w:r>
            <w:r w:rsidRPr="004444CE">
              <w:rPr>
                <w:sz w:val="20"/>
                <w:szCs w:val="20"/>
              </w:rPr>
              <w:t>ос</w:t>
            </w:r>
            <w:r w:rsidRPr="004444CE">
              <w:rPr>
                <w:w w:val="99"/>
                <w:sz w:val="20"/>
                <w:szCs w:val="20"/>
              </w:rPr>
              <w:t>и</w:t>
            </w:r>
            <w:r w:rsidRPr="004444CE">
              <w:rPr>
                <w:spacing w:val="-1"/>
                <w:sz w:val="20"/>
                <w:szCs w:val="20"/>
              </w:rPr>
              <w:t>с</w:t>
            </w:r>
            <w:r w:rsidRPr="004444CE">
              <w:rPr>
                <w:w w:val="99"/>
                <w:sz w:val="20"/>
                <w:szCs w:val="20"/>
              </w:rPr>
              <w:t>т</w:t>
            </w:r>
            <w:r w:rsidRPr="004444CE">
              <w:rPr>
                <w:sz w:val="20"/>
                <w:szCs w:val="20"/>
              </w:rPr>
              <w:t>ема</w:t>
            </w:r>
            <w:r w:rsidRPr="004444CE">
              <w:rPr>
                <w:spacing w:val="-1"/>
                <w:sz w:val="20"/>
                <w:szCs w:val="20"/>
              </w:rPr>
              <w:t>х</w:t>
            </w:r>
            <w:r w:rsidRPr="004444CE">
              <w:rPr>
                <w:sz w:val="20"/>
                <w:szCs w:val="20"/>
              </w:rPr>
              <w:t xml:space="preserve">, </w:t>
            </w:r>
            <w:r w:rsidRPr="004444CE">
              <w:rPr>
                <w:spacing w:val="-1"/>
                <w:sz w:val="20"/>
                <w:szCs w:val="20"/>
              </w:rPr>
              <w:t>м</w:t>
            </w:r>
            <w:r w:rsidRPr="004444CE">
              <w:rPr>
                <w:sz w:val="20"/>
                <w:szCs w:val="20"/>
              </w:rPr>
              <w:t>о</w:t>
            </w:r>
            <w:r w:rsidRPr="004444CE">
              <w:rPr>
                <w:spacing w:val="1"/>
                <w:sz w:val="20"/>
                <w:szCs w:val="20"/>
              </w:rPr>
              <w:t>рфо</w:t>
            </w:r>
            <w:r w:rsidRPr="004444CE">
              <w:rPr>
                <w:w w:val="99"/>
                <w:sz w:val="20"/>
                <w:szCs w:val="20"/>
              </w:rPr>
              <w:t>л</w:t>
            </w:r>
            <w:r w:rsidRPr="004444CE">
              <w:rPr>
                <w:sz w:val="20"/>
                <w:szCs w:val="20"/>
              </w:rPr>
              <w:t>о</w:t>
            </w:r>
            <w:r w:rsidRPr="004444CE">
              <w:rPr>
                <w:w w:val="99"/>
                <w:sz w:val="20"/>
                <w:szCs w:val="20"/>
              </w:rPr>
              <w:t>г</w:t>
            </w:r>
            <w:r w:rsidRPr="004444CE">
              <w:rPr>
                <w:spacing w:val="-1"/>
                <w:w w:val="99"/>
                <w:sz w:val="20"/>
                <w:szCs w:val="20"/>
              </w:rPr>
              <w:t>и</w:t>
            </w:r>
            <w:r w:rsidRPr="004444CE">
              <w:rPr>
                <w:sz w:val="20"/>
                <w:szCs w:val="20"/>
              </w:rPr>
              <w:t>ч</w:t>
            </w:r>
            <w:r w:rsidRPr="004444CE">
              <w:rPr>
                <w:spacing w:val="-1"/>
                <w:sz w:val="20"/>
                <w:szCs w:val="20"/>
              </w:rPr>
              <w:t>е</w:t>
            </w:r>
            <w:r w:rsidRPr="004444CE">
              <w:rPr>
                <w:sz w:val="20"/>
                <w:szCs w:val="20"/>
              </w:rPr>
              <w:t>ск</w:t>
            </w:r>
            <w:r w:rsidRPr="004444CE">
              <w:rPr>
                <w:spacing w:val="-3"/>
                <w:sz w:val="20"/>
                <w:szCs w:val="20"/>
              </w:rPr>
              <w:t>ая</w:t>
            </w:r>
            <w:r w:rsidRPr="004444CE">
              <w:rPr>
                <w:sz w:val="20"/>
                <w:szCs w:val="20"/>
              </w:rPr>
              <w:t xml:space="preserve"> </w:t>
            </w:r>
            <w:r w:rsidRPr="004444CE">
              <w:rPr>
                <w:w w:val="99"/>
                <w:sz w:val="20"/>
                <w:szCs w:val="20"/>
              </w:rPr>
              <w:t>и</w:t>
            </w:r>
            <w:r w:rsidRPr="004444CE">
              <w:rPr>
                <w:sz w:val="20"/>
                <w:szCs w:val="20"/>
              </w:rPr>
              <w:t xml:space="preserve"> </w:t>
            </w:r>
            <w:r w:rsidRPr="004444CE">
              <w:rPr>
                <w:w w:val="99"/>
                <w:sz w:val="20"/>
                <w:szCs w:val="20"/>
              </w:rPr>
              <w:t>п</w:t>
            </w:r>
            <w:r w:rsidRPr="004444CE">
              <w:rPr>
                <w:sz w:val="20"/>
                <w:szCs w:val="20"/>
              </w:rPr>
              <w:t>р</w:t>
            </w:r>
            <w:r w:rsidRPr="004444CE">
              <w:rPr>
                <w:spacing w:val="1"/>
                <w:sz w:val="20"/>
                <w:szCs w:val="20"/>
              </w:rPr>
              <w:t>о</w:t>
            </w:r>
            <w:r w:rsidRPr="004444CE">
              <w:rPr>
                <w:sz w:val="20"/>
                <w:szCs w:val="20"/>
              </w:rPr>
              <w:t>с</w:t>
            </w:r>
            <w:r w:rsidRPr="004444CE">
              <w:rPr>
                <w:w w:val="99"/>
                <w:sz w:val="20"/>
                <w:szCs w:val="20"/>
              </w:rPr>
              <w:t>т</w:t>
            </w:r>
            <w:r w:rsidRPr="004444CE">
              <w:rPr>
                <w:spacing w:val="1"/>
                <w:sz w:val="20"/>
                <w:szCs w:val="20"/>
              </w:rPr>
              <w:t>р</w:t>
            </w:r>
            <w:r w:rsidRPr="004444CE">
              <w:rPr>
                <w:sz w:val="20"/>
                <w:szCs w:val="20"/>
              </w:rPr>
              <w:t>а</w:t>
            </w:r>
            <w:r w:rsidRPr="004444CE">
              <w:rPr>
                <w:w w:val="99"/>
                <w:sz w:val="20"/>
                <w:szCs w:val="20"/>
              </w:rPr>
              <w:t>н</w:t>
            </w:r>
            <w:r w:rsidRPr="004444CE">
              <w:rPr>
                <w:spacing w:val="-1"/>
                <w:sz w:val="20"/>
                <w:szCs w:val="20"/>
              </w:rPr>
              <w:t>с</w:t>
            </w:r>
            <w:r w:rsidRPr="004444CE">
              <w:rPr>
                <w:w w:val="99"/>
                <w:sz w:val="20"/>
                <w:szCs w:val="20"/>
              </w:rPr>
              <w:t>тв</w:t>
            </w:r>
            <w:r w:rsidRPr="004444CE">
              <w:rPr>
                <w:spacing w:val="-1"/>
                <w:sz w:val="20"/>
                <w:szCs w:val="20"/>
              </w:rPr>
              <w:t>е</w:t>
            </w:r>
            <w:r w:rsidRPr="004444CE">
              <w:rPr>
                <w:w w:val="99"/>
                <w:sz w:val="20"/>
                <w:szCs w:val="20"/>
              </w:rPr>
              <w:t>н</w:t>
            </w:r>
            <w:r w:rsidRPr="004444CE">
              <w:rPr>
                <w:spacing w:val="1"/>
                <w:w w:val="99"/>
                <w:sz w:val="20"/>
                <w:szCs w:val="20"/>
              </w:rPr>
              <w:t>н</w:t>
            </w:r>
            <w:r w:rsidRPr="004444CE">
              <w:rPr>
                <w:spacing w:val="-3"/>
                <w:sz w:val="20"/>
                <w:szCs w:val="20"/>
              </w:rPr>
              <w:t>ая</w:t>
            </w:r>
            <w:r w:rsidRPr="004444CE">
              <w:rPr>
                <w:sz w:val="20"/>
                <w:szCs w:val="20"/>
              </w:rPr>
              <w:t xml:space="preserve"> с</w:t>
            </w:r>
            <w:r w:rsidRPr="004444CE">
              <w:rPr>
                <w:w w:val="99"/>
                <w:sz w:val="20"/>
                <w:szCs w:val="20"/>
              </w:rPr>
              <w:t>т</w:t>
            </w:r>
            <w:r w:rsidRPr="004444CE">
              <w:rPr>
                <w:spacing w:val="3"/>
                <w:w w:val="99"/>
                <w:sz w:val="20"/>
                <w:szCs w:val="20"/>
              </w:rPr>
              <w:t>р</w:t>
            </w:r>
            <w:r w:rsidRPr="004444CE">
              <w:rPr>
                <w:spacing w:val="-3"/>
                <w:sz w:val="20"/>
                <w:szCs w:val="20"/>
              </w:rPr>
              <w:t>у</w:t>
            </w:r>
            <w:r w:rsidRPr="004444CE">
              <w:rPr>
                <w:spacing w:val="-1"/>
                <w:sz w:val="20"/>
                <w:szCs w:val="20"/>
              </w:rPr>
              <w:t>к</w:t>
            </w:r>
            <w:r w:rsidRPr="004444CE">
              <w:rPr>
                <w:spacing w:val="2"/>
                <w:w w:val="99"/>
                <w:sz w:val="20"/>
                <w:szCs w:val="20"/>
              </w:rPr>
              <w:t>т</w:t>
            </w:r>
            <w:r w:rsidRPr="004444CE">
              <w:rPr>
                <w:spacing w:val="-3"/>
                <w:sz w:val="20"/>
                <w:szCs w:val="20"/>
              </w:rPr>
              <w:t>у</w:t>
            </w:r>
            <w:r w:rsidRPr="004444CE">
              <w:rPr>
                <w:spacing w:val="3"/>
                <w:sz w:val="20"/>
                <w:szCs w:val="20"/>
              </w:rPr>
              <w:t>р</w:t>
            </w:r>
            <w:r w:rsidRPr="004444CE">
              <w:rPr>
                <w:sz w:val="20"/>
                <w:szCs w:val="20"/>
              </w:rPr>
              <w:t>а</w:t>
            </w:r>
            <w:r w:rsidRPr="004444CE">
              <w:rPr>
                <w:spacing w:val="-2"/>
                <w:sz w:val="20"/>
                <w:szCs w:val="20"/>
              </w:rPr>
              <w:t xml:space="preserve"> </w:t>
            </w:r>
            <w:r w:rsidRPr="004444CE">
              <w:rPr>
                <w:sz w:val="20"/>
                <w:szCs w:val="20"/>
              </w:rPr>
              <w:t>с</w:t>
            </w:r>
            <w:r w:rsidRPr="004444CE">
              <w:rPr>
                <w:spacing w:val="1"/>
                <w:sz w:val="20"/>
                <w:szCs w:val="20"/>
              </w:rPr>
              <w:t>оо</w:t>
            </w:r>
            <w:r w:rsidRPr="004444CE">
              <w:rPr>
                <w:sz w:val="20"/>
                <w:szCs w:val="20"/>
              </w:rPr>
              <w:t>б</w:t>
            </w:r>
            <w:r w:rsidRPr="004444CE">
              <w:rPr>
                <w:w w:val="99"/>
                <w:sz w:val="20"/>
                <w:szCs w:val="20"/>
              </w:rPr>
              <w:t>щ</w:t>
            </w:r>
            <w:r w:rsidRPr="004444CE">
              <w:rPr>
                <w:sz w:val="20"/>
                <w:szCs w:val="20"/>
              </w:rPr>
              <w:t>ес</w:t>
            </w:r>
            <w:r w:rsidRPr="004444CE">
              <w:rPr>
                <w:w w:val="99"/>
                <w:sz w:val="20"/>
                <w:szCs w:val="20"/>
              </w:rPr>
              <w:t>тв</w:t>
            </w:r>
            <w:r w:rsidRPr="004444CE">
              <w:rPr>
                <w:spacing w:val="-1"/>
                <w:sz w:val="20"/>
                <w:szCs w:val="20"/>
              </w:rPr>
              <w:t>а</w:t>
            </w:r>
            <w:r w:rsidRPr="004444CE">
              <w:rPr>
                <w:sz w:val="20"/>
                <w:szCs w:val="20"/>
              </w:rPr>
              <w:t xml:space="preserve">, </w:t>
            </w:r>
            <w:r w:rsidRPr="004444CE">
              <w:rPr>
                <w:w w:val="99"/>
                <w:sz w:val="20"/>
                <w:szCs w:val="20"/>
              </w:rPr>
              <w:t>зн</w:t>
            </w:r>
            <w:r w:rsidRPr="004444CE">
              <w:rPr>
                <w:sz w:val="20"/>
                <w:szCs w:val="20"/>
              </w:rPr>
              <w:t>аче</w:t>
            </w:r>
            <w:r w:rsidRPr="004444CE">
              <w:rPr>
                <w:w w:val="99"/>
                <w:sz w:val="20"/>
                <w:szCs w:val="20"/>
              </w:rPr>
              <w:t>н</w:t>
            </w:r>
            <w:r w:rsidRPr="004444CE">
              <w:rPr>
                <w:spacing w:val="-1"/>
                <w:w w:val="99"/>
                <w:sz w:val="20"/>
                <w:szCs w:val="20"/>
              </w:rPr>
              <w:t>и</w:t>
            </w:r>
            <w:r w:rsidRPr="004444CE">
              <w:rPr>
                <w:sz w:val="20"/>
                <w:szCs w:val="20"/>
              </w:rPr>
              <w:t xml:space="preserve">е </w:t>
            </w:r>
            <w:r w:rsidRPr="004444CE">
              <w:rPr>
                <w:spacing w:val="-1"/>
                <w:w w:val="99"/>
                <w:sz w:val="20"/>
                <w:szCs w:val="20"/>
              </w:rPr>
              <w:t>в</w:t>
            </w:r>
            <w:r w:rsidRPr="004444CE">
              <w:rPr>
                <w:w w:val="99"/>
                <w:sz w:val="20"/>
                <w:szCs w:val="20"/>
              </w:rPr>
              <w:t>и</w:t>
            </w:r>
            <w:r w:rsidRPr="004444CE">
              <w:rPr>
                <w:spacing w:val="-1"/>
                <w:sz w:val="20"/>
                <w:szCs w:val="20"/>
              </w:rPr>
              <w:t>д</w:t>
            </w:r>
            <w:r w:rsidRPr="004444CE">
              <w:rPr>
                <w:spacing w:val="1"/>
                <w:sz w:val="20"/>
                <w:szCs w:val="20"/>
              </w:rPr>
              <w:t>о</w:t>
            </w:r>
            <w:r w:rsidRPr="004444CE">
              <w:rPr>
                <w:w w:val="99"/>
                <w:sz w:val="20"/>
                <w:szCs w:val="20"/>
              </w:rPr>
              <w:t>в</w:t>
            </w:r>
            <w:r w:rsidRPr="004444CE">
              <w:rPr>
                <w:sz w:val="20"/>
                <w:szCs w:val="20"/>
              </w:rPr>
              <w:t>о</w:t>
            </w:r>
            <w:r w:rsidRPr="004444CE">
              <w:rPr>
                <w:w w:val="99"/>
                <w:sz w:val="20"/>
                <w:szCs w:val="20"/>
              </w:rPr>
              <w:t>г</w:t>
            </w:r>
            <w:r w:rsidRPr="004444CE">
              <w:rPr>
                <w:sz w:val="20"/>
                <w:szCs w:val="20"/>
              </w:rPr>
              <w:t>о</w:t>
            </w:r>
            <w:r w:rsidRPr="004444CE">
              <w:rPr>
                <w:spacing w:val="1"/>
                <w:sz w:val="20"/>
                <w:szCs w:val="20"/>
              </w:rPr>
              <w:t xml:space="preserve"> </w:t>
            </w:r>
            <w:r w:rsidRPr="004444CE">
              <w:rPr>
                <w:spacing w:val="2"/>
                <w:sz w:val="20"/>
                <w:szCs w:val="20"/>
              </w:rPr>
              <w:t>р</w:t>
            </w:r>
            <w:r w:rsidRPr="004444CE">
              <w:rPr>
                <w:sz w:val="20"/>
                <w:szCs w:val="20"/>
              </w:rPr>
              <w:t>а</w:t>
            </w:r>
            <w:r w:rsidRPr="004444CE">
              <w:rPr>
                <w:w w:val="99"/>
                <w:sz w:val="20"/>
                <w:szCs w:val="20"/>
              </w:rPr>
              <w:t>зн</w:t>
            </w:r>
            <w:r w:rsidRPr="004444CE">
              <w:rPr>
                <w:spacing w:val="-1"/>
                <w:sz w:val="20"/>
                <w:szCs w:val="20"/>
              </w:rPr>
              <w:t>о</w:t>
            </w:r>
            <w:r w:rsidRPr="004444CE">
              <w:rPr>
                <w:sz w:val="20"/>
                <w:szCs w:val="20"/>
              </w:rPr>
              <w:t>об</w:t>
            </w:r>
            <w:r w:rsidRPr="004444CE">
              <w:rPr>
                <w:spacing w:val="1"/>
                <w:sz w:val="20"/>
                <w:szCs w:val="20"/>
              </w:rPr>
              <w:t>р</w:t>
            </w:r>
            <w:r w:rsidRPr="004444CE">
              <w:rPr>
                <w:sz w:val="20"/>
                <w:szCs w:val="20"/>
              </w:rPr>
              <w:t>а</w:t>
            </w:r>
            <w:r w:rsidRPr="004444CE">
              <w:rPr>
                <w:w w:val="99"/>
                <w:sz w:val="20"/>
                <w:szCs w:val="20"/>
              </w:rPr>
              <w:t>з</w:t>
            </w:r>
            <w:r w:rsidRPr="004444CE">
              <w:rPr>
                <w:spacing w:val="-2"/>
                <w:w w:val="99"/>
                <w:sz w:val="20"/>
                <w:szCs w:val="20"/>
              </w:rPr>
              <w:t>и</w:t>
            </w:r>
            <w:r w:rsidRPr="004444CE">
              <w:rPr>
                <w:sz w:val="20"/>
                <w:szCs w:val="20"/>
              </w:rPr>
              <w:t>я как</w:t>
            </w:r>
            <w:r w:rsidRPr="004444CE">
              <w:rPr>
                <w:spacing w:val="-1"/>
                <w:sz w:val="20"/>
                <w:szCs w:val="20"/>
              </w:rPr>
              <w:t xml:space="preserve"> </w:t>
            </w:r>
            <w:r w:rsidRPr="004444CE">
              <w:rPr>
                <w:w w:val="99"/>
                <w:sz w:val="20"/>
                <w:szCs w:val="20"/>
              </w:rPr>
              <w:t>п</w:t>
            </w:r>
            <w:r w:rsidRPr="004444CE">
              <w:rPr>
                <w:sz w:val="20"/>
                <w:szCs w:val="20"/>
              </w:rPr>
              <w:t>ок</w:t>
            </w:r>
            <w:r w:rsidRPr="004444CE">
              <w:rPr>
                <w:spacing w:val="-1"/>
                <w:sz w:val="20"/>
                <w:szCs w:val="20"/>
              </w:rPr>
              <w:t>а</w:t>
            </w:r>
            <w:r w:rsidRPr="004444CE">
              <w:rPr>
                <w:w w:val="99"/>
                <w:sz w:val="20"/>
                <w:szCs w:val="20"/>
              </w:rPr>
              <w:t>з</w:t>
            </w:r>
            <w:r w:rsidRPr="004444CE">
              <w:rPr>
                <w:sz w:val="20"/>
                <w:szCs w:val="20"/>
              </w:rPr>
              <w:t>а</w:t>
            </w:r>
            <w:r w:rsidRPr="004444CE">
              <w:rPr>
                <w:w w:val="99"/>
                <w:sz w:val="20"/>
                <w:szCs w:val="20"/>
              </w:rPr>
              <w:t>т</w:t>
            </w:r>
            <w:r w:rsidRPr="004444CE">
              <w:rPr>
                <w:sz w:val="20"/>
                <w:szCs w:val="20"/>
              </w:rPr>
              <w:t>е</w:t>
            </w:r>
            <w:r w:rsidRPr="004444CE">
              <w:rPr>
                <w:spacing w:val="-1"/>
                <w:w w:val="99"/>
                <w:sz w:val="20"/>
                <w:szCs w:val="20"/>
              </w:rPr>
              <w:t>л</w:t>
            </w:r>
            <w:r w:rsidRPr="004444CE">
              <w:rPr>
                <w:sz w:val="20"/>
                <w:szCs w:val="20"/>
              </w:rPr>
              <w:t>я сос</w:t>
            </w:r>
            <w:r w:rsidRPr="004444CE">
              <w:rPr>
                <w:w w:val="99"/>
                <w:sz w:val="20"/>
                <w:szCs w:val="20"/>
              </w:rPr>
              <w:t>т</w:t>
            </w:r>
            <w:r w:rsidRPr="004444CE">
              <w:rPr>
                <w:spacing w:val="1"/>
                <w:sz w:val="20"/>
                <w:szCs w:val="20"/>
              </w:rPr>
              <w:t>оя</w:t>
            </w:r>
            <w:r w:rsidRPr="004444CE">
              <w:rPr>
                <w:w w:val="99"/>
                <w:sz w:val="20"/>
                <w:szCs w:val="20"/>
              </w:rPr>
              <w:t>ни</w:t>
            </w:r>
            <w:r w:rsidRPr="004444CE">
              <w:rPr>
                <w:sz w:val="20"/>
                <w:szCs w:val="20"/>
              </w:rPr>
              <w:t>я</w:t>
            </w:r>
            <w:r w:rsidRPr="004444CE">
              <w:rPr>
                <w:spacing w:val="-1"/>
                <w:sz w:val="20"/>
                <w:szCs w:val="20"/>
              </w:rPr>
              <w:t xml:space="preserve"> </w:t>
            </w:r>
            <w:r w:rsidRPr="004444CE">
              <w:rPr>
                <w:sz w:val="20"/>
                <w:szCs w:val="20"/>
              </w:rPr>
              <w:t>со</w:t>
            </w:r>
            <w:r w:rsidRPr="004444CE">
              <w:rPr>
                <w:spacing w:val="1"/>
                <w:sz w:val="20"/>
                <w:szCs w:val="20"/>
              </w:rPr>
              <w:t>о</w:t>
            </w:r>
            <w:r w:rsidRPr="004444CE">
              <w:rPr>
                <w:sz w:val="20"/>
                <w:szCs w:val="20"/>
              </w:rPr>
              <w:t>б</w:t>
            </w:r>
            <w:r w:rsidRPr="004444CE">
              <w:rPr>
                <w:w w:val="99"/>
                <w:sz w:val="20"/>
                <w:szCs w:val="20"/>
              </w:rPr>
              <w:t>щ</w:t>
            </w:r>
            <w:r w:rsidRPr="004444CE">
              <w:rPr>
                <w:sz w:val="20"/>
                <w:szCs w:val="20"/>
              </w:rPr>
              <w:t>ес</w:t>
            </w:r>
            <w:r w:rsidRPr="004444CE">
              <w:rPr>
                <w:w w:val="99"/>
                <w:sz w:val="20"/>
                <w:szCs w:val="20"/>
              </w:rPr>
              <w:t>тв</w:t>
            </w:r>
            <w:r w:rsidRPr="004444CE">
              <w:rPr>
                <w:sz w:val="20"/>
                <w:szCs w:val="20"/>
              </w:rPr>
              <w:t>а</w:t>
            </w:r>
            <w:r w:rsidRPr="004444CE">
              <w:rPr>
                <w:spacing w:val="43"/>
                <w:sz w:val="20"/>
                <w:szCs w:val="20"/>
              </w:rPr>
              <w:t xml:space="preserve"> </w:t>
            </w:r>
            <w:r w:rsidRPr="004444CE">
              <w:rPr>
                <w:w w:val="99"/>
                <w:sz w:val="20"/>
                <w:szCs w:val="20"/>
              </w:rPr>
              <w:t>и</w:t>
            </w:r>
            <w:r w:rsidRPr="004444CE">
              <w:rPr>
                <w:sz w:val="20"/>
                <w:szCs w:val="20"/>
              </w:rPr>
              <w:t xml:space="preserve"> к</w:t>
            </w:r>
            <w:r w:rsidRPr="004444CE">
              <w:rPr>
                <w:spacing w:val="-1"/>
                <w:w w:val="99"/>
                <w:sz w:val="20"/>
                <w:szCs w:val="20"/>
              </w:rPr>
              <w:t>л</w:t>
            </w:r>
            <w:r w:rsidRPr="004444CE">
              <w:rPr>
                <w:sz w:val="20"/>
                <w:szCs w:val="20"/>
              </w:rPr>
              <w:t>а</w:t>
            </w:r>
            <w:r w:rsidRPr="004444CE">
              <w:rPr>
                <w:spacing w:val="-1"/>
                <w:sz w:val="20"/>
                <w:szCs w:val="20"/>
              </w:rPr>
              <w:t>с</w:t>
            </w:r>
            <w:r w:rsidRPr="004444CE">
              <w:rPr>
                <w:sz w:val="20"/>
                <w:szCs w:val="20"/>
              </w:rPr>
              <w:t>с</w:t>
            </w:r>
            <w:r w:rsidRPr="004444CE">
              <w:rPr>
                <w:w w:val="99"/>
                <w:sz w:val="20"/>
                <w:szCs w:val="20"/>
              </w:rPr>
              <w:t>и</w:t>
            </w:r>
            <w:r w:rsidRPr="004444CE">
              <w:rPr>
                <w:spacing w:val="1"/>
                <w:sz w:val="20"/>
                <w:szCs w:val="20"/>
              </w:rPr>
              <w:t>ф</w:t>
            </w:r>
            <w:r w:rsidRPr="004444CE">
              <w:rPr>
                <w:w w:val="99"/>
                <w:sz w:val="20"/>
                <w:szCs w:val="20"/>
              </w:rPr>
              <w:t>и</w:t>
            </w:r>
            <w:r w:rsidRPr="004444CE">
              <w:rPr>
                <w:sz w:val="20"/>
                <w:szCs w:val="20"/>
              </w:rPr>
              <w:t>к</w:t>
            </w:r>
            <w:r w:rsidRPr="004444CE">
              <w:rPr>
                <w:spacing w:val="-1"/>
                <w:sz w:val="20"/>
                <w:szCs w:val="20"/>
              </w:rPr>
              <w:t>а</w:t>
            </w:r>
            <w:r w:rsidRPr="004444CE">
              <w:rPr>
                <w:w w:val="99"/>
                <w:sz w:val="20"/>
                <w:szCs w:val="20"/>
              </w:rPr>
              <w:t>ц</w:t>
            </w:r>
            <w:r w:rsidRPr="004444CE">
              <w:rPr>
                <w:spacing w:val="-1"/>
                <w:w w:val="99"/>
                <w:sz w:val="20"/>
                <w:szCs w:val="20"/>
              </w:rPr>
              <w:t>и</w:t>
            </w:r>
            <w:r w:rsidRPr="004444CE">
              <w:rPr>
                <w:w w:val="99"/>
                <w:sz w:val="20"/>
                <w:szCs w:val="20"/>
              </w:rPr>
              <w:t>я</w:t>
            </w:r>
            <w:r w:rsidRPr="004444CE">
              <w:rPr>
                <w:sz w:val="20"/>
                <w:szCs w:val="20"/>
              </w:rPr>
              <w:t xml:space="preserve"> </w:t>
            </w:r>
            <w:r w:rsidRPr="004444CE">
              <w:rPr>
                <w:w w:val="99"/>
                <w:sz w:val="20"/>
                <w:szCs w:val="20"/>
              </w:rPr>
              <w:t>г</w:t>
            </w:r>
            <w:r w:rsidRPr="004444CE">
              <w:rPr>
                <w:spacing w:val="1"/>
                <w:sz w:val="20"/>
                <w:szCs w:val="20"/>
              </w:rPr>
              <w:t>р</w:t>
            </w:r>
            <w:r w:rsidRPr="004444CE">
              <w:rPr>
                <w:sz w:val="20"/>
                <w:szCs w:val="20"/>
              </w:rPr>
              <w:t>у</w:t>
            </w:r>
            <w:r w:rsidRPr="004444CE">
              <w:rPr>
                <w:w w:val="99"/>
                <w:sz w:val="20"/>
                <w:szCs w:val="20"/>
              </w:rPr>
              <w:t>пп</w:t>
            </w:r>
            <w:r w:rsidRPr="004444CE">
              <w:rPr>
                <w:sz w:val="20"/>
                <w:szCs w:val="20"/>
              </w:rPr>
              <w:t xml:space="preserve"> </w:t>
            </w:r>
            <w:r w:rsidRPr="004444CE">
              <w:rPr>
                <w:spacing w:val="1"/>
                <w:sz w:val="20"/>
                <w:szCs w:val="20"/>
              </w:rPr>
              <w:t>ор</w:t>
            </w:r>
            <w:r w:rsidRPr="004444CE">
              <w:rPr>
                <w:w w:val="99"/>
                <w:sz w:val="20"/>
                <w:szCs w:val="20"/>
              </w:rPr>
              <w:t>г</w:t>
            </w:r>
            <w:r w:rsidRPr="004444CE">
              <w:rPr>
                <w:sz w:val="20"/>
                <w:szCs w:val="20"/>
              </w:rPr>
              <w:t>а</w:t>
            </w:r>
            <w:r w:rsidRPr="004444CE">
              <w:rPr>
                <w:w w:val="99"/>
                <w:sz w:val="20"/>
                <w:szCs w:val="20"/>
              </w:rPr>
              <w:t>низ</w:t>
            </w:r>
            <w:r w:rsidRPr="004444CE">
              <w:rPr>
                <w:spacing w:val="-1"/>
                <w:sz w:val="20"/>
                <w:szCs w:val="20"/>
              </w:rPr>
              <w:t>м</w:t>
            </w:r>
            <w:r w:rsidRPr="004444CE">
              <w:rPr>
                <w:sz w:val="20"/>
                <w:szCs w:val="20"/>
              </w:rPr>
              <w:t>о</w:t>
            </w:r>
            <w:r w:rsidRPr="004444CE">
              <w:rPr>
                <w:w w:val="99"/>
                <w:sz w:val="20"/>
                <w:szCs w:val="20"/>
              </w:rPr>
              <w:t>в</w:t>
            </w:r>
            <w:r w:rsidRPr="004444CE">
              <w:rPr>
                <w:sz w:val="20"/>
                <w:szCs w:val="20"/>
              </w:rPr>
              <w:t xml:space="preserve"> </w:t>
            </w:r>
            <w:r w:rsidRPr="004444CE">
              <w:rPr>
                <w:w w:val="99"/>
                <w:sz w:val="20"/>
                <w:szCs w:val="20"/>
              </w:rPr>
              <w:t>н</w:t>
            </w:r>
            <w:r w:rsidRPr="004444CE">
              <w:rPr>
                <w:sz w:val="20"/>
                <w:szCs w:val="20"/>
              </w:rPr>
              <w:t>а</w:t>
            </w:r>
            <w:r w:rsidRPr="004444CE">
              <w:rPr>
                <w:spacing w:val="-1"/>
                <w:sz w:val="20"/>
                <w:szCs w:val="20"/>
              </w:rPr>
              <w:t>х</w:t>
            </w:r>
            <w:r w:rsidRPr="004444CE">
              <w:rPr>
                <w:sz w:val="20"/>
                <w:szCs w:val="20"/>
              </w:rPr>
              <w:t>одя</w:t>
            </w:r>
            <w:r w:rsidRPr="004444CE">
              <w:rPr>
                <w:spacing w:val="1"/>
                <w:w w:val="99"/>
                <w:sz w:val="20"/>
                <w:szCs w:val="20"/>
              </w:rPr>
              <w:t>щ</w:t>
            </w:r>
            <w:r w:rsidRPr="004444CE">
              <w:rPr>
                <w:w w:val="99"/>
                <w:sz w:val="20"/>
                <w:szCs w:val="20"/>
              </w:rPr>
              <w:t>и</w:t>
            </w:r>
            <w:r w:rsidRPr="004444CE">
              <w:rPr>
                <w:spacing w:val="-1"/>
                <w:sz w:val="20"/>
                <w:szCs w:val="20"/>
              </w:rPr>
              <w:t>хс</w:t>
            </w:r>
            <w:r w:rsidRPr="004444CE">
              <w:rPr>
                <w:sz w:val="20"/>
                <w:szCs w:val="20"/>
              </w:rPr>
              <w:t>я</w:t>
            </w:r>
            <w:r w:rsidRPr="004444CE">
              <w:rPr>
                <w:spacing w:val="1"/>
                <w:sz w:val="20"/>
                <w:szCs w:val="20"/>
              </w:rPr>
              <w:t xml:space="preserve"> </w:t>
            </w:r>
            <w:r w:rsidRPr="004444CE">
              <w:rPr>
                <w:w w:val="99"/>
                <w:sz w:val="20"/>
                <w:szCs w:val="20"/>
              </w:rPr>
              <w:t>н</w:t>
            </w:r>
            <w:r w:rsidRPr="004444CE">
              <w:rPr>
                <w:sz w:val="20"/>
                <w:szCs w:val="20"/>
              </w:rPr>
              <w:t>а р</w:t>
            </w:r>
            <w:r w:rsidRPr="004444CE">
              <w:rPr>
                <w:spacing w:val="-2"/>
                <w:sz w:val="20"/>
                <w:szCs w:val="20"/>
              </w:rPr>
              <w:t>а</w:t>
            </w:r>
            <w:r w:rsidRPr="004444CE">
              <w:rPr>
                <w:w w:val="99"/>
                <w:sz w:val="20"/>
                <w:szCs w:val="20"/>
              </w:rPr>
              <w:t>з</w:t>
            </w:r>
            <w:r w:rsidRPr="004444CE">
              <w:rPr>
                <w:spacing w:val="2"/>
                <w:w w:val="99"/>
                <w:sz w:val="20"/>
                <w:szCs w:val="20"/>
              </w:rPr>
              <w:t>н</w:t>
            </w:r>
            <w:r w:rsidRPr="004444CE">
              <w:rPr>
                <w:sz w:val="20"/>
                <w:szCs w:val="20"/>
              </w:rPr>
              <w:t xml:space="preserve">ых </w:t>
            </w:r>
            <w:r w:rsidRPr="004444CE">
              <w:rPr>
                <w:w w:val="99"/>
                <w:sz w:val="20"/>
                <w:szCs w:val="20"/>
              </w:rPr>
              <w:t>т</w:t>
            </w:r>
            <w:r w:rsidRPr="004444CE">
              <w:rPr>
                <w:sz w:val="20"/>
                <w:szCs w:val="20"/>
              </w:rPr>
              <w:t>р</w:t>
            </w:r>
            <w:r w:rsidRPr="004444CE">
              <w:rPr>
                <w:spacing w:val="1"/>
                <w:sz w:val="20"/>
                <w:szCs w:val="20"/>
              </w:rPr>
              <w:t>оф</w:t>
            </w:r>
            <w:r w:rsidRPr="004444CE">
              <w:rPr>
                <w:w w:val="99"/>
                <w:sz w:val="20"/>
                <w:szCs w:val="20"/>
              </w:rPr>
              <w:t>и</w:t>
            </w:r>
            <w:r w:rsidRPr="004444CE">
              <w:rPr>
                <w:sz w:val="20"/>
                <w:szCs w:val="20"/>
              </w:rPr>
              <w:t>чес</w:t>
            </w:r>
            <w:r w:rsidRPr="004444CE">
              <w:rPr>
                <w:spacing w:val="-1"/>
                <w:sz w:val="20"/>
                <w:szCs w:val="20"/>
              </w:rPr>
              <w:t>к</w:t>
            </w:r>
            <w:r w:rsidRPr="004444CE">
              <w:rPr>
                <w:w w:val="99"/>
                <w:sz w:val="20"/>
                <w:szCs w:val="20"/>
              </w:rPr>
              <w:t>и</w:t>
            </w:r>
            <w:r w:rsidRPr="004444CE">
              <w:rPr>
                <w:sz w:val="20"/>
                <w:szCs w:val="20"/>
              </w:rPr>
              <w:t xml:space="preserve">х </w:t>
            </w:r>
            <w:r w:rsidRPr="004444CE">
              <w:rPr>
                <w:spacing w:val="-3"/>
                <w:sz w:val="20"/>
                <w:szCs w:val="20"/>
              </w:rPr>
              <w:t>у</w:t>
            </w:r>
            <w:r w:rsidRPr="004444CE">
              <w:rPr>
                <w:sz w:val="20"/>
                <w:szCs w:val="20"/>
              </w:rPr>
              <w:t>р</w:t>
            </w:r>
            <w:r w:rsidRPr="004444CE">
              <w:rPr>
                <w:spacing w:val="1"/>
                <w:sz w:val="20"/>
                <w:szCs w:val="20"/>
              </w:rPr>
              <w:t>о</w:t>
            </w:r>
            <w:r w:rsidRPr="004444CE">
              <w:rPr>
                <w:w w:val="99"/>
                <w:sz w:val="20"/>
                <w:szCs w:val="20"/>
              </w:rPr>
              <w:t>вн</w:t>
            </w:r>
            <w:r w:rsidRPr="004444CE">
              <w:rPr>
                <w:sz w:val="20"/>
                <w:szCs w:val="20"/>
              </w:rPr>
              <w:t>ях.</w:t>
            </w:r>
          </w:p>
          <w:p w:rsidR="001C2BA0" w:rsidRPr="007111E1" w:rsidRDefault="001C2BA0" w:rsidP="007111E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4444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Pr="00AA243E">
              <w:rPr>
                <w:sz w:val="20"/>
                <w:szCs w:val="20"/>
              </w:rPr>
              <w:t>называть группы организмов, составляющие трофическую структуру сообщества; перечислять связи в экосистемах (территориальные, пищевые, межпопуляционные)</w:t>
            </w:r>
          </w:p>
          <w:p w:rsidR="001C2BA0" w:rsidRPr="00AA243E" w:rsidRDefault="001C2BA0" w:rsidP="004444CE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>Получат возможность:</w:t>
            </w:r>
            <w:proofErr w:type="gramStart"/>
            <w:r w:rsidRPr="00AA243E">
              <w:rPr>
                <w:i/>
                <w:sz w:val="20"/>
                <w:szCs w:val="20"/>
              </w:rPr>
              <w:t xml:space="preserve"> </w:t>
            </w:r>
            <w:r w:rsidRPr="00AA243E">
              <w:rPr>
                <w:sz w:val="20"/>
                <w:szCs w:val="20"/>
              </w:rPr>
              <w:t>.</w:t>
            </w:r>
            <w:proofErr w:type="gramEnd"/>
            <w:r w:rsidRPr="00AA243E">
              <w:rPr>
                <w:sz w:val="20"/>
                <w:szCs w:val="20"/>
              </w:rPr>
              <w:t xml:space="preserve"> объяснять роль растений как начального звена в пищевой цепи, приспособленность организмов к жизни в сообществах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3F7514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1C2BA0" w:rsidRPr="00AA243E" w:rsidRDefault="001C2BA0" w:rsidP="003F7514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выделяют объекты и процессы с точки зрения целого и частей, осуществляют поиск и выделение необходимой информации, определяют основную и второстепенную информацию</w:t>
            </w:r>
          </w:p>
          <w:p w:rsidR="001C2BA0" w:rsidRPr="00AA243E" w:rsidRDefault="001C2BA0" w:rsidP="003F7514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>: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Default="001C2BA0" w:rsidP="003F7514">
            <w:pPr>
              <w:rPr>
                <w:sz w:val="20"/>
                <w:szCs w:val="20"/>
              </w:rPr>
            </w:pPr>
            <w:r w:rsidRPr="00B525FE">
              <w:rPr>
                <w:sz w:val="20"/>
                <w:szCs w:val="20"/>
              </w:rPr>
              <w:t>Признание высокой ценности жизни во всех ее проявлениях</w:t>
            </w:r>
          </w:p>
          <w:p w:rsidR="00AD613A" w:rsidRPr="0066245F" w:rsidRDefault="00AD613A" w:rsidP="003F7514">
            <w:pPr>
              <w:rPr>
                <w:b/>
                <w:sz w:val="20"/>
                <w:szCs w:val="20"/>
              </w:rPr>
            </w:pPr>
            <w:r w:rsidRPr="0066245F">
              <w:rPr>
                <w:b/>
                <w:sz w:val="20"/>
                <w:szCs w:val="20"/>
              </w:rPr>
              <w:t>Д/з.п.43</w:t>
            </w:r>
          </w:p>
        </w:tc>
      </w:tr>
      <w:tr w:rsidR="001C2BA0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BA3EAD" w:rsidRDefault="001C2BA0" w:rsidP="0068071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0718">
              <w:rPr>
                <w:sz w:val="20"/>
                <w:szCs w:val="20"/>
              </w:rPr>
              <w:t>/42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595254" w:rsidRDefault="001C2BA0" w:rsidP="00595254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r w:rsidRPr="00595254">
              <w:rPr>
                <w:b/>
                <w:sz w:val="20"/>
                <w:szCs w:val="20"/>
              </w:rPr>
              <w:t>Потоки вещества и энергии в экосистеме</w:t>
            </w:r>
          </w:p>
          <w:p w:rsidR="001C2BA0" w:rsidRDefault="001C2BA0" w:rsidP="0059525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особенностей потока энергии</w:t>
            </w:r>
          </w:p>
          <w:p w:rsidR="001C2BA0" w:rsidRPr="003B7D04" w:rsidRDefault="001C2BA0" w:rsidP="00595254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35553">
              <w:rPr>
                <w:i/>
                <w:sz w:val="20"/>
                <w:szCs w:val="20"/>
              </w:rPr>
              <w:t>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1C2BA0" w:rsidRDefault="001C2BA0" w:rsidP="001C2BA0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0"/>
                <w:szCs w:val="20"/>
              </w:rPr>
            </w:pPr>
            <w:r w:rsidRPr="001C2BA0">
              <w:rPr>
                <w:w w:val="99"/>
                <w:sz w:val="20"/>
                <w:szCs w:val="20"/>
              </w:rPr>
              <w:t>п</w:t>
            </w:r>
            <w:r w:rsidRPr="001C2BA0">
              <w:rPr>
                <w:spacing w:val="-1"/>
                <w:sz w:val="20"/>
                <w:szCs w:val="20"/>
              </w:rPr>
              <w:t>о</w:t>
            </w:r>
            <w:r w:rsidRPr="001C2BA0">
              <w:rPr>
                <w:w w:val="99"/>
                <w:sz w:val="20"/>
                <w:szCs w:val="20"/>
              </w:rPr>
              <w:t>т</w:t>
            </w:r>
            <w:r w:rsidRPr="001C2BA0">
              <w:rPr>
                <w:spacing w:val="1"/>
                <w:sz w:val="20"/>
                <w:szCs w:val="20"/>
              </w:rPr>
              <w:t>о</w:t>
            </w:r>
            <w:r w:rsidRPr="001C2BA0">
              <w:rPr>
                <w:sz w:val="20"/>
                <w:szCs w:val="20"/>
              </w:rPr>
              <w:t>к</w:t>
            </w:r>
            <w:r w:rsidRPr="001C2BA0">
              <w:rPr>
                <w:w w:val="99"/>
                <w:sz w:val="20"/>
                <w:szCs w:val="20"/>
              </w:rPr>
              <w:t>и</w:t>
            </w:r>
            <w:r w:rsidRPr="001C2BA0">
              <w:rPr>
                <w:sz w:val="20"/>
                <w:szCs w:val="20"/>
              </w:rPr>
              <w:t xml:space="preserve"> </w:t>
            </w:r>
            <w:r w:rsidRPr="001C2BA0">
              <w:rPr>
                <w:w w:val="99"/>
                <w:sz w:val="20"/>
                <w:szCs w:val="20"/>
              </w:rPr>
              <w:t>эн</w:t>
            </w:r>
            <w:r w:rsidRPr="001C2BA0">
              <w:rPr>
                <w:spacing w:val="-1"/>
                <w:sz w:val="20"/>
                <w:szCs w:val="20"/>
              </w:rPr>
              <w:t>е</w:t>
            </w:r>
            <w:r w:rsidRPr="001C2BA0">
              <w:rPr>
                <w:sz w:val="20"/>
                <w:szCs w:val="20"/>
              </w:rPr>
              <w:t>р</w:t>
            </w:r>
            <w:r w:rsidRPr="001C2BA0">
              <w:rPr>
                <w:w w:val="99"/>
                <w:sz w:val="20"/>
                <w:szCs w:val="20"/>
              </w:rPr>
              <w:t>г</w:t>
            </w:r>
            <w:r w:rsidRPr="001C2BA0">
              <w:rPr>
                <w:spacing w:val="-1"/>
                <w:w w:val="99"/>
                <w:sz w:val="20"/>
                <w:szCs w:val="20"/>
              </w:rPr>
              <w:t>и</w:t>
            </w:r>
            <w:r w:rsidRPr="001C2BA0">
              <w:rPr>
                <w:w w:val="99"/>
                <w:sz w:val="20"/>
                <w:szCs w:val="20"/>
              </w:rPr>
              <w:t>и</w:t>
            </w:r>
            <w:r w:rsidRPr="001C2BA0">
              <w:rPr>
                <w:sz w:val="20"/>
                <w:szCs w:val="20"/>
              </w:rPr>
              <w:t xml:space="preserve"> </w:t>
            </w:r>
            <w:r w:rsidRPr="001C2BA0">
              <w:rPr>
                <w:w w:val="99"/>
                <w:sz w:val="20"/>
                <w:szCs w:val="20"/>
              </w:rPr>
              <w:t>и</w:t>
            </w:r>
            <w:r w:rsidRPr="001C2BA0">
              <w:rPr>
                <w:sz w:val="20"/>
                <w:szCs w:val="20"/>
              </w:rPr>
              <w:t xml:space="preserve"> </w:t>
            </w:r>
            <w:r w:rsidRPr="001C2BA0">
              <w:rPr>
                <w:spacing w:val="-1"/>
                <w:w w:val="99"/>
                <w:sz w:val="20"/>
                <w:szCs w:val="20"/>
              </w:rPr>
              <w:t>в</w:t>
            </w:r>
            <w:r w:rsidRPr="001C2BA0">
              <w:rPr>
                <w:spacing w:val="-1"/>
                <w:sz w:val="20"/>
                <w:szCs w:val="20"/>
              </w:rPr>
              <w:t>е</w:t>
            </w:r>
            <w:r w:rsidRPr="001C2BA0">
              <w:rPr>
                <w:w w:val="99"/>
                <w:sz w:val="20"/>
                <w:szCs w:val="20"/>
              </w:rPr>
              <w:t>щ</w:t>
            </w:r>
            <w:r w:rsidRPr="001C2BA0">
              <w:rPr>
                <w:sz w:val="20"/>
                <w:szCs w:val="20"/>
              </w:rPr>
              <w:t>е</w:t>
            </w:r>
            <w:r w:rsidRPr="001C2BA0">
              <w:rPr>
                <w:spacing w:val="-1"/>
                <w:sz w:val="20"/>
                <w:szCs w:val="20"/>
              </w:rPr>
              <w:t>с</w:t>
            </w:r>
            <w:r w:rsidRPr="001C2BA0">
              <w:rPr>
                <w:w w:val="99"/>
                <w:sz w:val="20"/>
                <w:szCs w:val="20"/>
              </w:rPr>
              <w:t>тв</w:t>
            </w:r>
            <w:r w:rsidRPr="001C2BA0">
              <w:rPr>
                <w:spacing w:val="1"/>
                <w:sz w:val="20"/>
                <w:szCs w:val="20"/>
              </w:rPr>
              <w:t xml:space="preserve"> </w:t>
            </w:r>
            <w:r w:rsidRPr="001C2BA0">
              <w:rPr>
                <w:w w:val="99"/>
                <w:sz w:val="20"/>
                <w:szCs w:val="20"/>
              </w:rPr>
              <w:t>в</w:t>
            </w:r>
            <w:r w:rsidRPr="001C2BA0">
              <w:rPr>
                <w:sz w:val="20"/>
                <w:szCs w:val="20"/>
              </w:rPr>
              <w:t xml:space="preserve"> </w:t>
            </w:r>
            <w:r w:rsidRPr="001C2BA0">
              <w:rPr>
                <w:w w:val="99"/>
                <w:sz w:val="20"/>
                <w:szCs w:val="20"/>
              </w:rPr>
              <w:t>э</w:t>
            </w:r>
            <w:r w:rsidRPr="001C2BA0">
              <w:rPr>
                <w:spacing w:val="-1"/>
                <w:sz w:val="20"/>
                <w:szCs w:val="20"/>
              </w:rPr>
              <w:t>к</w:t>
            </w:r>
            <w:r w:rsidRPr="001C2BA0">
              <w:rPr>
                <w:sz w:val="20"/>
                <w:szCs w:val="20"/>
              </w:rPr>
              <w:t>ос</w:t>
            </w:r>
            <w:r w:rsidRPr="001C2BA0">
              <w:rPr>
                <w:w w:val="99"/>
                <w:sz w:val="20"/>
                <w:szCs w:val="20"/>
              </w:rPr>
              <w:t>и</w:t>
            </w:r>
            <w:r w:rsidRPr="001C2BA0">
              <w:rPr>
                <w:spacing w:val="-1"/>
                <w:sz w:val="20"/>
                <w:szCs w:val="20"/>
              </w:rPr>
              <w:t>с</w:t>
            </w:r>
            <w:r w:rsidRPr="001C2BA0">
              <w:rPr>
                <w:w w:val="99"/>
                <w:sz w:val="20"/>
                <w:szCs w:val="20"/>
              </w:rPr>
              <w:t>т</w:t>
            </w:r>
            <w:r w:rsidRPr="001C2BA0">
              <w:rPr>
                <w:sz w:val="20"/>
                <w:szCs w:val="20"/>
              </w:rPr>
              <w:t>ема</w:t>
            </w:r>
            <w:r w:rsidRPr="001C2BA0">
              <w:rPr>
                <w:spacing w:val="-1"/>
                <w:sz w:val="20"/>
                <w:szCs w:val="20"/>
              </w:rPr>
              <w:t>х</w:t>
            </w:r>
            <w:r w:rsidRPr="001C2BA0">
              <w:rPr>
                <w:sz w:val="20"/>
                <w:szCs w:val="20"/>
              </w:rPr>
              <w:t>, ко</w:t>
            </w:r>
            <w:r w:rsidRPr="001C2BA0">
              <w:rPr>
                <w:w w:val="99"/>
                <w:sz w:val="20"/>
                <w:szCs w:val="20"/>
              </w:rPr>
              <w:t>ли</w:t>
            </w:r>
            <w:r w:rsidRPr="001C2BA0">
              <w:rPr>
                <w:sz w:val="20"/>
                <w:szCs w:val="20"/>
              </w:rPr>
              <w:t>ч</w:t>
            </w:r>
            <w:r w:rsidRPr="001C2BA0">
              <w:rPr>
                <w:spacing w:val="1"/>
                <w:sz w:val="20"/>
                <w:szCs w:val="20"/>
              </w:rPr>
              <w:t>е</w:t>
            </w:r>
            <w:r w:rsidRPr="001C2BA0">
              <w:rPr>
                <w:sz w:val="20"/>
                <w:szCs w:val="20"/>
              </w:rPr>
              <w:t>с</w:t>
            </w:r>
            <w:r w:rsidRPr="001C2BA0">
              <w:rPr>
                <w:w w:val="99"/>
                <w:sz w:val="20"/>
                <w:szCs w:val="20"/>
              </w:rPr>
              <w:t>тв</w:t>
            </w:r>
            <w:r w:rsidRPr="001C2BA0">
              <w:rPr>
                <w:spacing w:val="-1"/>
                <w:sz w:val="20"/>
                <w:szCs w:val="20"/>
              </w:rPr>
              <w:t>е</w:t>
            </w:r>
            <w:r w:rsidRPr="001C2BA0">
              <w:rPr>
                <w:w w:val="99"/>
                <w:sz w:val="20"/>
                <w:szCs w:val="20"/>
              </w:rPr>
              <w:t>н</w:t>
            </w:r>
            <w:r w:rsidRPr="001C2BA0">
              <w:rPr>
                <w:spacing w:val="1"/>
                <w:w w:val="99"/>
                <w:sz w:val="20"/>
                <w:szCs w:val="20"/>
              </w:rPr>
              <w:t>н</w:t>
            </w:r>
            <w:r w:rsidRPr="001C2BA0">
              <w:rPr>
                <w:sz w:val="20"/>
                <w:szCs w:val="20"/>
              </w:rPr>
              <w:t>ые</w:t>
            </w:r>
            <w:r w:rsidRPr="001C2BA0">
              <w:rPr>
                <w:spacing w:val="-1"/>
                <w:sz w:val="20"/>
                <w:szCs w:val="20"/>
              </w:rPr>
              <w:t xml:space="preserve"> </w:t>
            </w:r>
            <w:r w:rsidRPr="001C2BA0">
              <w:rPr>
                <w:spacing w:val="1"/>
                <w:w w:val="99"/>
                <w:sz w:val="20"/>
                <w:szCs w:val="20"/>
              </w:rPr>
              <w:t>из</w:t>
            </w:r>
            <w:r w:rsidRPr="001C2BA0">
              <w:rPr>
                <w:sz w:val="20"/>
                <w:szCs w:val="20"/>
              </w:rPr>
              <w:t>м</w:t>
            </w:r>
            <w:r w:rsidRPr="001C2BA0">
              <w:rPr>
                <w:spacing w:val="-1"/>
                <w:sz w:val="20"/>
                <w:szCs w:val="20"/>
              </w:rPr>
              <w:t>е</w:t>
            </w:r>
            <w:r w:rsidRPr="001C2BA0">
              <w:rPr>
                <w:w w:val="99"/>
                <w:sz w:val="20"/>
                <w:szCs w:val="20"/>
              </w:rPr>
              <w:t>н</w:t>
            </w:r>
            <w:r w:rsidRPr="001C2BA0">
              <w:rPr>
                <w:spacing w:val="-1"/>
                <w:sz w:val="20"/>
                <w:szCs w:val="20"/>
              </w:rPr>
              <w:t>е</w:t>
            </w:r>
            <w:r w:rsidRPr="001C2BA0">
              <w:rPr>
                <w:w w:val="99"/>
                <w:sz w:val="20"/>
                <w:szCs w:val="20"/>
              </w:rPr>
              <w:t>ни</w:t>
            </w:r>
            <w:r w:rsidRPr="001C2BA0">
              <w:rPr>
                <w:sz w:val="20"/>
                <w:szCs w:val="20"/>
              </w:rPr>
              <w:t xml:space="preserve">я </w:t>
            </w:r>
            <w:r w:rsidRPr="001C2BA0">
              <w:rPr>
                <w:w w:val="99"/>
                <w:sz w:val="20"/>
                <w:szCs w:val="20"/>
              </w:rPr>
              <w:t>эн</w:t>
            </w:r>
            <w:r w:rsidRPr="001C2BA0">
              <w:rPr>
                <w:sz w:val="20"/>
                <w:szCs w:val="20"/>
              </w:rPr>
              <w:t>ер</w:t>
            </w:r>
            <w:r w:rsidRPr="001C2BA0">
              <w:rPr>
                <w:w w:val="99"/>
                <w:sz w:val="20"/>
                <w:szCs w:val="20"/>
              </w:rPr>
              <w:t>гии</w:t>
            </w:r>
            <w:r w:rsidRPr="001C2BA0">
              <w:rPr>
                <w:sz w:val="20"/>
                <w:szCs w:val="20"/>
              </w:rPr>
              <w:t xml:space="preserve"> </w:t>
            </w:r>
            <w:r w:rsidRPr="001C2BA0">
              <w:rPr>
                <w:w w:val="99"/>
                <w:sz w:val="20"/>
                <w:szCs w:val="20"/>
              </w:rPr>
              <w:t>в</w:t>
            </w:r>
            <w:r w:rsidRPr="001C2BA0">
              <w:rPr>
                <w:sz w:val="20"/>
                <w:szCs w:val="20"/>
              </w:rPr>
              <w:t xml:space="preserve"> </w:t>
            </w:r>
            <w:r w:rsidRPr="001C2BA0">
              <w:rPr>
                <w:w w:val="99"/>
                <w:sz w:val="20"/>
                <w:szCs w:val="20"/>
              </w:rPr>
              <w:t>п</w:t>
            </w:r>
            <w:r w:rsidRPr="001C2BA0">
              <w:rPr>
                <w:sz w:val="20"/>
                <w:szCs w:val="20"/>
              </w:rPr>
              <w:t>р</w:t>
            </w:r>
            <w:r w:rsidRPr="001C2BA0">
              <w:rPr>
                <w:spacing w:val="1"/>
                <w:sz w:val="20"/>
                <w:szCs w:val="20"/>
              </w:rPr>
              <w:t>о</w:t>
            </w:r>
            <w:r w:rsidRPr="001C2BA0">
              <w:rPr>
                <w:w w:val="99"/>
                <w:sz w:val="20"/>
                <w:szCs w:val="20"/>
              </w:rPr>
              <w:t>ц</w:t>
            </w:r>
            <w:r w:rsidRPr="001C2BA0">
              <w:rPr>
                <w:sz w:val="20"/>
                <w:szCs w:val="20"/>
              </w:rPr>
              <w:t>е</w:t>
            </w:r>
            <w:r w:rsidRPr="001C2BA0">
              <w:rPr>
                <w:spacing w:val="-1"/>
                <w:sz w:val="20"/>
                <w:szCs w:val="20"/>
              </w:rPr>
              <w:t>сс</w:t>
            </w:r>
            <w:r w:rsidRPr="001C2BA0">
              <w:rPr>
                <w:sz w:val="20"/>
                <w:szCs w:val="20"/>
              </w:rPr>
              <w:t xml:space="preserve">е </w:t>
            </w:r>
            <w:r w:rsidRPr="001C2BA0">
              <w:rPr>
                <w:w w:val="99"/>
                <w:sz w:val="20"/>
                <w:szCs w:val="20"/>
              </w:rPr>
              <w:t>п</w:t>
            </w:r>
            <w:r w:rsidRPr="001C2BA0">
              <w:rPr>
                <w:spacing w:val="-1"/>
                <w:sz w:val="20"/>
                <w:szCs w:val="20"/>
              </w:rPr>
              <w:t>е</w:t>
            </w:r>
            <w:r w:rsidRPr="001C2BA0">
              <w:rPr>
                <w:sz w:val="20"/>
                <w:szCs w:val="20"/>
              </w:rPr>
              <w:t>ре</w:t>
            </w:r>
            <w:r w:rsidRPr="001C2BA0">
              <w:rPr>
                <w:w w:val="99"/>
                <w:sz w:val="20"/>
                <w:szCs w:val="20"/>
              </w:rPr>
              <w:t>н</w:t>
            </w:r>
            <w:r w:rsidRPr="001C2BA0">
              <w:rPr>
                <w:sz w:val="20"/>
                <w:szCs w:val="20"/>
              </w:rPr>
              <w:t xml:space="preserve">оса </w:t>
            </w:r>
            <w:r w:rsidRPr="001C2BA0">
              <w:rPr>
                <w:spacing w:val="-1"/>
                <w:sz w:val="20"/>
                <w:szCs w:val="20"/>
              </w:rPr>
              <w:t>е</w:t>
            </w:r>
            <w:r w:rsidRPr="001C2BA0">
              <w:rPr>
                <w:sz w:val="20"/>
                <w:szCs w:val="20"/>
              </w:rPr>
              <w:t xml:space="preserve">е </w:t>
            </w:r>
            <w:r w:rsidRPr="001C2BA0">
              <w:rPr>
                <w:w w:val="99"/>
                <w:sz w:val="20"/>
                <w:szCs w:val="20"/>
              </w:rPr>
              <w:t>п</w:t>
            </w:r>
            <w:r w:rsidRPr="001C2BA0">
              <w:rPr>
                <w:sz w:val="20"/>
                <w:szCs w:val="20"/>
              </w:rPr>
              <w:t xml:space="preserve">о </w:t>
            </w:r>
            <w:r w:rsidRPr="001C2BA0">
              <w:rPr>
                <w:w w:val="99"/>
                <w:sz w:val="20"/>
                <w:szCs w:val="20"/>
              </w:rPr>
              <w:t>пищ</w:t>
            </w:r>
            <w:r w:rsidRPr="001C2BA0">
              <w:rPr>
                <w:spacing w:val="1"/>
                <w:sz w:val="20"/>
                <w:szCs w:val="20"/>
              </w:rPr>
              <w:t>е</w:t>
            </w:r>
            <w:r w:rsidRPr="001C2BA0">
              <w:rPr>
                <w:w w:val="99"/>
                <w:sz w:val="20"/>
                <w:szCs w:val="20"/>
              </w:rPr>
              <w:t>в</w:t>
            </w:r>
            <w:r w:rsidRPr="001C2BA0">
              <w:rPr>
                <w:spacing w:val="-1"/>
                <w:sz w:val="20"/>
                <w:szCs w:val="20"/>
              </w:rPr>
              <w:t>ы</w:t>
            </w:r>
            <w:r w:rsidRPr="001C2BA0">
              <w:rPr>
                <w:sz w:val="20"/>
                <w:szCs w:val="20"/>
              </w:rPr>
              <w:t xml:space="preserve">м </w:t>
            </w:r>
            <w:r w:rsidRPr="001C2BA0">
              <w:rPr>
                <w:w w:val="99"/>
                <w:sz w:val="20"/>
                <w:szCs w:val="20"/>
              </w:rPr>
              <w:t>ц</w:t>
            </w:r>
            <w:r w:rsidRPr="001C2BA0">
              <w:rPr>
                <w:sz w:val="20"/>
                <w:szCs w:val="20"/>
              </w:rPr>
              <w:t>е</w:t>
            </w:r>
            <w:r w:rsidRPr="001C2BA0">
              <w:rPr>
                <w:w w:val="99"/>
                <w:sz w:val="20"/>
                <w:szCs w:val="20"/>
              </w:rPr>
              <w:t>п</w:t>
            </w:r>
            <w:r w:rsidRPr="001C2BA0">
              <w:rPr>
                <w:spacing w:val="1"/>
                <w:sz w:val="20"/>
                <w:szCs w:val="20"/>
              </w:rPr>
              <w:t>я</w:t>
            </w:r>
            <w:r w:rsidRPr="001C2BA0">
              <w:rPr>
                <w:spacing w:val="-1"/>
                <w:sz w:val="20"/>
                <w:szCs w:val="20"/>
              </w:rPr>
              <w:t>м</w:t>
            </w:r>
            <w:r w:rsidRPr="001C2BA0">
              <w:rPr>
                <w:sz w:val="20"/>
                <w:szCs w:val="20"/>
              </w:rPr>
              <w:t>,</w:t>
            </w:r>
            <w:r w:rsidRPr="001C2BA0">
              <w:rPr>
                <w:w w:val="99"/>
                <w:sz w:val="20"/>
                <w:szCs w:val="20"/>
              </w:rPr>
              <w:t xml:space="preserve"> пи</w:t>
            </w:r>
            <w:r w:rsidRPr="001C2BA0">
              <w:rPr>
                <w:sz w:val="20"/>
                <w:szCs w:val="20"/>
              </w:rPr>
              <w:t>ра</w:t>
            </w:r>
            <w:r w:rsidRPr="001C2BA0">
              <w:rPr>
                <w:spacing w:val="-1"/>
                <w:sz w:val="20"/>
                <w:szCs w:val="20"/>
              </w:rPr>
              <w:t>м</w:t>
            </w:r>
            <w:r w:rsidRPr="001C2BA0">
              <w:rPr>
                <w:w w:val="99"/>
                <w:sz w:val="20"/>
                <w:szCs w:val="20"/>
              </w:rPr>
              <w:t>и</w:t>
            </w:r>
            <w:r w:rsidRPr="001C2BA0">
              <w:rPr>
                <w:sz w:val="20"/>
                <w:szCs w:val="20"/>
              </w:rPr>
              <w:t>ды</w:t>
            </w:r>
            <w:r w:rsidRPr="001C2BA0">
              <w:rPr>
                <w:spacing w:val="-1"/>
                <w:sz w:val="20"/>
                <w:szCs w:val="20"/>
              </w:rPr>
              <w:t xml:space="preserve"> </w:t>
            </w:r>
            <w:r w:rsidRPr="001C2BA0">
              <w:rPr>
                <w:sz w:val="20"/>
                <w:szCs w:val="20"/>
              </w:rPr>
              <w:t>ч</w:t>
            </w:r>
            <w:r w:rsidRPr="001C2BA0">
              <w:rPr>
                <w:w w:val="99"/>
                <w:sz w:val="20"/>
                <w:szCs w:val="20"/>
              </w:rPr>
              <w:t>и</w:t>
            </w:r>
            <w:r w:rsidRPr="001C2BA0">
              <w:rPr>
                <w:spacing w:val="1"/>
                <w:sz w:val="20"/>
                <w:szCs w:val="20"/>
              </w:rPr>
              <w:t>с</w:t>
            </w:r>
            <w:r w:rsidRPr="001C2BA0">
              <w:rPr>
                <w:w w:val="99"/>
                <w:sz w:val="20"/>
                <w:szCs w:val="20"/>
              </w:rPr>
              <w:t>л</w:t>
            </w:r>
            <w:r w:rsidRPr="001C2BA0">
              <w:rPr>
                <w:spacing w:val="-1"/>
                <w:sz w:val="20"/>
                <w:szCs w:val="20"/>
              </w:rPr>
              <w:t>е</w:t>
            </w:r>
            <w:r w:rsidRPr="001C2BA0">
              <w:rPr>
                <w:w w:val="99"/>
                <w:sz w:val="20"/>
                <w:szCs w:val="20"/>
              </w:rPr>
              <w:t>н</w:t>
            </w:r>
            <w:r w:rsidRPr="001C2BA0">
              <w:rPr>
                <w:spacing w:val="-1"/>
                <w:w w:val="99"/>
                <w:sz w:val="20"/>
                <w:szCs w:val="20"/>
              </w:rPr>
              <w:t>н</w:t>
            </w:r>
            <w:r w:rsidRPr="001C2BA0">
              <w:rPr>
                <w:spacing w:val="1"/>
                <w:sz w:val="20"/>
                <w:szCs w:val="20"/>
              </w:rPr>
              <w:t>о</w:t>
            </w:r>
            <w:r w:rsidRPr="001C2BA0">
              <w:rPr>
                <w:sz w:val="20"/>
                <w:szCs w:val="20"/>
              </w:rPr>
              <w:t>с</w:t>
            </w:r>
            <w:r w:rsidRPr="001C2BA0">
              <w:rPr>
                <w:w w:val="99"/>
                <w:sz w:val="20"/>
                <w:szCs w:val="20"/>
              </w:rPr>
              <w:t>ти</w:t>
            </w:r>
            <w:r w:rsidRPr="001C2BA0">
              <w:rPr>
                <w:sz w:val="20"/>
                <w:szCs w:val="20"/>
              </w:rPr>
              <w:t xml:space="preserve"> </w:t>
            </w:r>
            <w:r w:rsidRPr="001C2BA0">
              <w:rPr>
                <w:w w:val="99"/>
                <w:sz w:val="20"/>
                <w:szCs w:val="20"/>
              </w:rPr>
              <w:t>и</w:t>
            </w:r>
            <w:r w:rsidRPr="001C2BA0">
              <w:rPr>
                <w:sz w:val="20"/>
                <w:szCs w:val="20"/>
              </w:rPr>
              <w:t xml:space="preserve"> б</w:t>
            </w:r>
            <w:r w:rsidRPr="001C2BA0">
              <w:rPr>
                <w:w w:val="99"/>
                <w:sz w:val="20"/>
                <w:szCs w:val="20"/>
              </w:rPr>
              <w:t>и</w:t>
            </w:r>
            <w:r w:rsidRPr="001C2BA0">
              <w:rPr>
                <w:sz w:val="20"/>
                <w:szCs w:val="20"/>
              </w:rPr>
              <w:t>о</w:t>
            </w:r>
            <w:r w:rsidRPr="001C2BA0">
              <w:rPr>
                <w:spacing w:val="1"/>
                <w:sz w:val="20"/>
                <w:szCs w:val="20"/>
              </w:rPr>
              <w:t>м</w:t>
            </w:r>
            <w:r w:rsidRPr="001C2BA0">
              <w:rPr>
                <w:sz w:val="20"/>
                <w:szCs w:val="20"/>
              </w:rPr>
              <w:t>ас</w:t>
            </w:r>
            <w:r w:rsidRPr="001C2BA0">
              <w:rPr>
                <w:spacing w:val="-1"/>
                <w:sz w:val="20"/>
                <w:szCs w:val="20"/>
              </w:rPr>
              <w:t>сы</w:t>
            </w:r>
            <w:r w:rsidRPr="001C2BA0">
              <w:rPr>
                <w:sz w:val="20"/>
                <w:szCs w:val="20"/>
              </w:rPr>
              <w:t xml:space="preserve">, </w:t>
            </w:r>
            <w:r w:rsidRPr="001C2BA0">
              <w:rPr>
                <w:w w:val="99"/>
                <w:sz w:val="20"/>
                <w:szCs w:val="20"/>
              </w:rPr>
              <w:t>ц</w:t>
            </w:r>
            <w:r w:rsidRPr="001C2BA0">
              <w:rPr>
                <w:sz w:val="20"/>
                <w:szCs w:val="20"/>
              </w:rPr>
              <w:t>е</w:t>
            </w:r>
            <w:r w:rsidRPr="001C2BA0">
              <w:rPr>
                <w:w w:val="99"/>
                <w:sz w:val="20"/>
                <w:szCs w:val="20"/>
              </w:rPr>
              <w:t>пи</w:t>
            </w:r>
            <w:r w:rsidRPr="001C2BA0">
              <w:rPr>
                <w:sz w:val="20"/>
                <w:szCs w:val="20"/>
              </w:rPr>
              <w:t xml:space="preserve"> </w:t>
            </w:r>
            <w:r w:rsidRPr="001C2BA0">
              <w:rPr>
                <w:w w:val="99"/>
                <w:sz w:val="20"/>
                <w:szCs w:val="20"/>
              </w:rPr>
              <w:t>п</w:t>
            </w:r>
            <w:r w:rsidRPr="001C2BA0">
              <w:rPr>
                <w:spacing w:val="-1"/>
                <w:w w:val="99"/>
                <w:sz w:val="20"/>
                <w:szCs w:val="20"/>
              </w:rPr>
              <w:t>и</w:t>
            </w:r>
            <w:r w:rsidRPr="001C2BA0">
              <w:rPr>
                <w:w w:val="99"/>
                <w:sz w:val="20"/>
                <w:szCs w:val="20"/>
              </w:rPr>
              <w:t>т</w:t>
            </w:r>
            <w:r w:rsidRPr="001C2BA0">
              <w:rPr>
                <w:sz w:val="20"/>
                <w:szCs w:val="20"/>
              </w:rPr>
              <w:t>а</w:t>
            </w:r>
            <w:r w:rsidRPr="001C2BA0">
              <w:rPr>
                <w:w w:val="99"/>
                <w:sz w:val="20"/>
                <w:szCs w:val="20"/>
              </w:rPr>
              <w:t>ни</w:t>
            </w:r>
            <w:r w:rsidRPr="001C2BA0">
              <w:rPr>
                <w:sz w:val="20"/>
                <w:szCs w:val="20"/>
              </w:rPr>
              <w:t>я.</w:t>
            </w:r>
          </w:p>
          <w:p w:rsidR="001C2BA0" w:rsidRPr="001C2BA0" w:rsidRDefault="001C2BA0" w:rsidP="001C2BA0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0"/>
                <w:szCs w:val="20"/>
              </w:rPr>
            </w:pPr>
          </w:p>
          <w:p w:rsidR="001C2BA0" w:rsidRPr="007111E1" w:rsidRDefault="001C2BA0" w:rsidP="003477E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EC09BB">
            <w:pPr>
              <w:rPr>
                <w:i/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lastRenderedPageBreak/>
              <w:t xml:space="preserve">Научатся: </w:t>
            </w:r>
            <w:r w:rsidRPr="00AA243E">
              <w:rPr>
                <w:sz w:val="20"/>
                <w:szCs w:val="20"/>
              </w:rPr>
              <w:t xml:space="preserve">характеризовать потоки энергии и вещества в экосистемах, количественные изменения энергии в процессе переноса ее по пищевым цепям, пирамиды численности и </w:t>
            </w:r>
            <w:r w:rsidRPr="00AA243E">
              <w:rPr>
                <w:sz w:val="20"/>
                <w:szCs w:val="20"/>
              </w:rPr>
              <w:lastRenderedPageBreak/>
              <w:t>биомассы.</w:t>
            </w:r>
          </w:p>
          <w:p w:rsidR="001C2BA0" w:rsidRPr="00AA243E" w:rsidRDefault="001C2BA0" w:rsidP="001C2BA0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Получат возможность: </w:t>
            </w:r>
            <w:r w:rsidRPr="00AA243E">
              <w:rPr>
                <w:sz w:val="20"/>
                <w:szCs w:val="20"/>
              </w:rPr>
              <w:t>обосновывать непрерывный приток веществ извне как необходимое условие функционирования экосистемы. Составлять цепи 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1C2BA0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AA243E">
              <w:rPr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1C2BA0" w:rsidRPr="00AA243E" w:rsidRDefault="001C2BA0" w:rsidP="001C2BA0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 xml:space="preserve">: выделяют и формулируют познавательную цель, выдвигают и обосновывают гипотезы, </w:t>
            </w:r>
            <w:r w:rsidRPr="00AA243E">
              <w:rPr>
                <w:sz w:val="20"/>
                <w:szCs w:val="20"/>
              </w:rPr>
              <w:lastRenderedPageBreak/>
              <w:t>предлагают способы их проверки</w:t>
            </w:r>
          </w:p>
          <w:p w:rsidR="001C2BA0" w:rsidRPr="00AA243E" w:rsidRDefault="001C2BA0" w:rsidP="001C2BA0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>: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Default="001C2BA0" w:rsidP="00BA3EAD">
            <w:pPr>
              <w:rPr>
                <w:sz w:val="20"/>
                <w:szCs w:val="20"/>
              </w:rPr>
            </w:pPr>
            <w:r w:rsidRPr="00B525FE">
              <w:rPr>
                <w:sz w:val="20"/>
                <w:szCs w:val="20"/>
              </w:rPr>
              <w:lastRenderedPageBreak/>
              <w:t>Признание высокой ценности жизни во всех ее проявлениях</w:t>
            </w:r>
          </w:p>
          <w:p w:rsidR="00AD613A" w:rsidRPr="0066245F" w:rsidRDefault="00AD613A" w:rsidP="00BA3EAD">
            <w:pPr>
              <w:rPr>
                <w:b/>
                <w:sz w:val="20"/>
                <w:szCs w:val="20"/>
              </w:rPr>
            </w:pPr>
            <w:r w:rsidRPr="0066245F">
              <w:rPr>
                <w:b/>
                <w:sz w:val="20"/>
                <w:szCs w:val="20"/>
              </w:rPr>
              <w:t>Д/з.п.45,пов.п.35-44</w:t>
            </w:r>
          </w:p>
        </w:tc>
      </w:tr>
      <w:tr w:rsidR="001C2BA0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BA3EAD" w:rsidRDefault="00680718" w:rsidP="00680718">
            <w:pPr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595254" w:rsidRDefault="001C2BA0" w:rsidP="003F7514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b/>
                <w:sz w:val="20"/>
                <w:szCs w:val="20"/>
              </w:rPr>
            </w:pPr>
            <w:r w:rsidRPr="00595254">
              <w:rPr>
                <w:rFonts w:cs="font306"/>
                <w:b/>
                <w:sz w:val="20"/>
                <w:szCs w:val="20"/>
              </w:rPr>
              <w:t>Экосистемы в природе</w:t>
            </w:r>
          </w:p>
          <w:p w:rsidR="001C2BA0" w:rsidRDefault="001C2BA0" w:rsidP="003F7514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sz w:val="20"/>
                <w:szCs w:val="20"/>
              </w:rPr>
            </w:pPr>
            <w:r w:rsidRPr="00595254">
              <w:rPr>
                <w:rFonts w:cs="font306"/>
                <w:b/>
                <w:sz w:val="20"/>
                <w:szCs w:val="20"/>
              </w:rPr>
              <w:t>Цель</w:t>
            </w:r>
            <w:r>
              <w:rPr>
                <w:rFonts w:cs="font306"/>
                <w:sz w:val="20"/>
                <w:szCs w:val="20"/>
              </w:rPr>
              <w:t>: осуществить контроль и коррекцию знаний по теме.</w:t>
            </w:r>
          </w:p>
          <w:p w:rsidR="001C2BA0" w:rsidRPr="00EC09BB" w:rsidRDefault="001C2BA0" w:rsidP="00EC09BB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i/>
                <w:sz w:val="20"/>
                <w:szCs w:val="20"/>
              </w:rPr>
            </w:pPr>
            <w:r w:rsidRPr="00BB0FBB">
              <w:rPr>
                <w:rFonts w:cs="font306"/>
                <w:b/>
                <w:sz w:val="20"/>
                <w:szCs w:val="20"/>
              </w:rPr>
              <w:t>(</w:t>
            </w:r>
            <w:r w:rsidRPr="00EC09BB">
              <w:rPr>
                <w:rFonts w:cs="font306"/>
                <w:i/>
                <w:sz w:val="20"/>
                <w:szCs w:val="20"/>
              </w:rPr>
              <w:t>контроля и коррекции умений и знаний)</w:t>
            </w:r>
          </w:p>
          <w:p w:rsidR="001C2BA0" w:rsidRPr="009D6C47" w:rsidRDefault="001C2BA0" w:rsidP="003F7514">
            <w:pPr>
              <w:widowControl w:val="0"/>
              <w:spacing w:line="23" w:lineRule="atLeast"/>
              <w:ind w:right="-7"/>
              <w:jc w:val="both"/>
              <w:rPr>
                <w:rFonts w:cs="font30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BA3EAD" w:rsidRDefault="00AA243E" w:rsidP="003F7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BA3EAD" w:rsidRDefault="001C2BA0" w:rsidP="003F7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темы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3F7514">
            <w:pPr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Pr="00AA243E">
              <w:rPr>
                <w:sz w:val="20"/>
                <w:szCs w:val="20"/>
              </w:rPr>
              <w:t xml:space="preserve">оценивать свои знания </w:t>
            </w:r>
          </w:p>
          <w:p w:rsidR="001C2BA0" w:rsidRPr="00AA243E" w:rsidRDefault="001C2BA0" w:rsidP="003F7514">
            <w:pPr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Получат возможность: </w:t>
            </w:r>
            <w:r w:rsidRPr="00AA243E">
              <w:rPr>
                <w:sz w:val="20"/>
                <w:szCs w:val="20"/>
              </w:rPr>
              <w:t>взаимопроверки и оценки компьютера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EC09BB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осознают качество и уровень усвоения, оценивают  достигнутый  результат</w:t>
            </w:r>
          </w:p>
          <w:p w:rsidR="001C2BA0" w:rsidRPr="00AA243E" w:rsidRDefault="001C2BA0" w:rsidP="00EC09BB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структурируют знания</w:t>
            </w:r>
          </w:p>
          <w:p w:rsidR="001C2BA0" w:rsidRPr="00AA243E" w:rsidRDefault="001C2BA0" w:rsidP="00EC09BB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>: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Default="001C2BA0" w:rsidP="00BA3EAD">
            <w:pPr>
              <w:rPr>
                <w:sz w:val="20"/>
                <w:szCs w:val="20"/>
              </w:rPr>
            </w:pPr>
            <w:r w:rsidRPr="006309BE">
              <w:rPr>
                <w:sz w:val="20"/>
                <w:szCs w:val="20"/>
              </w:rPr>
              <w:t>Оптимизм в восприятии мира</w:t>
            </w:r>
          </w:p>
          <w:p w:rsidR="00AD613A" w:rsidRPr="0066245F" w:rsidRDefault="00AD613A" w:rsidP="0066245F">
            <w:pPr>
              <w:rPr>
                <w:b/>
                <w:sz w:val="20"/>
                <w:szCs w:val="20"/>
              </w:rPr>
            </w:pPr>
            <w:r w:rsidRPr="0066245F">
              <w:rPr>
                <w:b/>
                <w:sz w:val="20"/>
                <w:szCs w:val="20"/>
              </w:rPr>
              <w:t xml:space="preserve">Д/з. п.35-45 </w:t>
            </w:r>
            <w:proofErr w:type="spellStart"/>
            <w:r w:rsidRPr="0066245F">
              <w:rPr>
                <w:b/>
                <w:sz w:val="20"/>
                <w:szCs w:val="20"/>
              </w:rPr>
              <w:t>пов</w:t>
            </w:r>
            <w:proofErr w:type="spellEnd"/>
            <w:r w:rsidRPr="0066245F">
              <w:rPr>
                <w:b/>
                <w:sz w:val="20"/>
                <w:szCs w:val="20"/>
              </w:rPr>
              <w:t>.</w:t>
            </w:r>
          </w:p>
        </w:tc>
      </w:tr>
      <w:tr w:rsidR="001C2BA0" w:rsidRPr="00BA3EAD" w:rsidTr="00A41A5E">
        <w:tc>
          <w:tcPr>
            <w:tcW w:w="15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C2208C">
            <w:pPr>
              <w:jc w:val="center"/>
              <w:rPr>
                <w:b/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Биосферный уровень (4ч)</w:t>
            </w:r>
          </w:p>
          <w:p w:rsidR="001C2BA0" w:rsidRPr="00AA243E" w:rsidRDefault="00C2208C" w:rsidP="006D3992">
            <w:pPr>
              <w:jc w:val="center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Цель: создать условия для изучения особенностей биосферы.</w:t>
            </w:r>
          </w:p>
        </w:tc>
      </w:tr>
      <w:tr w:rsidR="001C2BA0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BA3EAD" w:rsidRDefault="00680718" w:rsidP="0068071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261963" w:rsidRDefault="00BF3BFC" w:rsidP="001D3CBA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r w:rsidRPr="00261963">
              <w:rPr>
                <w:b/>
                <w:sz w:val="20"/>
                <w:szCs w:val="20"/>
              </w:rPr>
              <w:t>Биосфера. Среды жизни</w:t>
            </w:r>
          </w:p>
          <w:p w:rsidR="00261963" w:rsidRDefault="00261963" w:rsidP="0026196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особенностей биосферы</w:t>
            </w:r>
          </w:p>
          <w:p w:rsidR="00261963" w:rsidRPr="00110813" w:rsidRDefault="00261963" w:rsidP="00261963">
            <w:pPr>
              <w:pStyle w:val="a5"/>
              <w:spacing w:after="0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>(</w:t>
            </w:r>
            <w:r w:rsidRPr="00835553">
              <w:rPr>
                <w:i/>
                <w:sz w:val="20"/>
                <w:szCs w:val="20"/>
              </w:rPr>
              <w:t>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FC" w:rsidRPr="00BF3BFC" w:rsidRDefault="00BF3BFC" w:rsidP="00BF3BFC">
            <w:pPr>
              <w:widowControl w:val="0"/>
              <w:tabs>
                <w:tab w:val="left" w:pos="2878"/>
              </w:tabs>
              <w:autoSpaceDE w:val="0"/>
              <w:autoSpaceDN w:val="0"/>
              <w:adjustRightInd w:val="0"/>
              <w:spacing w:line="239" w:lineRule="auto"/>
              <w:jc w:val="both"/>
              <w:rPr>
                <w:sz w:val="20"/>
                <w:szCs w:val="20"/>
              </w:rPr>
            </w:pPr>
            <w:r w:rsidRPr="00BF3BFC">
              <w:rPr>
                <w:w w:val="99"/>
                <w:sz w:val="20"/>
                <w:szCs w:val="20"/>
              </w:rPr>
              <w:t>Би</w:t>
            </w:r>
            <w:r w:rsidRPr="00BF3BFC">
              <w:rPr>
                <w:sz w:val="20"/>
                <w:szCs w:val="20"/>
              </w:rPr>
              <w:t xml:space="preserve">осфера, </w:t>
            </w:r>
            <w:r w:rsidRPr="00BF3BFC">
              <w:rPr>
                <w:w w:val="99"/>
                <w:sz w:val="20"/>
                <w:szCs w:val="20"/>
              </w:rPr>
              <w:t>в</w:t>
            </w:r>
            <w:r w:rsidRPr="00BF3BFC">
              <w:rPr>
                <w:sz w:val="20"/>
                <w:szCs w:val="20"/>
              </w:rPr>
              <w:t>од</w:t>
            </w:r>
            <w:r w:rsidRPr="00BF3BFC">
              <w:rPr>
                <w:w w:val="99"/>
                <w:sz w:val="20"/>
                <w:szCs w:val="20"/>
              </w:rPr>
              <w:t>н</w:t>
            </w:r>
            <w:r w:rsidRPr="00BF3BFC">
              <w:rPr>
                <w:spacing w:val="-1"/>
                <w:sz w:val="20"/>
                <w:szCs w:val="20"/>
              </w:rPr>
              <w:t>а</w:t>
            </w:r>
            <w:r w:rsidRPr="00BF3BFC">
              <w:rPr>
                <w:spacing w:val="1"/>
                <w:sz w:val="20"/>
                <w:szCs w:val="20"/>
              </w:rPr>
              <w:t>я</w:t>
            </w:r>
            <w:r w:rsidRPr="00BF3BFC">
              <w:rPr>
                <w:sz w:val="20"/>
                <w:szCs w:val="20"/>
              </w:rPr>
              <w:t xml:space="preserve">, </w:t>
            </w:r>
            <w:r w:rsidRPr="00BF3BFC">
              <w:rPr>
                <w:w w:val="99"/>
                <w:sz w:val="20"/>
                <w:szCs w:val="20"/>
              </w:rPr>
              <w:t>п</w:t>
            </w:r>
            <w:r w:rsidRPr="00BF3BFC">
              <w:rPr>
                <w:sz w:val="20"/>
                <w:szCs w:val="20"/>
              </w:rPr>
              <w:t>о</w:t>
            </w:r>
            <w:r w:rsidRPr="00BF3BFC">
              <w:rPr>
                <w:spacing w:val="1"/>
                <w:sz w:val="20"/>
                <w:szCs w:val="20"/>
              </w:rPr>
              <w:t>ч</w:t>
            </w:r>
            <w:r w:rsidRPr="00BF3BFC">
              <w:rPr>
                <w:w w:val="99"/>
                <w:sz w:val="20"/>
                <w:szCs w:val="20"/>
              </w:rPr>
              <w:t>в</w:t>
            </w:r>
            <w:r w:rsidRPr="00BF3BFC">
              <w:rPr>
                <w:spacing w:val="-1"/>
                <w:sz w:val="20"/>
                <w:szCs w:val="20"/>
              </w:rPr>
              <w:t>е</w:t>
            </w:r>
            <w:r w:rsidRPr="00BF3BFC">
              <w:rPr>
                <w:w w:val="99"/>
                <w:sz w:val="20"/>
                <w:szCs w:val="20"/>
              </w:rPr>
              <w:t>нн</w:t>
            </w:r>
            <w:r w:rsidRPr="00BF3BFC">
              <w:rPr>
                <w:spacing w:val="-1"/>
                <w:sz w:val="20"/>
                <w:szCs w:val="20"/>
              </w:rPr>
              <w:t>а</w:t>
            </w:r>
            <w:r w:rsidRPr="00BF3BFC">
              <w:rPr>
                <w:sz w:val="20"/>
                <w:szCs w:val="20"/>
              </w:rPr>
              <w:t xml:space="preserve">я, </w:t>
            </w:r>
            <w:r w:rsidRPr="00BF3BFC">
              <w:rPr>
                <w:w w:val="99"/>
                <w:sz w:val="20"/>
                <w:szCs w:val="20"/>
              </w:rPr>
              <w:t>н</w:t>
            </w:r>
            <w:r w:rsidRPr="00BF3BFC">
              <w:rPr>
                <w:spacing w:val="-1"/>
                <w:sz w:val="20"/>
                <w:szCs w:val="20"/>
              </w:rPr>
              <w:t>а</w:t>
            </w:r>
            <w:r w:rsidRPr="00BF3BFC">
              <w:rPr>
                <w:w w:val="99"/>
                <w:sz w:val="20"/>
                <w:szCs w:val="20"/>
              </w:rPr>
              <w:t>з</w:t>
            </w:r>
            <w:r w:rsidRPr="00BF3BFC">
              <w:rPr>
                <w:sz w:val="20"/>
                <w:szCs w:val="20"/>
              </w:rPr>
              <w:t>е</w:t>
            </w:r>
            <w:r w:rsidRPr="00BF3BFC">
              <w:rPr>
                <w:spacing w:val="-1"/>
                <w:sz w:val="20"/>
                <w:szCs w:val="20"/>
              </w:rPr>
              <w:t>м</w:t>
            </w:r>
            <w:r w:rsidRPr="00BF3BFC">
              <w:rPr>
                <w:w w:val="99"/>
                <w:sz w:val="20"/>
                <w:szCs w:val="20"/>
              </w:rPr>
              <w:t>н</w:t>
            </w:r>
            <w:r w:rsidRPr="00BF3BFC">
              <w:rPr>
                <w:sz w:val="20"/>
                <w:szCs w:val="20"/>
              </w:rPr>
              <w:t>о</w:t>
            </w:r>
            <w:r w:rsidRPr="00BF3BFC">
              <w:rPr>
                <w:w w:val="99"/>
                <w:sz w:val="20"/>
                <w:szCs w:val="20"/>
              </w:rPr>
              <w:t>-в</w:t>
            </w:r>
            <w:r w:rsidRPr="00BF3BFC">
              <w:rPr>
                <w:sz w:val="20"/>
                <w:szCs w:val="20"/>
              </w:rPr>
              <w:t>о</w:t>
            </w:r>
            <w:r w:rsidRPr="00BF3BFC">
              <w:rPr>
                <w:w w:val="99"/>
                <w:sz w:val="20"/>
                <w:szCs w:val="20"/>
              </w:rPr>
              <w:t>з</w:t>
            </w:r>
            <w:r w:rsidRPr="00BF3BFC">
              <w:rPr>
                <w:sz w:val="20"/>
                <w:szCs w:val="20"/>
              </w:rPr>
              <w:t>д</w:t>
            </w:r>
            <w:r w:rsidRPr="00BF3BFC">
              <w:rPr>
                <w:spacing w:val="-3"/>
                <w:sz w:val="20"/>
                <w:szCs w:val="20"/>
              </w:rPr>
              <w:t>у</w:t>
            </w:r>
            <w:r w:rsidRPr="00BF3BFC">
              <w:rPr>
                <w:w w:val="99"/>
                <w:sz w:val="20"/>
                <w:szCs w:val="20"/>
              </w:rPr>
              <w:t>шн</w:t>
            </w:r>
            <w:r w:rsidRPr="00BF3BFC">
              <w:rPr>
                <w:sz w:val="20"/>
                <w:szCs w:val="20"/>
              </w:rPr>
              <w:t>ая</w:t>
            </w:r>
            <w:r w:rsidRPr="00BF3BFC">
              <w:rPr>
                <w:spacing w:val="1"/>
                <w:sz w:val="20"/>
                <w:szCs w:val="20"/>
              </w:rPr>
              <w:t xml:space="preserve"> </w:t>
            </w:r>
            <w:r w:rsidRPr="00BF3BFC">
              <w:rPr>
                <w:sz w:val="20"/>
                <w:szCs w:val="20"/>
              </w:rPr>
              <w:t xml:space="preserve">среда </w:t>
            </w:r>
            <w:r w:rsidRPr="00BF3BFC">
              <w:rPr>
                <w:w w:val="99"/>
                <w:sz w:val="20"/>
                <w:szCs w:val="20"/>
              </w:rPr>
              <w:t>и</w:t>
            </w:r>
            <w:r w:rsidRPr="00BF3BFC">
              <w:rPr>
                <w:sz w:val="20"/>
                <w:szCs w:val="20"/>
              </w:rPr>
              <w:t xml:space="preserve"> </w:t>
            </w:r>
            <w:r w:rsidRPr="00BF3BFC">
              <w:rPr>
                <w:spacing w:val="1"/>
                <w:sz w:val="20"/>
                <w:szCs w:val="20"/>
              </w:rPr>
              <w:t>ор</w:t>
            </w:r>
            <w:r w:rsidRPr="00BF3BFC">
              <w:rPr>
                <w:w w:val="99"/>
                <w:sz w:val="20"/>
                <w:szCs w:val="20"/>
              </w:rPr>
              <w:t>г</w:t>
            </w:r>
            <w:r w:rsidRPr="00BF3BFC">
              <w:rPr>
                <w:sz w:val="20"/>
                <w:szCs w:val="20"/>
              </w:rPr>
              <w:t>а</w:t>
            </w:r>
            <w:r w:rsidRPr="00BF3BFC">
              <w:rPr>
                <w:w w:val="99"/>
                <w:sz w:val="20"/>
                <w:szCs w:val="20"/>
              </w:rPr>
              <w:t>низ</w:t>
            </w:r>
            <w:r w:rsidRPr="00BF3BFC">
              <w:rPr>
                <w:sz w:val="20"/>
                <w:szCs w:val="20"/>
              </w:rPr>
              <w:t xml:space="preserve">м </w:t>
            </w:r>
            <w:r w:rsidRPr="00BF3BFC">
              <w:rPr>
                <w:spacing w:val="-1"/>
                <w:sz w:val="20"/>
                <w:szCs w:val="20"/>
              </w:rPr>
              <w:t>ка</w:t>
            </w:r>
            <w:r w:rsidRPr="00BF3BFC">
              <w:rPr>
                <w:sz w:val="20"/>
                <w:szCs w:val="20"/>
              </w:rPr>
              <w:t>к среда</w:t>
            </w:r>
            <w:r w:rsidRPr="00BF3BFC">
              <w:rPr>
                <w:spacing w:val="-1"/>
                <w:sz w:val="20"/>
                <w:szCs w:val="20"/>
              </w:rPr>
              <w:t xml:space="preserve"> </w:t>
            </w:r>
            <w:r w:rsidRPr="00BF3BFC">
              <w:rPr>
                <w:spacing w:val="1"/>
                <w:sz w:val="20"/>
                <w:szCs w:val="20"/>
              </w:rPr>
              <w:t>о</w:t>
            </w:r>
            <w:r w:rsidRPr="00BF3BFC">
              <w:rPr>
                <w:sz w:val="20"/>
                <w:szCs w:val="20"/>
              </w:rPr>
              <w:t>б</w:t>
            </w:r>
            <w:r w:rsidRPr="00BF3BFC">
              <w:rPr>
                <w:w w:val="99"/>
                <w:sz w:val="20"/>
                <w:szCs w:val="20"/>
              </w:rPr>
              <w:t>ит</w:t>
            </w:r>
            <w:r w:rsidRPr="00BF3BFC">
              <w:rPr>
                <w:sz w:val="20"/>
                <w:szCs w:val="20"/>
              </w:rPr>
              <w:t>а</w:t>
            </w:r>
            <w:r w:rsidRPr="00BF3BFC">
              <w:rPr>
                <w:w w:val="99"/>
                <w:sz w:val="20"/>
                <w:szCs w:val="20"/>
              </w:rPr>
              <w:t>н</w:t>
            </w:r>
            <w:r w:rsidRPr="00BF3BFC">
              <w:rPr>
                <w:spacing w:val="-1"/>
                <w:w w:val="99"/>
                <w:sz w:val="20"/>
                <w:szCs w:val="20"/>
              </w:rPr>
              <w:t>и</w:t>
            </w:r>
            <w:r w:rsidRPr="00BF3BFC">
              <w:rPr>
                <w:sz w:val="20"/>
                <w:szCs w:val="20"/>
              </w:rPr>
              <w:t xml:space="preserve">я. </w:t>
            </w:r>
            <w:r w:rsidRPr="00BF3BFC">
              <w:rPr>
                <w:w w:val="99"/>
                <w:sz w:val="20"/>
                <w:szCs w:val="20"/>
              </w:rPr>
              <w:t>П</w:t>
            </w:r>
            <w:r w:rsidRPr="00BF3BFC">
              <w:rPr>
                <w:sz w:val="20"/>
                <w:szCs w:val="20"/>
              </w:rPr>
              <w:t>р</w:t>
            </w:r>
            <w:r w:rsidRPr="00BF3BFC">
              <w:rPr>
                <w:w w:val="99"/>
                <w:sz w:val="20"/>
                <w:szCs w:val="20"/>
              </w:rPr>
              <w:t>и</w:t>
            </w:r>
            <w:r w:rsidRPr="00BF3BFC">
              <w:rPr>
                <w:sz w:val="20"/>
                <w:szCs w:val="20"/>
              </w:rPr>
              <w:t>с</w:t>
            </w:r>
            <w:r w:rsidRPr="00BF3BFC">
              <w:rPr>
                <w:w w:val="99"/>
                <w:sz w:val="20"/>
                <w:szCs w:val="20"/>
              </w:rPr>
              <w:t>п</w:t>
            </w:r>
            <w:r w:rsidRPr="00BF3BFC">
              <w:rPr>
                <w:sz w:val="20"/>
                <w:szCs w:val="20"/>
              </w:rPr>
              <w:t>особ</w:t>
            </w:r>
            <w:r w:rsidRPr="00BF3BFC">
              <w:rPr>
                <w:w w:val="99"/>
                <w:sz w:val="20"/>
                <w:szCs w:val="20"/>
              </w:rPr>
              <w:t>л</w:t>
            </w:r>
            <w:r w:rsidRPr="00BF3BFC">
              <w:rPr>
                <w:spacing w:val="-1"/>
                <w:sz w:val="20"/>
                <w:szCs w:val="20"/>
              </w:rPr>
              <w:t>е</w:t>
            </w:r>
            <w:r w:rsidRPr="00BF3BFC">
              <w:rPr>
                <w:w w:val="99"/>
                <w:sz w:val="20"/>
                <w:szCs w:val="20"/>
              </w:rPr>
              <w:t>ни</w:t>
            </w:r>
            <w:r w:rsidRPr="00BF3BFC">
              <w:rPr>
                <w:sz w:val="20"/>
                <w:szCs w:val="20"/>
              </w:rPr>
              <w:t>я ж</w:t>
            </w:r>
            <w:r w:rsidRPr="00BF3BFC">
              <w:rPr>
                <w:w w:val="99"/>
                <w:sz w:val="20"/>
                <w:szCs w:val="20"/>
              </w:rPr>
              <w:t>ив</w:t>
            </w:r>
            <w:r w:rsidRPr="00BF3BFC">
              <w:rPr>
                <w:spacing w:val="-1"/>
                <w:sz w:val="20"/>
                <w:szCs w:val="20"/>
              </w:rPr>
              <w:t>ы</w:t>
            </w:r>
            <w:r w:rsidRPr="00BF3BFC">
              <w:rPr>
                <w:sz w:val="20"/>
                <w:szCs w:val="20"/>
              </w:rPr>
              <w:t xml:space="preserve">х </w:t>
            </w:r>
            <w:r w:rsidRPr="00BF3BFC">
              <w:rPr>
                <w:spacing w:val="1"/>
                <w:sz w:val="20"/>
                <w:szCs w:val="20"/>
              </w:rPr>
              <w:t>ор</w:t>
            </w:r>
            <w:r w:rsidRPr="00BF3BFC">
              <w:rPr>
                <w:w w:val="99"/>
                <w:sz w:val="20"/>
                <w:szCs w:val="20"/>
              </w:rPr>
              <w:t>г</w:t>
            </w:r>
            <w:r w:rsidRPr="00BF3BFC">
              <w:rPr>
                <w:sz w:val="20"/>
                <w:szCs w:val="20"/>
              </w:rPr>
              <w:t>а</w:t>
            </w:r>
            <w:r w:rsidRPr="00BF3BFC">
              <w:rPr>
                <w:w w:val="99"/>
                <w:sz w:val="20"/>
                <w:szCs w:val="20"/>
              </w:rPr>
              <w:t>низ</w:t>
            </w:r>
            <w:r w:rsidRPr="00BF3BFC">
              <w:rPr>
                <w:spacing w:val="-1"/>
                <w:sz w:val="20"/>
                <w:szCs w:val="20"/>
              </w:rPr>
              <w:t>м</w:t>
            </w:r>
            <w:r w:rsidRPr="00BF3BFC">
              <w:rPr>
                <w:sz w:val="20"/>
                <w:szCs w:val="20"/>
              </w:rPr>
              <w:t>о</w:t>
            </w:r>
            <w:r w:rsidRPr="00BF3BFC">
              <w:rPr>
                <w:w w:val="99"/>
                <w:sz w:val="20"/>
                <w:szCs w:val="20"/>
              </w:rPr>
              <w:t>в</w:t>
            </w:r>
            <w:r w:rsidRPr="00BF3BFC">
              <w:rPr>
                <w:sz w:val="20"/>
                <w:szCs w:val="20"/>
              </w:rPr>
              <w:t xml:space="preserve"> к ж</w:t>
            </w:r>
            <w:r w:rsidRPr="00BF3BFC">
              <w:rPr>
                <w:w w:val="99"/>
                <w:sz w:val="20"/>
                <w:szCs w:val="20"/>
              </w:rPr>
              <w:t>изни</w:t>
            </w:r>
            <w:r w:rsidRPr="00BF3BFC">
              <w:rPr>
                <w:sz w:val="20"/>
                <w:szCs w:val="20"/>
              </w:rPr>
              <w:t xml:space="preserve"> </w:t>
            </w:r>
            <w:r w:rsidRPr="00BF3BFC">
              <w:rPr>
                <w:w w:val="99"/>
                <w:sz w:val="20"/>
                <w:szCs w:val="20"/>
              </w:rPr>
              <w:t>в</w:t>
            </w:r>
            <w:r w:rsidRPr="00BF3BFC">
              <w:rPr>
                <w:sz w:val="20"/>
                <w:szCs w:val="20"/>
              </w:rPr>
              <w:t xml:space="preserve"> </w:t>
            </w:r>
            <w:r w:rsidRPr="00BF3BFC">
              <w:rPr>
                <w:spacing w:val="1"/>
                <w:sz w:val="20"/>
                <w:szCs w:val="20"/>
              </w:rPr>
              <w:t>о</w:t>
            </w:r>
            <w:r w:rsidRPr="00BF3BFC">
              <w:rPr>
                <w:w w:val="99"/>
                <w:sz w:val="20"/>
                <w:szCs w:val="20"/>
              </w:rPr>
              <w:t>п</w:t>
            </w:r>
            <w:r w:rsidRPr="00BF3BFC">
              <w:rPr>
                <w:sz w:val="20"/>
                <w:szCs w:val="20"/>
              </w:rPr>
              <w:t>ред</w:t>
            </w:r>
            <w:r w:rsidRPr="00BF3BFC">
              <w:rPr>
                <w:spacing w:val="-1"/>
                <w:sz w:val="20"/>
                <w:szCs w:val="20"/>
              </w:rPr>
              <w:t>е</w:t>
            </w:r>
            <w:r w:rsidRPr="00BF3BFC">
              <w:rPr>
                <w:spacing w:val="-1"/>
                <w:w w:val="99"/>
                <w:sz w:val="20"/>
                <w:szCs w:val="20"/>
              </w:rPr>
              <w:t>л</w:t>
            </w:r>
            <w:r w:rsidRPr="00BF3BFC">
              <w:rPr>
                <w:sz w:val="20"/>
                <w:szCs w:val="20"/>
              </w:rPr>
              <w:t>е</w:t>
            </w:r>
            <w:r w:rsidRPr="00BF3BFC">
              <w:rPr>
                <w:w w:val="99"/>
                <w:sz w:val="20"/>
                <w:szCs w:val="20"/>
              </w:rPr>
              <w:t>н</w:t>
            </w:r>
            <w:r w:rsidRPr="00BF3BFC">
              <w:rPr>
                <w:spacing w:val="-1"/>
                <w:w w:val="99"/>
                <w:sz w:val="20"/>
                <w:szCs w:val="20"/>
              </w:rPr>
              <w:t>н</w:t>
            </w:r>
            <w:r w:rsidRPr="00BF3BFC">
              <w:rPr>
                <w:sz w:val="20"/>
                <w:szCs w:val="20"/>
              </w:rPr>
              <w:t>о</w:t>
            </w:r>
            <w:r w:rsidRPr="00BF3BFC">
              <w:rPr>
                <w:w w:val="99"/>
                <w:sz w:val="20"/>
                <w:szCs w:val="20"/>
              </w:rPr>
              <w:t>й</w:t>
            </w:r>
            <w:r w:rsidRPr="00BF3BFC">
              <w:rPr>
                <w:sz w:val="20"/>
                <w:szCs w:val="20"/>
              </w:rPr>
              <w:t xml:space="preserve"> среде</w:t>
            </w:r>
          </w:p>
          <w:p w:rsidR="001C2BA0" w:rsidRPr="00DF11FC" w:rsidRDefault="001C2BA0" w:rsidP="003477E7">
            <w:pPr>
              <w:pStyle w:val="3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FC" w:rsidRPr="00AA243E" w:rsidRDefault="001C2BA0" w:rsidP="002668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="00266835" w:rsidRPr="00AA243E">
              <w:rPr>
                <w:sz w:val="20"/>
                <w:szCs w:val="20"/>
              </w:rPr>
              <w:t>называть среды жизни живых организмов; фамилии ученых, работавших в области изучения биосферы</w:t>
            </w:r>
          </w:p>
          <w:p w:rsidR="001C2BA0" w:rsidRPr="00AA243E" w:rsidRDefault="001C2BA0" w:rsidP="00261963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>Получат возможность:</w:t>
            </w:r>
            <w:r w:rsidR="00987452" w:rsidRPr="00AA243E">
              <w:rPr>
                <w:sz w:val="20"/>
                <w:szCs w:val="20"/>
              </w:rPr>
              <w:t xml:space="preserve"> объяснять приспособления живых организмов к жизни в определенной</w:t>
            </w:r>
            <w:r w:rsidR="00261963" w:rsidRPr="00AA243E">
              <w:rPr>
                <w:sz w:val="20"/>
                <w:szCs w:val="20"/>
              </w:rPr>
              <w:t xml:space="preserve"> среде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FB5C26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1C2BA0" w:rsidRPr="00AA243E" w:rsidRDefault="001C2BA0" w:rsidP="00FB5C26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выделяют и формулируют познавательную цель, выдвигают и обосновывают гипотезы, предлагают способы их проверки</w:t>
            </w:r>
          </w:p>
          <w:p w:rsidR="001C2BA0" w:rsidRPr="00AA243E" w:rsidRDefault="001C2BA0" w:rsidP="00FB5C26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>: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Default="001C2BA0" w:rsidP="00BA3EAD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ответственное отношение к учению</w:t>
            </w:r>
          </w:p>
          <w:p w:rsidR="00AD613A" w:rsidRPr="0066245F" w:rsidRDefault="00AD613A" w:rsidP="00BA3EAD">
            <w:pPr>
              <w:rPr>
                <w:b/>
                <w:sz w:val="20"/>
                <w:szCs w:val="20"/>
              </w:rPr>
            </w:pPr>
            <w:r w:rsidRPr="0066245F">
              <w:rPr>
                <w:b/>
                <w:sz w:val="20"/>
                <w:szCs w:val="20"/>
              </w:rPr>
              <w:t>Д/з.п.47</w:t>
            </w:r>
          </w:p>
        </w:tc>
      </w:tr>
      <w:tr w:rsidR="001C2BA0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BA3EAD" w:rsidRDefault="00680718" w:rsidP="0068071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261963" w:rsidRDefault="00BF3BFC" w:rsidP="001D3CBA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proofErr w:type="spellStart"/>
            <w:r w:rsidRPr="00261963">
              <w:rPr>
                <w:b/>
                <w:sz w:val="20"/>
                <w:szCs w:val="20"/>
              </w:rPr>
              <w:t>Средообразующая</w:t>
            </w:r>
            <w:proofErr w:type="spellEnd"/>
            <w:r w:rsidRPr="00261963">
              <w:rPr>
                <w:b/>
                <w:sz w:val="20"/>
                <w:szCs w:val="20"/>
              </w:rPr>
              <w:t xml:space="preserve"> деятельность организмов</w:t>
            </w:r>
          </w:p>
          <w:p w:rsidR="00261963" w:rsidRDefault="00261963" w:rsidP="0026196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особенностей организмов биосферы</w:t>
            </w:r>
          </w:p>
          <w:p w:rsidR="00261963" w:rsidRPr="00110813" w:rsidRDefault="00261963" w:rsidP="00261963">
            <w:pPr>
              <w:pStyle w:val="a5"/>
              <w:spacing w:after="0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>(</w:t>
            </w:r>
            <w:r w:rsidRPr="00835553">
              <w:rPr>
                <w:i/>
                <w:sz w:val="20"/>
                <w:szCs w:val="20"/>
              </w:rPr>
              <w:t>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FC" w:rsidRDefault="00BF3BFC" w:rsidP="00BF3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характеризовать среды обитания организмов, особенности различных сред жизни, приспособления живых </w:t>
            </w:r>
          </w:p>
          <w:p w:rsidR="001C2BA0" w:rsidRPr="00DF11FC" w:rsidRDefault="00BF3BFC" w:rsidP="00BF3BFC">
            <w:pPr>
              <w:pStyle w:val="3"/>
              <w:rPr>
                <w:sz w:val="20"/>
              </w:rPr>
            </w:pPr>
            <w:r>
              <w:rPr>
                <w:sz w:val="20"/>
              </w:rPr>
              <w:t>организмов к жизни в определенной среде, которые выработались в процессе эволюции; границы и свойства биосферы.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FC" w:rsidRPr="00AA243E" w:rsidRDefault="00BF3BFC" w:rsidP="00266835">
            <w:pPr>
              <w:jc w:val="both"/>
              <w:rPr>
                <w:i/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="00266835" w:rsidRPr="00AA243E">
              <w:rPr>
                <w:sz w:val="20"/>
                <w:szCs w:val="20"/>
              </w:rPr>
              <w:t>Приводить примеры особенностей приспособления живых организмов к жизни в определенной среде</w:t>
            </w:r>
          </w:p>
          <w:p w:rsidR="001C2BA0" w:rsidRPr="00AA243E" w:rsidRDefault="00BF3BFC" w:rsidP="00FB5C26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>Получат возможность:</w:t>
            </w:r>
            <w:r w:rsidR="00FB5C26" w:rsidRPr="00AA243E">
              <w:rPr>
                <w:sz w:val="20"/>
                <w:szCs w:val="20"/>
              </w:rPr>
              <w:t xml:space="preserve"> характеризовать особенности воздействия живых организмов на среду обитания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FB5C26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1C2BA0" w:rsidRPr="00AA243E" w:rsidRDefault="001C2BA0" w:rsidP="00FB5C26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выражают смысл ситуации различными средствами (рисунки, символы, схемы, знаки)</w:t>
            </w:r>
          </w:p>
          <w:p w:rsidR="001C2BA0" w:rsidRPr="00AA243E" w:rsidRDefault="001C2BA0" w:rsidP="00FB5C26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>: адекватно используют речевые средства для дискуссии и аргументации своей позиции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Default="00261963" w:rsidP="00BA3EAD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ответственное отношение к учению</w:t>
            </w:r>
          </w:p>
          <w:p w:rsidR="00AD613A" w:rsidRPr="0066245F" w:rsidRDefault="00AD613A" w:rsidP="00BA3EAD">
            <w:pPr>
              <w:rPr>
                <w:b/>
                <w:sz w:val="20"/>
                <w:szCs w:val="20"/>
              </w:rPr>
            </w:pPr>
            <w:r w:rsidRPr="0066245F">
              <w:rPr>
                <w:b/>
                <w:sz w:val="20"/>
                <w:szCs w:val="20"/>
              </w:rPr>
              <w:t>Д/з.п.47</w:t>
            </w:r>
          </w:p>
        </w:tc>
      </w:tr>
      <w:tr w:rsidR="001C2BA0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BA3EAD" w:rsidRDefault="00680718" w:rsidP="0068071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261963" w:rsidRDefault="00BF3BFC" w:rsidP="00261963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r w:rsidRPr="00261963">
              <w:rPr>
                <w:b/>
                <w:sz w:val="20"/>
                <w:szCs w:val="20"/>
              </w:rPr>
              <w:t>Круговорот веществ в биосфере</w:t>
            </w:r>
          </w:p>
          <w:p w:rsidR="00261963" w:rsidRDefault="00261963" w:rsidP="0026196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создать условия для изучения особенностей </w:t>
            </w:r>
            <w:r>
              <w:rPr>
                <w:sz w:val="20"/>
                <w:szCs w:val="20"/>
              </w:rPr>
              <w:lastRenderedPageBreak/>
              <w:t>круговорота веществ</w:t>
            </w:r>
          </w:p>
          <w:p w:rsidR="00261963" w:rsidRDefault="00261963" w:rsidP="00261963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35553">
              <w:rPr>
                <w:i/>
                <w:sz w:val="20"/>
                <w:szCs w:val="20"/>
              </w:rPr>
              <w:t>комбинированный)</w:t>
            </w:r>
          </w:p>
          <w:p w:rsidR="00261963" w:rsidRPr="00110813" w:rsidRDefault="00261963" w:rsidP="00110813">
            <w:pPr>
              <w:pStyle w:val="a5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FC" w:rsidRPr="00BF3BFC" w:rsidRDefault="00BF3BFC" w:rsidP="00BF3BFC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0"/>
                <w:szCs w:val="20"/>
              </w:rPr>
            </w:pPr>
            <w:r w:rsidRPr="00BF3BFC">
              <w:rPr>
                <w:sz w:val="20"/>
                <w:szCs w:val="20"/>
              </w:rPr>
              <w:t>б</w:t>
            </w:r>
            <w:r w:rsidRPr="00BF3BFC">
              <w:rPr>
                <w:w w:val="99"/>
                <w:sz w:val="20"/>
                <w:szCs w:val="20"/>
              </w:rPr>
              <w:t>и</w:t>
            </w:r>
            <w:r w:rsidRPr="00BF3BFC">
              <w:rPr>
                <w:sz w:val="20"/>
                <w:szCs w:val="20"/>
              </w:rPr>
              <w:t>о</w:t>
            </w:r>
            <w:r w:rsidRPr="00BF3BFC">
              <w:rPr>
                <w:w w:val="99"/>
                <w:sz w:val="20"/>
                <w:szCs w:val="20"/>
              </w:rPr>
              <w:t>г</w:t>
            </w:r>
            <w:r w:rsidRPr="00BF3BFC">
              <w:rPr>
                <w:sz w:val="20"/>
                <w:szCs w:val="20"/>
              </w:rPr>
              <w:t>е</w:t>
            </w:r>
            <w:r w:rsidRPr="00BF3BFC">
              <w:rPr>
                <w:w w:val="99"/>
                <w:sz w:val="20"/>
                <w:szCs w:val="20"/>
              </w:rPr>
              <w:t>нн</w:t>
            </w:r>
            <w:r w:rsidRPr="00BF3BFC">
              <w:rPr>
                <w:spacing w:val="-1"/>
                <w:sz w:val="20"/>
                <w:szCs w:val="20"/>
              </w:rPr>
              <w:t>ы</w:t>
            </w:r>
            <w:r w:rsidRPr="00BF3BFC">
              <w:rPr>
                <w:sz w:val="20"/>
                <w:szCs w:val="20"/>
              </w:rPr>
              <w:t xml:space="preserve">е </w:t>
            </w:r>
            <w:r w:rsidRPr="00BF3BFC">
              <w:rPr>
                <w:w w:val="99"/>
                <w:sz w:val="20"/>
                <w:szCs w:val="20"/>
              </w:rPr>
              <w:t>э</w:t>
            </w:r>
            <w:r w:rsidRPr="00BF3BFC">
              <w:rPr>
                <w:spacing w:val="-2"/>
                <w:w w:val="99"/>
                <w:sz w:val="20"/>
                <w:szCs w:val="20"/>
              </w:rPr>
              <w:t>л</w:t>
            </w:r>
            <w:r w:rsidRPr="00BF3BFC">
              <w:rPr>
                <w:spacing w:val="1"/>
                <w:sz w:val="20"/>
                <w:szCs w:val="20"/>
              </w:rPr>
              <w:t>е</w:t>
            </w:r>
            <w:r w:rsidRPr="00BF3BFC">
              <w:rPr>
                <w:sz w:val="20"/>
                <w:szCs w:val="20"/>
              </w:rPr>
              <w:t>м</w:t>
            </w:r>
            <w:r w:rsidRPr="00BF3BFC">
              <w:rPr>
                <w:spacing w:val="-1"/>
                <w:sz w:val="20"/>
                <w:szCs w:val="20"/>
              </w:rPr>
              <w:t>е</w:t>
            </w:r>
            <w:r w:rsidRPr="00BF3BFC">
              <w:rPr>
                <w:w w:val="99"/>
                <w:sz w:val="20"/>
                <w:szCs w:val="20"/>
              </w:rPr>
              <w:t>н</w:t>
            </w:r>
            <w:r w:rsidRPr="00BF3BFC">
              <w:rPr>
                <w:spacing w:val="1"/>
                <w:w w:val="99"/>
                <w:sz w:val="20"/>
                <w:szCs w:val="20"/>
              </w:rPr>
              <w:t>т</w:t>
            </w:r>
            <w:r w:rsidRPr="00BF3BFC">
              <w:rPr>
                <w:sz w:val="20"/>
                <w:szCs w:val="20"/>
              </w:rPr>
              <w:t>ы, б</w:t>
            </w:r>
            <w:r w:rsidRPr="00BF3BFC">
              <w:rPr>
                <w:w w:val="99"/>
                <w:sz w:val="20"/>
                <w:szCs w:val="20"/>
              </w:rPr>
              <w:t>и</w:t>
            </w:r>
            <w:r w:rsidRPr="00BF3BFC">
              <w:rPr>
                <w:sz w:val="20"/>
                <w:szCs w:val="20"/>
              </w:rPr>
              <w:t>ох</w:t>
            </w:r>
            <w:r w:rsidRPr="00BF3BFC">
              <w:rPr>
                <w:w w:val="99"/>
                <w:sz w:val="20"/>
                <w:szCs w:val="20"/>
              </w:rPr>
              <w:t>и</w:t>
            </w:r>
            <w:r w:rsidRPr="00BF3BFC">
              <w:rPr>
                <w:spacing w:val="-2"/>
                <w:sz w:val="20"/>
                <w:szCs w:val="20"/>
              </w:rPr>
              <w:t>м</w:t>
            </w:r>
            <w:r w:rsidRPr="00BF3BFC">
              <w:rPr>
                <w:w w:val="99"/>
                <w:sz w:val="20"/>
                <w:szCs w:val="20"/>
              </w:rPr>
              <w:t>и</w:t>
            </w:r>
            <w:r w:rsidRPr="00BF3BFC">
              <w:rPr>
                <w:sz w:val="20"/>
                <w:szCs w:val="20"/>
              </w:rPr>
              <w:t>ческ</w:t>
            </w:r>
            <w:r w:rsidRPr="00BF3BFC">
              <w:rPr>
                <w:w w:val="99"/>
                <w:sz w:val="20"/>
                <w:szCs w:val="20"/>
              </w:rPr>
              <w:t>и</w:t>
            </w:r>
            <w:r w:rsidRPr="00BF3BFC">
              <w:rPr>
                <w:sz w:val="20"/>
                <w:szCs w:val="20"/>
              </w:rPr>
              <w:t>е</w:t>
            </w:r>
            <w:r w:rsidRPr="00BF3BFC">
              <w:rPr>
                <w:spacing w:val="-1"/>
                <w:sz w:val="20"/>
                <w:szCs w:val="20"/>
              </w:rPr>
              <w:t xml:space="preserve"> </w:t>
            </w:r>
            <w:r w:rsidRPr="00BF3BFC">
              <w:rPr>
                <w:w w:val="99"/>
                <w:sz w:val="20"/>
                <w:szCs w:val="20"/>
              </w:rPr>
              <w:t>ц</w:t>
            </w:r>
            <w:r w:rsidRPr="00BF3BFC">
              <w:rPr>
                <w:spacing w:val="1"/>
                <w:w w:val="99"/>
                <w:sz w:val="20"/>
                <w:szCs w:val="20"/>
              </w:rPr>
              <w:t>и</w:t>
            </w:r>
            <w:r w:rsidRPr="00BF3BFC">
              <w:rPr>
                <w:sz w:val="20"/>
                <w:szCs w:val="20"/>
              </w:rPr>
              <w:t>к</w:t>
            </w:r>
            <w:r w:rsidRPr="00BF3BFC">
              <w:rPr>
                <w:w w:val="99"/>
                <w:sz w:val="20"/>
                <w:szCs w:val="20"/>
              </w:rPr>
              <w:t>л</w:t>
            </w:r>
            <w:r w:rsidRPr="00BF3BFC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, </w:t>
            </w:r>
            <w:r w:rsidRPr="00BF3BFC">
              <w:rPr>
                <w:sz w:val="20"/>
                <w:szCs w:val="20"/>
              </w:rPr>
              <w:t>особе</w:t>
            </w:r>
            <w:r w:rsidRPr="00BF3BFC">
              <w:rPr>
                <w:w w:val="99"/>
                <w:sz w:val="20"/>
                <w:szCs w:val="20"/>
              </w:rPr>
              <w:t>нн</w:t>
            </w:r>
            <w:r w:rsidRPr="00BF3BFC">
              <w:rPr>
                <w:sz w:val="20"/>
                <w:szCs w:val="20"/>
              </w:rPr>
              <w:t>ос</w:t>
            </w:r>
            <w:r w:rsidRPr="00BF3BFC">
              <w:rPr>
                <w:w w:val="99"/>
                <w:sz w:val="20"/>
                <w:szCs w:val="20"/>
              </w:rPr>
              <w:t>ти</w:t>
            </w:r>
            <w:r w:rsidRPr="00BF3BFC">
              <w:rPr>
                <w:sz w:val="20"/>
                <w:szCs w:val="20"/>
              </w:rPr>
              <w:t xml:space="preserve"> кр</w:t>
            </w:r>
            <w:r w:rsidRPr="00BF3BFC">
              <w:rPr>
                <w:spacing w:val="-3"/>
                <w:sz w:val="20"/>
                <w:szCs w:val="20"/>
              </w:rPr>
              <w:t>у</w:t>
            </w:r>
            <w:r w:rsidRPr="00BF3BFC">
              <w:rPr>
                <w:w w:val="99"/>
                <w:sz w:val="20"/>
                <w:szCs w:val="20"/>
              </w:rPr>
              <w:t>г</w:t>
            </w:r>
            <w:r w:rsidRPr="00BF3BFC">
              <w:rPr>
                <w:spacing w:val="3"/>
                <w:sz w:val="20"/>
                <w:szCs w:val="20"/>
              </w:rPr>
              <w:t>о</w:t>
            </w:r>
            <w:r w:rsidRPr="00BF3BFC">
              <w:rPr>
                <w:w w:val="99"/>
                <w:sz w:val="20"/>
                <w:szCs w:val="20"/>
              </w:rPr>
              <w:t>в</w:t>
            </w:r>
            <w:r w:rsidRPr="00BF3BFC">
              <w:rPr>
                <w:sz w:val="20"/>
                <w:szCs w:val="20"/>
              </w:rPr>
              <w:t>о</w:t>
            </w:r>
            <w:r w:rsidRPr="00BF3BFC">
              <w:rPr>
                <w:spacing w:val="1"/>
                <w:sz w:val="20"/>
                <w:szCs w:val="20"/>
              </w:rPr>
              <w:t>ро</w:t>
            </w:r>
            <w:r w:rsidRPr="00BF3BFC">
              <w:rPr>
                <w:spacing w:val="-1"/>
                <w:w w:val="99"/>
                <w:sz w:val="20"/>
                <w:szCs w:val="20"/>
              </w:rPr>
              <w:t>т</w:t>
            </w:r>
            <w:r w:rsidRPr="00BF3BFC">
              <w:rPr>
                <w:sz w:val="20"/>
                <w:szCs w:val="20"/>
              </w:rPr>
              <w:t>о</w:t>
            </w:r>
            <w:r w:rsidRPr="00BF3BFC">
              <w:rPr>
                <w:w w:val="99"/>
                <w:sz w:val="20"/>
                <w:szCs w:val="20"/>
              </w:rPr>
              <w:t>в</w:t>
            </w:r>
            <w:r w:rsidRPr="00BF3BFC">
              <w:rPr>
                <w:sz w:val="20"/>
                <w:szCs w:val="20"/>
              </w:rPr>
              <w:t xml:space="preserve"> </w:t>
            </w:r>
            <w:r w:rsidRPr="00BF3BFC">
              <w:rPr>
                <w:w w:val="99"/>
                <w:sz w:val="20"/>
                <w:szCs w:val="20"/>
              </w:rPr>
              <w:t>в</w:t>
            </w:r>
            <w:r w:rsidRPr="00BF3BFC">
              <w:rPr>
                <w:spacing w:val="-1"/>
                <w:sz w:val="20"/>
                <w:szCs w:val="20"/>
              </w:rPr>
              <w:t>е</w:t>
            </w:r>
            <w:r w:rsidRPr="00BF3BFC">
              <w:rPr>
                <w:w w:val="99"/>
                <w:sz w:val="20"/>
                <w:szCs w:val="20"/>
              </w:rPr>
              <w:t>щ</w:t>
            </w:r>
            <w:r w:rsidRPr="00BF3BFC">
              <w:rPr>
                <w:sz w:val="20"/>
                <w:szCs w:val="20"/>
              </w:rPr>
              <w:t>е</w:t>
            </w:r>
            <w:proofErr w:type="gramStart"/>
            <w:r w:rsidRPr="00BF3BFC">
              <w:rPr>
                <w:spacing w:val="-1"/>
                <w:sz w:val="20"/>
                <w:szCs w:val="20"/>
              </w:rPr>
              <w:t>с</w:t>
            </w:r>
            <w:r w:rsidRPr="00BF3BFC">
              <w:rPr>
                <w:w w:val="99"/>
                <w:sz w:val="20"/>
                <w:szCs w:val="20"/>
              </w:rPr>
              <w:t>тв</w:t>
            </w:r>
            <w:r w:rsidRPr="00BF3BFC">
              <w:rPr>
                <w:sz w:val="20"/>
                <w:szCs w:val="20"/>
              </w:rPr>
              <w:t xml:space="preserve"> </w:t>
            </w:r>
            <w:r w:rsidRPr="00BF3BFC">
              <w:rPr>
                <w:w w:val="99"/>
                <w:sz w:val="20"/>
                <w:szCs w:val="20"/>
              </w:rPr>
              <w:t>в</w:t>
            </w:r>
            <w:r w:rsidRPr="00BF3BFC">
              <w:rPr>
                <w:spacing w:val="-1"/>
                <w:sz w:val="20"/>
                <w:szCs w:val="20"/>
              </w:rPr>
              <w:t xml:space="preserve"> </w:t>
            </w:r>
            <w:r w:rsidRPr="00BF3BFC">
              <w:rPr>
                <w:w w:val="99"/>
                <w:sz w:val="20"/>
                <w:szCs w:val="20"/>
              </w:rPr>
              <w:t>п</w:t>
            </w:r>
            <w:r w:rsidRPr="00BF3BFC">
              <w:rPr>
                <w:sz w:val="20"/>
                <w:szCs w:val="20"/>
              </w:rPr>
              <w:t>р</w:t>
            </w:r>
            <w:proofErr w:type="gramEnd"/>
            <w:r w:rsidRPr="00BF3BFC">
              <w:rPr>
                <w:w w:val="99"/>
                <w:sz w:val="20"/>
                <w:szCs w:val="20"/>
              </w:rPr>
              <w:t>и</w:t>
            </w:r>
            <w:r w:rsidRPr="00BF3BFC">
              <w:rPr>
                <w:spacing w:val="1"/>
                <w:sz w:val="20"/>
                <w:szCs w:val="20"/>
              </w:rPr>
              <w:t>ро</w:t>
            </w:r>
            <w:r w:rsidRPr="00BF3BFC">
              <w:rPr>
                <w:sz w:val="20"/>
                <w:szCs w:val="20"/>
              </w:rPr>
              <w:t>де, е</w:t>
            </w:r>
            <w:r w:rsidRPr="00BF3BFC">
              <w:rPr>
                <w:w w:val="99"/>
                <w:sz w:val="20"/>
                <w:szCs w:val="20"/>
              </w:rPr>
              <w:t>г</w:t>
            </w:r>
            <w:r w:rsidRPr="00BF3BFC">
              <w:rPr>
                <w:sz w:val="20"/>
                <w:szCs w:val="20"/>
              </w:rPr>
              <w:t>о</w:t>
            </w:r>
            <w:r w:rsidRPr="00BF3BFC">
              <w:rPr>
                <w:spacing w:val="1"/>
                <w:sz w:val="20"/>
                <w:szCs w:val="20"/>
              </w:rPr>
              <w:t xml:space="preserve"> </w:t>
            </w:r>
            <w:r w:rsidRPr="00BF3BFC">
              <w:rPr>
                <w:w w:val="99"/>
                <w:sz w:val="20"/>
                <w:szCs w:val="20"/>
              </w:rPr>
              <w:t>зн</w:t>
            </w:r>
            <w:r w:rsidRPr="00BF3BFC">
              <w:rPr>
                <w:sz w:val="20"/>
                <w:szCs w:val="20"/>
              </w:rPr>
              <w:t>аче</w:t>
            </w:r>
            <w:r w:rsidRPr="00BF3BFC">
              <w:rPr>
                <w:w w:val="99"/>
                <w:sz w:val="20"/>
                <w:szCs w:val="20"/>
              </w:rPr>
              <w:t>ни</w:t>
            </w:r>
            <w:r w:rsidRPr="00BF3BFC">
              <w:rPr>
                <w:sz w:val="20"/>
                <w:szCs w:val="20"/>
              </w:rPr>
              <w:t xml:space="preserve">я </w:t>
            </w:r>
            <w:r w:rsidRPr="00BF3BFC">
              <w:rPr>
                <w:w w:val="99"/>
                <w:sz w:val="20"/>
                <w:szCs w:val="20"/>
              </w:rPr>
              <w:lastRenderedPageBreak/>
              <w:t>п</w:t>
            </w:r>
            <w:r w:rsidRPr="00BF3BFC">
              <w:rPr>
                <w:spacing w:val="1"/>
                <w:sz w:val="20"/>
                <w:szCs w:val="20"/>
              </w:rPr>
              <w:t>о</w:t>
            </w:r>
            <w:r w:rsidRPr="00BF3BFC">
              <w:rPr>
                <w:sz w:val="20"/>
                <w:szCs w:val="20"/>
              </w:rPr>
              <w:t>с</w:t>
            </w:r>
            <w:r w:rsidRPr="00BF3BFC">
              <w:rPr>
                <w:spacing w:val="-1"/>
                <w:w w:val="99"/>
                <w:sz w:val="20"/>
                <w:szCs w:val="20"/>
              </w:rPr>
              <w:t>л</w:t>
            </w:r>
            <w:r w:rsidRPr="00BF3BFC">
              <w:rPr>
                <w:spacing w:val="-1"/>
                <w:sz w:val="20"/>
                <w:szCs w:val="20"/>
              </w:rPr>
              <w:t>е</w:t>
            </w:r>
            <w:r w:rsidRPr="00BF3BFC">
              <w:rPr>
                <w:sz w:val="20"/>
                <w:szCs w:val="20"/>
              </w:rPr>
              <w:t>д</w:t>
            </w:r>
            <w:r w:rsidRPr="00BF3BFC">
              <w:rPr>
                <w:spacing w:val="-1"/>
                <w:sz w:val="20"/>
                <w:szCs w:val="20"/>
              </w:rPr>
              <w:t>с</w:t>
            </w:r>
            <w:r w:rsidRPr="00BF3BFC">
              <w:rPr>
                <w:w w:val="99"/>
                <w:sz w:val="20"/>
                <w:szCs w:val="20"/>
              </w:rPr>
              <w:t>тв</w:t>
            </w:r>
            <w:r w:rsidRPr="00BF3BFC">
              <w:rPr>
                <w:spacing w:val="-1"/>
                <w:w w:val="99"/>
                <w:sz w:val="20"/>
                <w:szCs w:val="20"/>
              </w:rPr>
              <w:t>и</w:t>
            </w:r>
            <w:r w:rsidRPr="00BF3BFC">
              <w:rPr>
                <w:sz w:val="20"/>
                <w:szCs w:val="20"/>
              </w:rPr>
              <w:t xml:space="preserve">я </w:t>
            </w:r>
            <w:r w:rsidRPr="00BF3BFC">
              <w:rPr>
                <w:w w:val="99"/>
                <w:sz w:val="20"/>
                <w:szCs w:val="20"/>
              </w:rPr>
              <w:t>н</w:t>
            </w:r>
            <w:r w:rsidRPr="00BF3BFC">
              <w:rPr>
                <w:spacing w:val="-1"/>
                <w:sz w:val="20"/>
                <w:szCs w:val="20"/>
              </w:rPr>
              <w:t>а</w:t>
            </w:r>
            <w:r w:rsidRPr="00BF3BFC">
              <w:rPr>
                <w:spacing w:val="1"/>
                <w:sz w:val="20"/>
                <w:szCs w:val="20"/>
              </w:rPr>
              <w:t>р</w:t>
            </w:r>
            <w:r w:rsidRPr="00BF3BFC">
              <w:rPr>
                <w:spacing w:val="-3"/>
                <w:sz w:val="20"/>
                <w:szCs w:val="20"/>
              </w:rPr>
              <w:t>у</w:t>
            </w:r>
            <w:r w:rsidRPr="00BF3BFC">
              <w:rPr>
                <w:w w:val="99"/>
                <w:sz w:val="20"/>
                <w:szCs w:val="20"/>
              </w:rPr>
              <w:t>ш</w:t>
            </w:r>
            <w:r w:rsidRPr="00BF3BFC">
              <w:rPr>
                <w:spacing w:val="1"/>
                <w:sz w:val="20"/>
                <w:szCs w:val="20"/>
              </w:rPr>
              <w:t>е</w:t>
            </w:r>
            <w:r w:rsidRPr="00BF3BFC">
              <w:rPr>
                <w:w w:val="99"/>
                <w:sz w:val="20"/>
                <w:szCs w:val="20"/>
              </w:rPr>
              <w:t>ни</w:t>
            </w:r>
            <w:r w:rsidRPr="00BF3BFC">
              <w:rPr>
                <w:sz w:val="20"/>
                <w:szCs w:val="20"/>
              </w:rPr>
              <w:t>я</w:t>
            </w:r>
            <w:r w:rsidRPr="00BF3BFC">
              <w:rPr>
                <w:spacing w:val="1"/>
                <w:sz w:val="20"/>
                <w:szCs w:val="20"/>
              </w:rPr>
              <w:t xml:space="preserve"> </w:t>
            </w:r>
            <w:r w:rsidRPr="00BF3BFC">
              <w:rPr>
                <w:sz w:val="20"/>
                <w:szCs w:val="20"/>
              </w:rPr>
              <w:t>кр</w:t>
            </w:r>
            <w:r w:rsidRPr="00BF3BFC">
              <w:rPr>
                <w:spacing w:val="-3"/>
                <w:sz w:val="20"/>
                <w:szCs w:val="20"/>
              </w:rPr>
              <w:t>у</w:t>
            </w:r>
            <w:r w:rsidRPr="00BF3BFC">
              <w:rPr>
                <w:w w:val="99"/>
                <w:sz w:val="20"/>
                <w:szCs w:val="20"/>
              </w:rPr>
              <w:t>г</w:t>
            </w:r>
            <w:r w:rsidRPr="00BF3BFC">
              <w:rPr>
                <w:sz w:val="20"/>
                <w:szCs w:val="20"/>
              </w:rPr>
              <w:t>о</w:t>
            </w:r>
            <w:r w:rsidRPr="00BF3BFC">
              <w:rPr>
                <w:w w:val="99"/>
                <w:sz w:val="20"/>
                <w:szCs w:val="20"/>
              </w:rPr>
              <w:t>в</w:t>
            </w:r>
            <w:r w:rsidRPr="00BF3BFC">
              <w:rPr>
                <w:spacing w:val="1"/>
                <w:sz w:val="20"/>
                <w:szCs w:val="20"/>
              </w:rPr>
              <w:t>оро</w:t>
            </w:r>
            <w:r w:rsidRPr="00BF3BFC">
              <w:rPr>
                <w:w w:val="99"/>
                <w:sz w:val="20"/>
                <w:szCs w:val="20"/>
              </w:rPr>
              <w:t>т</w:t>
            </w:r>
            <w:r w:rsidRPr="00BF3BFC">
              <w:rPr>
                <w:sz w:val="20"/>
                <w:szCs w:val="20"/>
              </w:rPr>
              <w:t xml:space="preserve">а </w:t>
            </w:r>
            <w:r w:rsidRPr="00BF3BFC">
              <w:rPr>
                <w:w w:val="99"/>
                <w:sz w:val="20"/>
                <w:szCs w:val="20"/>
              </w:rPr>
              <w:t>в</w:t>
            </w:r>
            <w:r w:rsidRPr="00BF3BFC">
              <w:rPr>
                <w:sz w:val="20"/>
                <w:szCs w:val="20"/>
              </w:rPr>
              <w:t>е</w:t>
            </w:r>
            <w:r w:rsidRPr="00BF3BFC">
              <w:rPr>
                <w:w w:val="99"/>
                <w:sz w:val="20"/>
                <w:szCs w:val="20"/>
              </w:rPr>
              <w:t>щ</w:t>
            </w:r>
            <w:r w:rsidRPr="00BF3BFC">
              <w:rPr>
                <w:spacing w:val="-1"/>
                <w:sz w:val="20"/>
                <w:szCs w:val="20"/>
              </w:rPr>
              <w:t>ес</w:t>
            </w:r>
            <w:r w:rsidRPr="00BF3BFC">
              <w:rPr>
                <w:w w:val="99"/>
                <w:sz w:val="20"/>
                <w:szCs w:val="20"/>
              </w:rPr>
              <w:t>тв</w:t>
            </w:r>
            <w:r w:rsidRPr="00BF3BFC">
              <w:rPr>
                <w:sz w:val="20"/>
                <w:szCs w:val="20"/>
              </w:rPr>
              <w:t>, б</w:t>
            </w:r>
            <w:r w:rsidRPr="00BF3BFC">
              <w:rPr>
                <w:w w:val="99"/>
                <w:sz w:val="20"/>
                <w:szCs w:val="20"/>
              </w:rPr>
              <w:t>и</w:t>
            </w:r>
            <w:r w:rsidRPr="00BF3BFC">
              <w:rPr>
                <w:sz w:val="20"/>
                <w:szCs w:val="20"/>
              </w:rPr>
              <w:t>ох</w:t>
            </w:r>
            <w:r w:rsidRPr="00BF3BFC">
              <w:rPr>
                <w:w w:val="99"/>
                <w:sz w:val="20"/>
                <w:szCs w:val="20"/>
              </w:rPr>
              <w:t>и</w:t>
            </w:r>
            <w:r w:rsidRPr="00BF3BFC">
              <w:rPr>
                <w:spacing w:val="-1"/>
                <w:sz w:val="20"/>
                <w:szCs w:val="20"/>
              </w:rPr>
              <w:t>м</w:t>
            </w:r>
            <w:r w:rsidRPr="00BF3BFC">
              <w:rPr>
                <w:w w:val="99"/>
                <w:sz w:val="20"/>
                <w:szCs w:val="20"/>
              </w:rPr>
              <w:t>и</w:t>
            </w:r>
            <w:r w:rsidRPr="00BF3BFC">
              <w:rPr>
                <w:sz w:val="20"/>
                <w:szCs w:val="20"/>
              </w:rPr>
              <w:t>ческ</w:t>
            </w:r>
            <w:r w:rsidRPr="00BF3BFC">
              <w:rPr>
                <w:w w:val="99"/>
                <w:sz w:val="20"/>
                <w:szCs w:val="20"/>
              </w:rPr>
              <w:t>и</w:t>
            </w:r>
            <w:r w:rsidRPr="00BF3BFC">
              <w:rPr>
                <w:sz w:val="20"/>
                <w:szCs w:val="20"/>
              </w:rPr>
              <w:t xml:space="preserve">е </w:t>
            </w:r>
            <w:r w:rsidRPr="00BF3BFC">
              <w:rPr>
                <w:w w:val="99"/>
                <w:sz w:val="20"/>
                <w:szCs w:val="20"/>
              </w:rPr>
              <w:t>ци</w:t>
            </w:r>
            <w:r w:rsidRPr="00BF3BFC">
              <w:rPr>
                <w:spacing w:val="-1"/>
                <w:sz w:val="20"/>
                <w:szCs w:val="20"/>
              </w:rPr>
              <w:t>к</w:t>
            </w:r>
            <w:r w:rsidRPr="00BF3BFC">
              <w:rPr>
                <w:w w:val="99"/>
                <w:sz w:val="20"/>
                <w:szCs w:val="20"/>
              </w:rPr>
              <w:t>л</w:t>
            </w:r>
            <w:r w:rsidRPr="00BF3BFC">
              <w:rPr>
                <w:sz w:val="20"/>
                <w:szCs w:val="20"/>
              </w:rPr>
              <w:t>ы а</w:t>
            </w:r>
            <w:r w:rsidRPr="00BF3BFC">
              <w:rPr>
                <w:w w:val="99"/>
                <w:sz w:val="20"/>
                <w:szCs w:val="20"/>
              </w:rPr>
              <w:t>з</w:t>
            </w:r>
            <w:r w:rsidRPr="00BF3BFC">
              <w:rPr>
                <w:spacing w:val="1"/>
                <w:sz w:val="20"/>
                <w:szCs w:val="20"/>
              </w:rPr>
              <w:t>о</w:t>
            </w:r>
            <w:r w:rsidRPr="00BF3BFC">
              <w:rPr>
                <w:w w:val="99"/>
                <w:sz w:val="20"/>
                <w:szCs w:val="20"/>
              </w:rPr>
              <w:t>т</w:t>
            </w:r>
            <w:r w:rsidRPr="00BF3BFC">
              <w:rPr>
                <w:sz w:val="20"/>
                <w:szCs w:val="20"/>
              </w:rPr>
              <w:t>а,</w:t>
            </w:r>
            <w:r w:rsidRPr="00BF3BFC">
              <w:rPr>
                <w:spacing w:val="1"/>
                <w:sz w:val="20"/>
                <w:szCs w:val="20"/>
              </w:rPr>
              <w:t xml:space="preserve"> </w:t>
            </w:r>
            <w:r w:rsidRPr="00BF3BFC">
              <w:rPr>
                <w:spacing w:val="-3"/>
                <w:sz w:val="20"/>
                <w:szCs w:val="20"/>
              </w:rPr>
              <w:t>у</w:t>
            </w:r>
            <w:r w:rsidRPr="00BF3BFC">
              <w:rPr>
                <w:w w:val="99"/>
                <w:sz w:val="20"/>
                <w:szCs w:val="20"/>
              </w:rPr>
              <w:t>г</w:t>
            </w:r>
            <w:r w:rsidRPr="00BF3BFC">
              <w:rPr>
                <w:spacing w:val="-1"/>
                <w:w w:val="99"/>
                <w:sz w:val="20"/>
                <w:szCs w:val="20"/>
              </w:rPr>
              <w:t>л</w:t>
            </w:r>
            <w:r w:rsidRPr="00BF3BFC">
              <w:rPr>
                <w:sz w:val="20"/>
                <w:szCs w:val="20"/>
              </w:rPr>
              <w:t>ер</w:t>
            </w:r>
            <w:r w:rsidRPr="00BF3BFC">
              <w:rPr>
                <w:spacing w:val="1"/>
                <w:sz w:val="20"/>
                <w:szCs w:val="20"/>
              </w:rPr>
              <w:t>о</w:t>
            </w:r>
            <w:r w:rsidRPr="00BF3BFC">
              <w:rPr>
                <w:sz w:val="20"/>
                <w:szCs w:val="20"/>
              </w:rPr>
              <w:t xml:space="preserve">да </w:t>
            </w:r>
            <w:r w:rsidRPr="00BF3BFC">
              <w:rPr>
                <w:w w:val="99"/>
                <w:sz w:val="20"/>
                <w:szCs w:val="20"/>
              </w:rPr>
              <w:t>и</w:t>
            </w:r>
            <w:r w:rsidRPr="00BF3BFC">
              <w:rPr>
                <w:sz w:val="20"/>
                <w:szCs w:val="20"/>
              </w:rPr>
              <w:t xml:space="preserve"> ф</w:t>
            </w:r>
            <w:r w:rsidRPr="00BF3BFC">
              <w:rPr>
                <w:spacing w:val="1"/>
                <w:sz w:val="20"/>
                <w:szCs w:val="20"/>
              </w:rPr>
              <w:t>о</w:t>
            </w:r>
            <w:r w:rsidRPr="00BF3BFC">
              <w:rPr>
                <w:sz w:val="20"/>
                <w:szCs w:val="20"/>
              </w:rPr>
              <w:t>сфора.</w:t>
            </w:r>
          </w:p>
          <w:p w:rsidR="001C2BA0" w:rsidRPr="004F4269" w:rsidRDefault="001C2BA0" w:rsidP="003477E7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FC" w:rsidRPr="00AA243E" w:rsidRDefault="00BF3BFC" w:rsidP="00FB5C26">
            <w:pPr>
              <w:jc w:val="both"/>
              <w:rPr>
                <w:i/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lastRenderedPageBreak/>
              <w:t xml:space="preserve">Научатся: </w:t>
            </w:r>
            <w:r w:rsidR="00FB5C26" w:rsidRPr="00AA243E">
              <w:rPr>
                <w:sz w:val="20"/>
                <w:szCs w:val="20"/>
              </w:rPr>
              <w:t>характеризовать особенности круговорота веще</w:t>
            </w:r>
            <w:proofErr w:type="gramStart"/>
            <w:r w:rsidR="00FB5C26" w:rsidRPr="00AA243E">
              <w:rPr>
                <w:sz w:val="20"/>
                <w:szCs w:val="20"/>
              </w:rPr>
              <w:t>ств в пр</w:t>
            </w:r>
            <w:proofErr w:type="gramEnd"/>
            <w:r w:rsidR="00FB5C26" w:rsidRPr="00AA243E">
              <w:rPr>
                <w:sz w:val="20"/>
                <w:szCs w:val="20"/>
              </w:rPr>
              <w:t xml:space="preserve">ироде, его значение; последствия </w:t>
            </w:r>
            <w:r w:rsidR="00FB5C26" w:rsidRPr="00AA243E">
              <w:rPr>
                <w:sz w:val="20"/>
                <w:szCs w:val="20"/>
              </w:rPr>
              <w:lastRenderedPageBreak/>
              <w:t>нарушения круговорота веществ в биосфере; биогеохимические циклы азота, углерода и фосфора</w:t>
            </w:r>
          </w:p>
          <w:p w:rsidR="001C2BA0" w:rsidRPr="00AA243E" w:rsidRDefault="00BF3BFC" w:rsidP="00FB5C26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>Получат возможность:</w:t>
            </w:r>
            <w:r w:rsidR="00FB5C26" w:rsidRPr="00AA243E">
              <w:rPr>
                <w:sz w:val="20"/>
                <w:szCs w:val="20"/>
              </w:rPr>
              <w:t xml:space="preserve"> объяснять роль живых организмов в поддержании круговорота биогенных элементов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FB5C26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AA243E">
              <w:rPr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1C2BA0" w:rsidRPr="00AA243E" w:rsidRDefault="001C2BA0" w:rsidP="00FB5C26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AA243E">
              <w:rPr>
                <w:sz w:val="20"/>
                <w:szCs w:val="20"/>
              </w:rPr>
              <w:t>: применяют методы информационного поиска, в том числе с помощью компьютерных средств</w:t>
            </w:r>
          </w:p>
          <w:p w:rsidR="001C2BA0" w:rsidRPr="00AA243E" w:rsidRDefault="001C2BA0" w:rsidP="00FB5C26">
            <w:pPr>
              <w:jc w:val="both"/>
              <w:rPr>
                <w:sz w:val="20"/>
                <w:szCs w:val="20"/>
              </w:rPr>
            </w:pPr>
            <w:proofErr w:type="gramStart"/>
            <w:r w:rsidRPr="00AA243E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A243E">
              <w:rPr>
                <w:sz w:val="20"/>
                <w:szCs w:val="20"/>
              </w:rPr>
              <w:t>: развивают способность с помощью вопросов добывать недостающую информацию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Default="00261963" w:rsidP="00BA3EAD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lastRenderedPageBreak/>
              <w:t>Формируют ответственное отношение к учению</w:t>
            </w:r>
          </w:p>
          <w:p w:rsidR="00AD613A" w:rsidRPr="0066245F" w:rsidRDefault="00AD613A" w:rsidP="00BA3EAD">
            <w:pPr>
              <w:rPr>
                <w:b/>
                <w:sz w:val="20"/>
                <w:szCs w:val="20"/>
              </w:rPr>
            </w:pPr>
            <w:r w:rsidRPr="0066245F">
              <w:rPr>
                <w:b/>
                <w:sz w:val="20"/>
                <w:szCs w:val="20"/>
              </w:rPr>
              <w:lastRenderedPageBreak/>
              <w:t>Д/</w:t>
            </w:r>
            <w:proofErr w:type="spellStart"/>
            <w:r w:rsidRPr="0066245F">
              <w:rPr>
                <w:b/>
                <w:sz w:val="20"/>
                <w:szCs w:val="20"/>
              </w:rPr>
              <w:t>з.п</w:t>
            </w:r>
            <w:proofErr w:type="spellEnd"/>
            <w:r w:rsidRPr="0066245F">
              <w:rPr>
                <w:b/>
                <w:sz w:val="20"/>
                <w:szCs w:val="20"/>
              </w:rPr>
              <w:t>. 48</w:t>
            </w:r>
          </w:p>
        </w:tc>
      </w:tr>
      <w:tr w:rsidR="001C2BA0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BA3EAD" w:rsidRDefault="00680718" w:rsidP="0068071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5/47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8C" w:rsidRDefault="004C44DD" w:rsidP="003D3D9E">
            <w:pPr>
              <w:pStyle w:val="a5"/>
              <w:spacing w:after="0"/>
              <w:ind w:left="0"/>
              <w:rPr>
                <w:rFonts w:cs="font306"/>
                <w:b/>
                <w:sz w:val="20"/>
              </w:rPr>
            </w:pPr>
            <w:r>
              <w:rPr>
                <w:rFonts w:cs="font306"/>
                <w:b/>
                <w:sz w:val="20"/>
              </w:rPr>
              <w:t xml:space="preserve"> </w:t>
            </w:r>
            <w:proofErr w:type="spellStart"/>
            <w:r>
              <w:rPr>
                <w:rFonts w:cs="font306"/>
                <w:b/>
                <w:sz w:val="20"/>
              </w:rPr>
              <w:t>Волюция</w:t>
            </w:r>
            <w:proofErr w:type="spellEnd"/>
            <w:r>
              <w:rPr>
                <w:rFonts w:cs="font306"/>
                <w:b/>
                <w:sz w:val="20"/>
              </w:rPr>
              <w:t xml:space="preserve"> биосферы.</w:t>
            </w:r>
          </w:p>
          <w:p w:rsidR="001C2BA0" w:rsidRDefault="001C2BA0" w:rsidP="003D3D9E">
            <w:pPr>
              <w:pStyle w:val="a5"/>
              <w:spacing w:after="0"/>
              <w:ind w:left="0"/>
              <w:rPr>
                <w:rFonts w:cs="font306"/>
                <w:sz w:val="20"/>
              </w:rPr>
            </w:pPr>
            <w:r w:rsidRPr="009B2EF2">
              <w:rPr>
                <w:rFonts w:cs="font306"/>
                <w:b/>
                <w:sz w:val="20"/>
              </w:rPr>
              <w:t>Цель</w:t>
            </w:r>
            <w:r w:rsidRPr="00110813">
              <w:rPr>
                <w:rFonts w:cs="font306"/>
                <w:sz w:val="20"/>
              </w:rPr>
              <w:t>: обобщить и систематизировать знания по теме</w:t>
            </w:r>
          </w:p>
          <w:p w:rsidR="009B2EF2" w:rsidRPr="009B2EF2" w:rsidRDefault="009B2EF2" w:rsidP="009B2EF2">
            <w:pPr>
              <w:pStyle w:val="a5"/>
              <w:spacing w:after="0"/>
              <w:ind w:left="0"/>
              <w:rPr>
                <w:rFonts w:cs="font306"/>
                <w:i/>
                <w:sz w:val="20"/>
              </w:rPr>
            </w:pPr>
            <w:r w:rsidRPr="009B2EF2">
              <w:rPr>
                <w:rFonts w:cs="font306"/>
                <w:i/>
                <w:sz w:val="20"/>
              </w:rPr>
              <w:t>(обобщение и систематизации знаний и умений)</w:t>
            </w:r>
          </w:p>
          <w:p w:rsidR="009B2EF2" w:rsidRPr="00110813" w:rsidRDefault="009B2EF2" w:rsidP="003D3D9E">
            <w:pPr>
              <w:pStyle w:val="a5"/>
              <w:spacing w:after="0"/>
              <w:ind w:left="0"/>
              <w:rPr>
                <w:rFonts w:cs="font306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BA3EAD" w:rsidRDefault="001C2BA0" w:rsidP="00BA3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темы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3477E7">
            <w:pPr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Pr="00AA243E">
              <w:rPr>
                <w:sz w:val="20"/>
                <w:szCs w:val="20"/>
              </w:rPr>
              <w:t xml:space="preserve">оценивать свои </w:t>
            </w:r>
            <w:r w:rsidR="00C2208C" w:rsidRPr="00AA243E">
              <w:rPr>
                <w:sz w:val="20"/>
                <w:szCs w:val="20"/>
              </w:rPr>
              <w:t xml:space="preserve">знания </w:t>
            </w:r>
          </w:p>
          <w:p w:rsidR="001C2BA0" w:rsidRPr="00AA243E" w:rsidRDefault="001C2BA0" w:rsidP="003477E7">
            <w:pPr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Получат возможность: </w:t>
            </w:r>
            <w:r w:rsidRPr="00AA243E">
              <w:rPr>
                <w:sz w:val="20"/>
                <w:szCs w:val="20"/>
              </w:rPr>
              <w:t>взаимопроверки и оценки компьютера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C2208C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осознают качество и уровень усвоения, оценивают  достигнутый  результат</w:t>
            </w:r>
          </w:p>
          <w:p w:rsidR="001C2BA0" w:rsidRPr="00AA243E" w:rsidRDefault="001C2BA0" w:rsidP="00C2208C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структурируют знания</w:t>
            </w:r>
          </w:p>
          <w:p w:rsidR="001C2BA0" w:rsidRPr="00AA243E" w:rsidRDefault="001C2BA0" w:rsidP="00C2208C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>: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Default="00BF3BFC" w:rsidP="00BA3EAD">
            <w:pPr>
              <w:rPr>
                <w:sz w:val="20"/>
                <w:szCs w:val="20"/>
              </w:rPr>
            </w:pPr>
            <w:r w:rsidRPr="006309BE">
              <w:rPr>
                <w:sz w:val="20"/>
                <w:szCs w:val="20"/>
              </w:rPr>
              <w:t>Оптимизм в восприятии мира</w:t>
            </w:r>
          </w:p>
          <w:p w:rsidR="00AD613A" w:rsidRPr="0066245F" w:rsidRDefault="00AD613A" w:rsidP="00BA3EAD">
            <w:pPr>
              <w:rPr>
                <w:b/>
                <w:sz w:val="20"/>
                <w:szCs w:val="20"/>
              </w:rPr>
            </w:pPr>
            <w:r w:rsidRPr="0066245F">
              <w:rPr>
                <w:b/>
                <w:sz w:val="20"/>
                <w:szCs w:val="20"/>
              </w:rPr>
              <w:t>Д/з.п</w:t>
            </w:r>
            <w:r w:rsidR="004C44DD" w:rsidRPr="0066245F">
              <w:rPr>
                <w:b/>
                <w:sz w:val="20"/>
                <w:szCs w:val="20"/>
              </w:rPr>
              <w:t>.49</w:t>
            </w:r>
          </w:p>
        </w:tc>
      </w:tr>
      <w:tr w:rsidR="001C2BA0" w:rsidRPr="00BA3EAD" w:rsidTr="00A41A5E">
        <w:tc>
          <w:tcPr>
            <w:tcW w:w="15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614FC2">
            <w:pPr>
              <w:jc w:val="center"/>
              <w:rPr>
                <w:b/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Эволюция органического мира (13ч)</w:t>
            </w:r>
          </w:p>
          <w:p w:rsidR="001C2BA0" w:rsidRPr="00AA243E" w:rsidRDefault="001C2BA0" w:rsidP="007A77CC">
            <w:pPr>
              <w:jc w:val="center"/>
              <w:rPr>
                <w:b/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Основы учения об эволюции (7ч)</w:t>
            </w:r>
          </w:p>
          <w:p w:rsidR="001C2BA0" w:rsidRPr="00AA243E" w:rsidRDefault="00614FC2" w:rsidP="003567F8">
            <w:pPr>
              <w:jc w:val="center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Цель: создать условия для изучения учения об эволюции.</w:t>
            </w:r>
          </w:p>
        </w:tc>
      </w:tr>
      <w:tr w:rsidR="001C2BA0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BA3EAD" w:rsidRDefault="001C2BA0" w:rsidP="0068071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0718">
              <w:rPr>
                <w:sz w:val="20"/>
                <w:szCs w:val="20"/>
              </w:rPr>
              <w:t>/48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Default="004C44DD" w:rsidP="00237DC0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Гипотезы возникновения жизни.</w:t>
            </w:r>
          </w:p>
          <w:p w:rsidR="0070348E" w:rsidRDefault="0070348E" w:rsidP="00237DC0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 </w:t>
            </w:r>
            <w:r>
              <w:rPr>
                <w:sz w:val="20"/>
                <w:szCs w:val="20"/>
              </w:rPr>
              <w:t>создать условия для изучения теорий развития органического мира</w:t>
            </w:r>
          </w:p>
          <w:p w:rsidR="0070348E" w:rsidRPr="0070348E" w:rsidRDefault="0070348E" w:rsidP="00237DC0">
            <w:pPr>
              <w:pStyle w:val="a5"/>
              <w:spacing w:after="0"/>
              <w:ind w:left="0"/>
              <w:rPr>
                <w:rFonts w:cs="font306"/>
                <w:sz w:val="20"/>
              </w:rPr>
            </w:pPr>
            <w:r>
              <w:rPr>
                <w:sz w:val="20"/>
                <w:szCs w:val="20"/>
              </w:rPr>
              <w:t>(</w:t>
            </w:r>
            <w:r w:rsidRPr="0070348E">
              <w:rPr>
                <w:i/>
                <w:sz w:val="20"/>
                <w:szCs w:val="20"/>
              </w:rPr>
              <w:t>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79128F" w:rsidP="0079128F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0"/>
                <w:szCs w:val="20"/>
              </w:rPr>
            </w:pPr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sz w:val="20"/>
                <w:szCs w:val="20"/>
              </w:rPr>
              <w:t>с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вн</w:t>
            </w:r>
            <w:r w:rsidRPr="00AA243E">
              <w:rPr>
                <w:spacing w:val="-2"/>
                <w:sz w:val="20"/>
                <w:szCs w:val="20"/>
              </w:rPr>
              <w:t>ы</w:t>
            </w:r>
            <w:r w:rsidRPr="00AA243E">
              <w:rPr>
                <w:sz w:val="20"/>
                <w:szCs w:val="20"/>
              </w:rPr>
              <w:t xml:space="preserve">е </w:t>
            </w:r>
            <w:r w:rsidRPr="00AA243E">
              <w:rPr>
                <w:w w:val="99"/>
                <w:sz w:val="20"/>
                <w:szCs w:val="20"/>
              </w:rPr>
              <w:t>п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л</w:t>
            </w:r>
            <w:r w:rsidRPr="00AA243E">
              <w:rPr>
                <w:sz w:val="20"/>
                <w:szCs w:val="20"/>
              </w:rPr>
              <w:t>оже</w:t>
            </w:r>
            <w:r w:rsidRPr="00AA243E">
              <w:rPr>
                <w:w w:val="99"/>
                <w:sz w:val="20"/>
                <w:szCs w:val="20"/>
              </w:rPr>
              <w:t>ни</w:t>
            </w:r>
            <w:r w:rsidRPr="00AA243E">
              <w:rPr>
                <w:sz w:val="20"/>
                <w:szCs w:val="20"/>
              </w:rPr>
              <w:t xml:space="preserve">я </w:t>
            </w:r>
            <w:r w:rsidRPr="00AA243E">
              <w:rPr>
                <w:w w:val="99"/>
                <w:sz w:val="20"/>
                <w:szCs w:val="20"/>
              </w:rPr>
              <w:t>т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spacing w:val="1"/>
                <w:sz w:val="20"/>
                <w:szCs w:val="20"/>
              </w:rPr>
              <w:t>ор</w:t>
            </w:r>
            <w:r w:rsidRPr="00AA243E">
              <w:rPr>
                <w:w w:val="99"/>
                <w:sz w:val="20"/>
                <w:szCs w:val="20"/>
              </w:rPr>
              <w:t xml:space="preserve">ии </w:t>
            </w:r>
            <w:r w:rsidRPr="00AA243E">
              <w:rPr>
                <w:spacing w:val="-1"/>
                <w:sz w:val="20"/>
                <w:szCs w:val="20"/>
              </w:rPr>
              <w:t>Ч.</w:t>
            </w:r>
            <w:r w:rsidRPr="00AA243E">
              <w:rPr>
                <w:w w:val="99"/>
                <w:sz w:val="20"/>
                <w:szCs w:val="20"/>
              </w:rPr>
              <w:t>Д</w:t>
            </w:r>
            <w:r w:rsidRPr="00AA243E">
              <w:rPr>
                <w:spacing w:val="-2"/>
                <w:sz w:val="20"/>
                <w:szCs w:val="20"/>
              </w:rPr>
              <w:t>а</w:t>
            </w:r>
            <w:r w:rsidRPr="00AA243E">
              <w:rPr>
                <w:spacing w:val="1"/>
                <w:sz w:val="20"/>
                <w:szCs w:val="20"/>
              </w:rPr>
              <w:t>р</w:t>
            </w:r>
            <w:r w:rsidRPr="00AA243E">
              <w:rPr>
                <w:w w:val="99"/>
                <w:sz w:val="20"/>
                <w:szCs w:val="20"/>
              </w:rPr>
              <w:t>ви</w:t>
            </w:r>
            <w:r w:rsidRPr="00AA243E">
              <w:rPr>
                <w:spacing w:val="-1"/>
                <w:w w:val="99"/>
                <w:sz w:val="20"/>
                <w:szCs w:val="20"/>
              </w:rPr>
              <w:t>н</w:t>
            </w:r>
            <w:r w:rsidRPr="00AA243E">
              <w:rPr>
                <w:spacing w:val="-1"/>
                <w:sz w:val="20"/>
                <w:szCs w:val="20"/>
              </w:rPr>
              <w:t>а</w:t>
            </w:r>
            <w:r w:rsidRPr="00AA243E">
              <w:rPr>
                <w:sz w:val="20"/>
                <w:szCs w:val="20"/>
              </w:rPr>
              <w:t>, ос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вн</w:t>
            </w:r>
            <w:r w:rsidRPr="00AA243E">
              <w:rPr>
                <w:spacing w:val="-1"/>
                <w:sz w:val="20"/>
                <w:szCs w:val="20"/>
              </w:rPr>
              <w:t>ы</w:t>
            </w:r>
            <w:r w:rsidRPr="00AA243E">
              <w:rPr>
                <w:sz w:val="20"/>
                <w:szCs w:val="20"/>
              </w:rPr>
              <w:t xml:space="preserve">е </w:t>
            </w:r>
            <w:r w:rsidRPr="00AA243E">
              <w:rPr>
                <w:w w:val="99"/>
                <w:sz w:val="20"/>
                <w:szCs w:val="20"/>
              </w:rPr>
              <w:t>п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spacing w:val="-1"/>
                <w:w w:val="99"/>
                <w:sz w:val="20"/>
                <w:szCs w:val="20"/>
              </w:rPr>
              <w:t>л</w:t>
            </w:r>
            <w:r w:rsidRPr="00AA243E">
              <w:rPr>
                <w:sz w:val="20"/>
                <w:szCs w:val="20"/>
              </w:rPr>
              <w:t>оже</w:t>
            </w:r>
            <w:r w:rsidRPr="00AA243E">
              <w:rPr>
                <w:w w:val="99"/>
                <w:sz w:val="20"/>
                <w:szCs w:val="20"/>
              </w:rPr>
              <w:t>ни</w:t>
            </w:r>
            <w:r w:rsidRPr="00AA243E">
              <w:rPr>
                <w:sz w:val="20"/>
                <w:szCs w:val="20"/>
              </w:rPr>
              <w:t>я</w:t>
            </w:r>
            <w:r w:rsidRPr="00AA243E">
              <w:rPr>
                <w:spacing w:val="1"/>
                <w:sz w:val="20"/>
                <w:szCs w:val="20"/>
              </w:rPr>
              <w:t xml:space="preserve"> </w:t>
            </w:r>
            <w:r w:rsidRPr="00AA243E">
              <w:rPr>
                <w:w w:val="99"/>
                <w:sz w:val="20"/>
                <w:szCs w:val="20"/>
              </w:rPr>
              <w:t>т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spacing w:val="1"/>
                <w:sz w:val="20"/>
                <w:szCs w:val="20"/>
              </w:rPr>
              <w:t>ор</w:t>
            </w:r>
            <w:r w:rsidRPr="00AA243E">
              <w:rPr>
                <w:w w:val="99"/>
                <w:sz w:val="20"/>
                <w:szCs w:val="20"/>
              </w:rPr>
              <w:t>ии</w:t>
            </w:r>
            <w:r w:rsidRPr="00AA243E">
              <w:rPr>
                <w:sz w:val="20"/>
                <w:szCs w:val="20"/>
              </w:rPr>
              <w:t xml:space="preserve"> Ч.</w:t>
            </w:r>
            <w:r w:rsidRPr="00AA243E">
              <w:rPr>
                <w:w w:val="99"/>
                <w:sz w:val="20"/>
                <w:szCs w:val="20"/>
              </w:rPr>
              <w:t>Д</w:t>
            </w:r>
            <w:r w:rsidRPr="00AA243E">
              <w:rPr>
                <w:sz w:val="20"/>
                <w:szCs w:val="20"/>
              </w:rPr>
              <w:t>ар</w:t>
            </w:r>
            <w:r w:rsidRPr="00AA243E">
              <w:rPr>
                <w:w w:val="99"/>
                <w:sz w:val="20"/>
                <w:szCs w:val="20"/>
              </w:rPr>
              <w:t>вин</w:t>
            </w:r>
            <w:r w:rsidRPr="00AA243E">
              <w:rPr>
                <w:spacing w:val="-1"/>
                <w:sz w:val="20"/>
                <w:szCs w:val="20"/>
              </w:rPr>
              <w:t>а</w:t>
            </w:r>
            <w:r w:rsidRPr="00AA243E">
              <w:rPr>
                <w:sz w:val="20"/>
                <w:szCs w:val="20"/>
              </w:rPr>
              <w:t xml:space="preserve">, </w:t>
            </w:r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sz w:val="20"/>
                <w:szCs w:val="20"/>
              </w:rPr>
              <w:t>бос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в</w:t>
            </w:r>
            <w:r w:rsidRPr="00AA243E">
              <w:rPr>
                <w:sz w:val="20"/>
                <w:szCs w:val="20"/>
              </w:rPr>
              <w:t>а</w:t>
            </w:r>
            <w:r w:rsidRPr="00AA243E">
              <w:rPr>
                <w:w w:val="99"/>
                <w:sz w:val="20"/>
                <w:szCs w:val="20"/>
              </w:rPr>
              <w:t>ть</w:t>
            </w:r>
            <w:r w:rsidRPr="00AA243E">
              <w:rPr>
                <w:sz w:val="20"/>
                <w:szCs w:val="20"/>
              </w:rPr>
              <w:t xml:space="preserve"> </w:t>
            </w:r>
            <w:r w:rsidRPr="00AA243E">
              <w:rPr>
                <w:spacing w:val="-1"/>
                <w:sz w:val="20"/>
                <w:szCs w:val="20"/>
              </w:rPr>
              <w:t>р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ль</w:t>
            </w:r>
            <w:r w:rsidRPr="00AA243E">
              <w:rPr>
                <w:sz w:val="20"/>
                <w:szCs w:val="20"/>
              </w:rPr>
              <w:t xml:space="preserve"> Ч</w:t>
            </w:r>
            <w:r w:rsidRPr="00AA243E">
              <w:rPr>
                <w:spacing w:val="-1"/>
                <w:sz w:val="20"/>
                <w:szCs w:val="20"/>
              </w:rPr>
              <w:t>.</w:t>
            </w:r>
            <w:r w:rsidRPr="00AA243E">
              <w:rPr>
                <w:w w:val="99"/>
                <w:sz w:val="20"/>
                <w:szCs w:val="20"/>
              </w:rPr>
              <w:t>Д</w:t>
            </w:r>
            <w:r w:rsidRPr="00AA243E">
              <w:rPr>
                <w:spacing w:val="-1"/>
                <w:sz w:val="20"/>
                <w:szCs w:val="20"/>
              </w:rPr>
              <w:t>а</w:t>
            </w:r>
            <w:r w:rsidRPr="00AA243E">
              <w:rPr>
                <w:sz w:val="20"/>
                <w:szCs w:val="20"/>
              </w:rPr>
              <w:t>р</w:t>
            </w:r>
            <w:r w:rsidRPr="00AA243E">
              <w:rPr>
                <w:w w:val="99"/>
                <w:sz w:val="20"/>
                <w:szCs w:val="20"/>
              </w:rPr>
              <w:t>ви</w:t>
            </w:r>
            <w:r w:rsidRPr="00AA243E">
              <w:rPr>
                <w:spacing w:val="-1"/>
                <w:w w:val="99"/>
                <w:sz w:val="20"/>
                <w:szCs w:val="20"/>
              </w:rPr>
              <w:t>н</w:t>
            </w:r>
            <w:r w:rsidRPr="00AA243E">
              <w:rPr>
                <w:sz w:val="20"/>
                <w:szCs w:val="20"/>
              </w:rPr>
              <w:t xml:space="preserve">а </w:t>
            </w:r>
            <w:r w:rsidRPr="00AA243E">
              <w:rPr>
                <w:w w:val="99"/>
                <w:sz w:val="20"/>
                <w:szCs w:val="20"/>
              </w:rPr>
              <w:t>в</w:t>
            </w:r>
            <w:r w:rsidRPr="00AA243E">
              <w:rPr>
                <w:spacing w:val="-1"/>
                <w:sz w:val="20"/>
                <w:szCs w:val="20"/>
              </w:rPr>
              <w:t xml:space="preserve"> </w:t>
            </w:r>
            <w:r w:rsidRPr="00AA243E">
              <w:rPr>
                <w:spacing w:val="1"/>
                <w:sz w:val="20"/>
                <w:szCs w:val="20"/>
              </w:rPr>
              <w:t>р</w:t>
            </w:r>
            <w:r w:rsidRPr="00AA243E">
              <w:rPr>
                <w:sz w:val="20"/>
                <w:szCs w:val="20"/>
              </w:rPr>
              <w:t>а</w:t>
            </w:r>
            <w:r w:rsidRPr="00AA243E">
              <w:rPr>
                <w:w w:val="99"/>
                <w:sz w:val="20"/>
                <w:szCs w:val="20"/>
              </w:rPr>
              <w:t>звитии</w:t>
            </w:r>
            <w:r w:rsidRPr="00AA243E">
              <w:rPr>
                <w:sz w:val="20"/>
                <w:szCs w:val="20"/>
              </w:rPr>
              <w:t xml:space="preserve"> </w:t>
            </w:r>
            <w:r w:rsidRPr="00AA243E">
              <w:rPr>
                <w:w w:val="99"/>
                <w:sz w:val="20"/>
                <w:szCs w:val="20"/>
              </w:rPr>
              <w:t>э</w:t>
            </w:r>
            <w:r w:rsidRPr="00AA243E">
              <w:rPr>
                <w:spacing w:val="-1"/>
                <w:w w:val="99"/>
                <w:sz w:val="20"/>
                <w:szCs w:val="20"/>
              </w:rPr>
              <w:t>в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люц</w:t>
            </w:r>
            <w:r w:rsidRPr="00AA243E">
              <w:rPr>
                <w:spacing w:val="-1"/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нн</w:t>
            </w:r>
            <w:r w:rsidRPr="00AA243E">
              <w:rPr>
                <w:spacing w:val="1"/>
                <w:sz w:val="20"/>
                <w:szCs w:val="20"/>
              </w:rPr>
              <w:t>ы</w:t>
            </w:r>
            <w:r w:rsidRPr="00AA243E">
              <w:rPr>
                <w:sz w:val="20"/>
                <w:szCs w:val="20"/>
              </w:rPr>
              <w:t xml:space="preserve">х 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>д</w:t>
            </w:r>
            <w:r w:rsidRPr="00AA243E">
              <w:rPr>
                <w:spacing w:val="-1"/>
                <w:sz w:val="20"/>
                <w:szCs w:val="20"/>
              </w:rPr>
              <w:t>е</w:t>
            </w:r>
            <w:r w:rsidRPr="00AA243E">
              <w:rPr>
                <w:w w:val="99"/>
                <w:sz w:val="20"/>
                <w:szCs w:val="20"/>
              </w:rPr>
              <w:t>й</w:t>
            </w:r>
            <w:r w:rsidRPr="00AA243E">
              <w:rPr>
                <w:sz w:val="20"/>
                <w:szCs w:val="20"/>
              </w:rPr>
              <w:t>,</w:t>
            </w:r>
            <w:r w:rsidRPr="00AA243E">
              <w:rPr>
                <w:spacing w:val="2"/>
                <w:sz w:val="20"/>
                <w:szCs w:val="20"/>
              </w:rPr>
              <w:t xml:space="preserve"> </w:t>
            </w:r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sz w:val="20"/>
                <w:szCs w:val="20"/>
              </w:rPr>
              <w:t>б</w:t>
            </w:r>
            <w:r w:rsidRPr="00AA243E">
              <w:rPr>
                <w:w w:val="99"/>
                <w:sz w:val="20"/>
                <w:szCs w:val="20"/>
              </w:rPr>
              <w:t>щ</w:t>
            </w:r>
            <w:r w:rsidRPr="00AA243E">
              <w:rPr>
                <w:sz w:val="20"/>
                <w:szCs w:val="20"/>
              </w:rPr>
              <w:t xml:space="preserve">ее 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 xml:space="preserve"> ра</w:t>
            </w:r>
            <w:r w:rsidRPr="00AA243E">
              <w:rPr>
                <w:w w:val="99"/>
                <w:sz w:val="20"/>
                <w:szCs w:val="20"/>
              </w:rPr>
              <w:t>зли</w:t>
            </w:r>
            <w:r w:rsidRPr="00AA243E">
              <w:rPr>
                <w:sz w:val="20"/>
                <w:szCs w:val="20"/>
              </w:rPr>
              <w:t>ч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z w:val="20"/>
                <w:szCs w:val="20"/>
              </w:rPr>
              <w:t xml:space="preserve">ое </w:t>
            </w:r>
            <w:r w:rsidRPr="00AA243E">
              <w:rPr>
                <w:w w:val="99"/>
                <w:sz w:val="20"/>
                <w:szCs w:val="20"/>
              </w:rPr>
              <w:t>в</w:t>
            </w:r>
            <w:r w:rsidRPr="00AA243E">
              <w:rPr>
                <w:sz w:val="20"/>
                <w:szCs w:val="20"/>
              </w:rPr>
              <w:t xml:space="preserve"> </w:t>
            </w:r>
            <w:r w:rsidRPr="00AA243E">
              <w:rPr>
                <w:w w:val="99"/>
                <w:sz w:val="20"/>
                <w:szCs w:val="20"/>
              </w:rPr>
              <w:t>т</w:t>
            </w:r>
            <w:r w:rsidRPr="00AA243E">
              <w:rPr>
                <w:sz w:val="20"/>
                <w:szCs w:val="20"/>
              </w:rPr>
              <w:t>ео</w:t>
            </w:r>
            <w:r w:rsidRPr="00AA243E">
              <w:rPr>
                <w:spacing w:val="1"/>
                <w:sz w:val="20"/>
                <w:szCs w:val="20"/>
              </w:rPr>
              <w:t>р</w:t>
            </w:r>
            <w:r w:rsidRPr="00AA243E">
              <w:rPr>
                <w:w w:val="99"/>
                <w:sz w:val="20"/>
                <w:szCs w:val="20"/>
              </w:rPr>
              <w:t>ии</w:t>
            </w:r>
            <w:r w:rsidRPr="00AA243E">
              <w:rPr>
                <w:sz w:val="20"/>
                <w:szCs w:val="20"/>
              </w:rPr>
              <w:t xml:space="preserve"> </w:t>
            </w:r>
            <w:r w:rsidRPr="00AA243E">
              <w:rPr>
                <w:w w:val="99"/>
                <w:sz w:val="20"/>
                <w:szCs w:val="20"/>
              </w:rPr>
              <w:t>Л</w:t>
            </w:r>
            <w:r w:rsidRPr="00AA243E">
              <w:rPr>
                <w:sz w:val="20"/>
                <w:szCs w:val="20"/>
              </w:rPr>
              <w:t>а</w:t>
            </w:r>
            <w:r w:rsidRPr="00AA243E">
              <w:rPr>
                <w:spacing w:val="-1"/>
                <w:sz w:val="20"/>
                <w:szCs w:val="20"/>
              </w:rPr>
              <w:t>м</w:t>
            </w:r>
            <w:r w:rsidRPr="00AA243E">
              <w:rPr>
                <w:sz w:val="20"/>
                <w:szCs w:val="20"/>
              </w:rPr>
              <w:t>арка</w:t>
            </w:r>
            <w:r w:rsidRPr="00AA243E">
              <w:rPr>
                <w:spacing w:val="-1"/>
                <w:sz w:val="20"/>
                <w:szCs w:val="20"/>
              </w:rPr>
              <w:t xml:space="preserve"> 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 xml:space="preserve"> </w:t>
            </w:r>
            <w:r w:rsidRPr="00AA243E">
              <w:rPr>
                <w:w w:val="99"/>
                <w:sz w:val="20"/>
                <w:szCs w:val="20"/>
              </w:rPr>
              <w:t>Д</w:t>
            </w:r>
            <w:r w:rsidRPr="00AA243E">
              <w:rPr>
                <w:sz w:val="20"/>
                <w:szCs w:val="20"/>
              </w:rPr>
              <w:t>ар</w:t>
            </w:r>
            <w:r w:rsidRPr="00AA243E">
              <w:rPr>
                <w:w w:val="99"/>
                <w:sz w:val="20"/>
                <w:szCs w:val="20"/>
              </w:rPr>
              <w:t>ви</w:t>
            </w:r>
            <w:r w:rsidRPr="00AA243E">
              <w:rPr>
                <w:spacing w:val="-1"/>
                <w:w w:val="99"/>
                <w:sz w:val="20"/>
                <w:szCs w:val="20"/>
              </w:rPr>
              <w:t>н</w:t>
            </w:r>
            <w:r w:rsidRPr="00AA243E">
              <w:rPr>
                <w:spacing w:val="-1"/>
                <w:sz w:val="20"/>
                <w:szCs w:val="20"/>
              </w:rPr>
              <w:t>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21112B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="0021112B" w:rsidRPr="00AA243E">
              <w:rPr>
                <w:sz w:val="20"/>
                <w:szCs w:val="20"/>
              </w:rPr>
              <w:t>характеризовать основные положения теории Ч. Дарвина; обосновывать роль Ч. Дарвина в развитии эволюционных идей. Выделять общее и различное в эволюционных теориях Ламарка и Дарвина</w:t>
            </w:r>
          </w:p>
          <w:p w:rsidR="001C2BA0" w:rsidRPr="00AA243E" w:rsidRDefault="001C2BA0" w:rsidP="002111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Получат возможность: </w:t>
            </w:r>
            <w:r w:rsidR="0021112B" w:rsidRPr="00AA243E">
              <w:rPr>
                <w:sz w:val="20"/>
                <w:szCs w:val="20"/>
              </w:rPr>
              <w:t>Сравнивать эволюционные теории Ламарка и Дарвина, выделять основную заслугу Ч. Дарвина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70348E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1C2BA0" w:rsidRPr="00AA243E" w:rsidRDefault="001C2BA0" w:rsidP="0070348E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выделяют и формулируют познавательную цель, выдвигают и обосновывают гипотезы, предлагают способы их проверки</w:t>
            </w:r>
          </w:p>
          <w:p w:rsidR="001C2BA0" w:rsidRPr="00AA243E" w:rsidRDefault="001C2BA0" w:rsidP="0070348E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>: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Default="008F309F" w:rsidP="00BA3EAD">
            <w:pPr>
              <w:rPr>
                <w:sz w:val="20"/>
                <w:szCs w:val="20"/>
              </w:rPr>
            </w:pPr>
            <w:r w:rsidRPr="008F309F">
              <w:rPr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 w:rsidRPr="008F309F">
              <w:rPr>
                <w:sz w:val="20"/>
                <w:szCs w:val="20"/>
              </w:rPr>
              <w:t>смыслообразующей</w:t>
            </w:r>
            <w:proofErr w:type="spellEnd"/>
            <w:r w:rsidRPr="008F309F">
              <w:rPr>
                <w:sz w:val="20"/>
                <w:szCs w:val="20"/>
              </w:rPr>
              <w:t xml:space="preserve"> функции познавательного мотива</w:t>
            </w:r>
          </w:p>
          <w:p w:rsidR="004C44DD" w:rsidRPr="0066245F" w:rsidRDefault="004C44DD" w:rsidP="00BA3EAD">
            <w:pPr>
              <w:rPr>
                <w:b/>
                <w:sz w:val="20"/>
                <w:szCs w:val="20"/>
              </w:rPr>
            </w:pPr>
            <w:r w:rsidRPr="0066245F">
              <w:rPr>
                <w:b/>
                <w:sz w:val="20"/>
                <w:szCs w:val="20"/>
              </w:rPr>
              <w:t>Д.з.п.50</w:t>
            </w:r>
          </w:p>
        </w:tc>
      </w:tr>
      <w:tr w:rsidR="001C2BA0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BA3EAD" w:rsidRDefault="001C2BA0" w:rsidP="0068071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0718">
              <w:rPr>
                <w:sz w:val="20"/>
                <w:szCs w:val="20"/>
              </w:rPr>
              <w:t>/49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Default="0079128F" w:rsidP="00237DC0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r w:rsidRPr="0079128F">
              <w:rPr>
                <w:b/>
                <w:sz w:val="20"/>
                <w:szCs w:val="20"/>
              </w:rPr>
              <w:t>Изменчивость организмов</w:t>
            </w:r>
          </w:p>
          <w:p w:rsidR="00FA70EE" w:rsidRDefault="00FA70EE" w:rsidP="00FA70EE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 </w:t>
            </w:r>
            <w:r>
              <w:rPr>
                <w:sz w:val="20"/>
                <w:szCs w:val="20"/>
              </w:rPr>
              <w:t>создать условия для изучения изменчивости организмов</w:t>
            </w:r>
          </w:p>
          <w:p w:rsidR="00FA70EE" w:rsidRPr="0079128F" w:rsidRDefault="00FA70EE" w:rsidP="00FA70EE">
            <w:pPr>
              <w:pStyle w:val="a5"/>
              <w:spacing w:after="0"/>
              <w:ind w:left="0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(</w:t>
            </w:r>
            <w:r w:rsidRPr="0070348E">
              <w:rPr>
                <w:i/>
                <w:sz w:val="20"/>
                <w:szCs w:val="20"/>
              </w:rPr>
              <w:t>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33D" w:rsidRPr="00AA243E" w:rsidRDefault="00BE233D" w:rsidP="00BE233D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0"/>
                <w:szCs w:val="20"/>
              </w:rPr>
            </w:pPr>
            <w:r w:rsidRPr="00AA243E">
              <w:rPr>
                <w:spacing w:val="-1"/>
                <w:w w:val="99"/>
                <w:sz w:val="20"/>
                <w:szCs w:val="20"/>
              </w:rPr>
              <w:t>в</w:t>
            </w:r>
            <w:r w:rsidRPr="00AA243E">
              <w:rPr>
                <w:spacing w:val="1"/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 xml:space="preserve">ды </w:t>
            </w:r>
            <w:r w:rsidRPr="00AA243E">
              <w:rPr>
                <w:w w:val="99"/>
                <w:sz w:val="20"/>
                <w:szCs w:val="20"/>
              </w:rPr>
              <w:t>из</w:t>
            </w:r>
            <w:r w:rsidRPr="00AA243E">
              <w:rPr>
                <w:spacing w:val="-1"/>
                <w:sz w:val="20"/>
                <w:szCs w:val="20"/>
              </w:rPr>
              <w:t>м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z w:val="20"/>
                <w:szCs w:val="20"/>
              </w:rPr>
              <w:t>ч</w:t>
            </w:r>
            <w:r w:rsidRPr="00AA243E">
              <w:rPr>
                <w:spacing w:val="1"/>
                <w:w w:val="99"/>
                <w:sz w:val="20"/>
                <w:szCs w:val="20"/>
              </w:rPr>
              <w:t>и</w:t>
            </w:r>
            <w:r w:rsidRPr="00AA243E">
              <w:rPr>
                <w:w w:val="99"/>
                <w:sz w:val="20"/>
                <w:szCs w:val="20"/>
              </w:rPr>
              <w:t>в</w:t>
            </w:r>
            <w:r w:rsidRPr="00AA243E">
              <w:rPr>
                <w:sz w:val="20"/>
                <w:szCs w:val="20"/>
              </w:rPr>
              <w:t>ос</w:t>
            </w:r>
            <w:r w:rsidRPr="00AA243E">
              <w:rPr>
                <w:w w:val="99"/>
                <w:sz w:val="20"/>
                <w:szCs w:val="20"/>
              </w:rPr>
              <w:t>ти</w:t>
            </w:r>
            <w:r w:rsidRPr="00AA243E">
              <w:rPr>
                <w:sz w:val="20"/>
                <w:szCs w:val="20"/>
              </w:rPr>
              <w:t xml:space="preserve">, </w:t>
            </w:r>
            <w:r w:rsidRPr="00AA243E">
              <w:rPr>
                <w:spacing w:val="-1"/>
                <w:w w:val="99"/>
                <w:sz w:val="20"/>
                <w:szCs w:val="20"/>
              </w:rPr>
              <w:t>в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pacing w:val="-1"/>
                <w:sz w:val="20"/>
                <w:szCs w:val="20"/>
              </w:rPr>
              <w:t>д</w:t>
            </w:r>
            <w:r w:rsidRPr="00AA243E">
              <w:rPr>
                <w:sz w:val="20"/>
                <w:szCs w:val="20"/>
              </w:rPr>
              <w:t xml:space="preserve">ы </w:t>
            </w:r>
            <w:r w:rsidRPr="00AA243E">
              <w:rPr>
                <w:w w:val="99"/>
                <w:sz w:val="20"/>
                <w:szCs w:val="20"/>
              </w:rPr>
              <w:t>из</w:t>
            </w:r>
            <w:r w:rsidRPr="00AA243E">
              <w:rPr>
                <w:spacing w:val="-1"/>
                <w:sz w:val="20"/>
                <w:szCs w:val="20"/>
              </w:rPr>
              <w:t>м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z w:val="20"/>
                <w:szCs w:val="20"/>
              </w:rPr>
              <w:t>ч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pacing w:val="-1"/>
                <w:w w:val="99"/>
                <w:sz w:val="20"/>
                <w:szCs w:val="20"/>
              </w:rPr>
              <w:t>в</w:t>
            </w:r>
            <w:r w:rsidRPr="00AA243E">
              <w:rPr>
                <w:sz w:val="20"/>
                <w:szCs w:val="20"/>
              </w:rPr>
              <w:t>ос</w:t>
            </w:r>
            <w:r w:rsidRPr="00AA243E">
              <w:rPr>
                <w:w w:val="99"/>
                <w:sz w:val="20"/>
                <w:szCs w:val="20"/>
              </w:rPr>
              <w:t>ти</w:t>
            </w:r>
            <w:r w:rsidRPr="00AA243E">
              <w:rPr>
                <w:sz w:val="20"/>
                <w:szCs w:val="20"/>
              </w:rPr>
              <w:t xml:space="preserve"> 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>х р</w:t>
            </w:r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ль</w:t>
            </w:r>
            <w:r w:rsidRPr="00AA243E">
              <w:rPr>
                <w:sz w:val="20"/>
                <w:szCs w:val="20"/>
              </w:rPr>
              <w:t xml:space="preserve"> </w:t>
            </w:r>
            <w:r w:rsidRPr="00AA243E">
              <w:rPr>
                <w:w w:val="99"/>
                <w:sz w:val="20"/>
                <w:szCs w:val="20"/>
              </w:rPr>
              <w:t>в</w:t>
            </w:r>
            <w:r w:rsidRPr="00AA243E">
              <w:rPr>
                <w:sz w:val="20"/>
                <w:szCs w:val="20"/>
              </w:rPr>
              <w:t xml:space="preserve"> </w:t>
            </w:r>
            <w:r w:rsidRPr="00AA243E">
              <w:rPr>
                <w:w w:val="99"/>
                <w:sz w:val="20"/>
                <w:szCs w:val="20"/>
              </w:rPr>
              <w:t>э</w:t>
            </w:r>
            <w:r w:rsidRPr="00AA243E">
              <w:rPr>
                <w:spacing w:val="-1"/>
                <w:w w:val="99"/>
                <w:sz w:val="20"/>
                <w:szCs w:val="20"/>
              </w:rPr>
              <w:t>в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люц</w:t>
            </w:r>
            <w:r w:rsidRPr="00AA243E">
              <w:rPr>
                <w:spacing w:val="-1"/>
                <w:w w:val="99"/>
                <w:sz w:val="20"/>
                <w:szCs w:val="20"/>
              </w:rPr>
              <w:t>и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>,</w:t>
            </w:r>
            <w:r w:rsidRPr="00AA243E">
              <w:rPr>
                <w:spacing w:val="1"/>
                <w:sz w:val="20"/>
                <w:szCs w:val="20"/>
              </w:rPr>
              <w:t xml:space="preserve"> </w:t>
            </w:r>
            <w:r w:rsidRPr="00AA243E">
              <w:rPr>
                <w:spacing w:val="1"/>
                <w:w w:val="99"/>
                <w:sz w:val="20"/>
                <w:szCs w:val="20"/>
              </w:rPr>
              <w:t>г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z w:val="20"/>
                <w:szCs w:val="20"/>
              </w:rPr>
              <w:t>оф</w:t>
            </w:r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z w:val="20"/>
                <w:szCs w:val="20"/>
              </w:rPr>
              <w:t xml:space="preserve">д </w:t>
            </w:r>
            <w:r w:rsidRPr="00AA243E">
              <w:rPr>
                <w:w w:val="99"/>
                <w:sz w:val="20"/>
                <w:szCs w:val="20"/>
              </w:rPr>
              <w:t>п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п</w:t>
            </w:r>
            <w:r w:rsidRPr="00AA243E">
              <w:rPr>
                <w:sz w:val="20"/>
                <w:szCs w:val="20"/>
              </w:rPr>
              <w:t>у</w:t>
            </w:r>
            <w:r w:rsidRPr="00AA243E">
              <w:rPr>
                <w:spacing w:val="-1"/>
                <w:w w:val="99"/>
                <w:sz w:val="20"/>
                <w:szCs w:val="20"/>
              </w:rPr>
              <w:t>л</w:t>
            </w:r>
            <w:r w:rsidRPr="00AA243E">
              <w:rPr>
                <w:sz w:val="20"/>
                <w:szCs w:val="20"/>
              </w:rPr>
              <w:t>я</w:t>
            </w:r>
            <w:r w:rsidRPr="00AA243E">
              <w:rPr>
                <w:w w:val="99"/>
                <w:sz w:val="20"/>
                <w:szCs w:val="20"/>
              </w:rPr>
              <w:t>ции</w:t>
            </w:r>
            <w:r w:rsidRPr="00AA243E">
              <w:rPr>
                <w:sz w:val="20"/>
                <w:szCs w:val="20"/>
              </w:rPr>
              <w:t>, м</w:t>
            </w:r>
            <w:r w:rsidRPr="00AA243E">
              <w:rPr>
                <w:spacing w:val="-1"/>
                <w:sz w:val="20"/>
                <w:szCs w:val="20"/>
              </w:rPr>
              <w:t>е</w:t>
            </w:r>
            <w:r w:rsidRPr="00AA243E">
              <w:rPr>
                <w:sz w:val="20"/>
                <w:szCs w:val="20"/>
              </w:rPr>
              <w:t>ха</w:t>
            </w:r>
            <w:r w:rsidRPr="00AA243E">
              <w:rPr>
                <w:w w:val="99"/>
                <w:sz w:val="20"/>
                <w:szCs w:val="20"/>
              </w:rPr>
              <w:t>низ</w:t>
            </w:r>
            <w:r w:rsidRPr="00AA243E">
              <w:rPr>
                <w:spacing w:val="-1"/>
                <w:sz w:val="20"/>
                <w:szCs w:val="20"/>
              </w:rPr>
              <w:t>м</w:t>
            </w:r>
            <w:r w:rsidRPr="00AA243E">
              <w:rPr>
                <w:spacing w:val="1"/>
                <w:sz w:val="20"/>
                <w:szCs w:val="20"/>
              </w:rPr>
              <w:t>ы</w:t>
            </w:r>
            <w:r w:rsidRPr="00AA243E">
              <w:rPr>
                <w:sz w:val="20"/>
                <w:szCs w:val="20"/>
              </w:rPr>
              <w:t xml:space="preserve">, </w:t>
            </w:r>
            <w:r w:rsidRPr="00AA243E">
              <w:rPr>
                <w:w w:val="99"/>
                <w:sz w:val="20"/>
                <w:szCs w:val="20"/>
              </w:rPr>
              <w:t>п</w:t>
            </w:r>
            <w:r w:rsidRPr="00AA243E">
              <w:rPr>
                <w:sz w:val="20"/>
                <w:szCs w:val="20"/>
              </w:rPr>
              <w:t>р</w:t>
            </w:r>
            <w:r w:rsidRPr="00AA243E">
              <w:rPr>
                <w:w w:val="99"/>
                <w:sz w:val="20"/>
                <w:szCs w:val="20"/>
              </w:rPr>
              <w:t>ив</w:t>
            </w:r>
            <w:r w:rsidRPr="00AA243E">
              <w:rPr>
                <w:sz w:val="20"/>
                <w:szCs w:val="20"/>
              </w:rPr>
              <w:t>од</w:t>
            </w:r>
            <w:r w:rsidRPr="00AA243E">
              <w:rPr>
                <w:spacing w:val="1"/>
                <w:sz w:val="20"/>
                <w:szCs w:val="20"/>
              </w:rPr>
              <w:t>я</w:t>
            </w:r>
            <w:r w:rsidRPr="00AA243E">
              <w:rPr>
                <w:w w:val="99"/>
                <w:sz w:val="20"/>
                <w:szCs w:val="20"/>
              </w:rPr>
              <w:t>щи</w:t>
            </w:r>
            <w:r w:rsidRPr="00AA243E">
              <w:rPr>
                <w:sz w:val="20"/>
                <w:szCs w:val="20"/>
              </w:rPr>
              <w:t>е к</w:t>
            </w:r>
            <w:r w:rsidRPr="00AA243E">
              <w:rPr>
                <w:spacing w:val="-1"/>
                <w:sz w:val="20"/>
                <w:szCs w:val="20"/>
              </w:rPr>
              <w:t xml:space="preserve"> </w:t>
            </w:r>
            <w:r w:rsidRPr="00AA243E">
              <w:rPr>
                <w:w w:val="99"/>
                <w:sz w:val="20"/>
                <w:szCs w:val="20"/>
              </w:rPr>
              <w:t>из</w:t>
            </w:r>
            <w:r w:rsidRPr="00AA243E">
              <w:rPr>
                <w:spacing w:val="-1"/>
                <w:sz w:val="20"/>
                <w:szCs w:val="20"/>
              </w:rPr>
              <w:t>м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pacing w:val="-1"/>
                <w:sz w:val="20"/>
                <w:szCs w:val="20"/>
              </w:rPr>
              <w:t>е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pacing w:val="-1"/>
                <w:w w:val="99"/>
                <w:sz w:val="20"/>
                <w:szCs w:val="20"/>
              </w:rPr>
              <w:t>и</w:t>
            </w:r>
            <w:r w:rsidRPr="00AA243E">
              <w:rPr>
                <w:w w:val="99"/>
                <w:sz w:val="20"/>
                <w:szCs w:val="20"/>
              </w:rPr>
              <w:t>ю</w:t>
            </w:r>
            <w:r w:rsidRPr="00AA243E">
              <w:rPr>
                <w:sz w:val="20"/>
                <w:szCs w:val="20"/>
              </w:rPr>
              <w:t xml:space="preserve"> </w:t>
            </w:r>
            <w:r w:rsidRPr="00AA243E">
              <w:rPr>
                <w:w w:val="99"/>
                <w:sz w:val="20"/>
                <w:szCs w:val="20"/>
              </w:rPr>
              <w:t>г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spacing w:val="1"/>
                <w:sz w:val="20"/>
                <w:szCs w:val="20"/>
              </w:rPr>
              <w:t>фо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z w:val="20"/>
                <w:szCs w:val="20"/>
              </w:rPr>
              <w:t>д</w:t>
            </w:r>
            <w:r w:rsidRPr="00AA243E">
              <w:rPr>
                <w:spacing w:val="-1"/>
                <w:sz w:val="20"/>
                <w:szCs w:val="20"/>
              </w:rPr>
              <w:t>а</w:t>
            </w:r>
          </w:p>
          <w:p w:rsidR="001C2BA0" w:rsidRPr="00AA243E" w:rsidRDefault="001C2BA0" w:rsidP="003477E7">
            <w:pPr>
              <w:pStyle w:val="3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33D" w:rsidRPr="00AA243E" w:rsidRDefault="00BE233D" w:rsidP="0060636A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="0060636A" w:rsidRPr="00AA243E">
              <w:rPr>
                <w:sz w:val="20"/>
                <w:szCs w:val="20"/>
              </w:rPr>
              <w:t>характеризовать виды изменчивости, их роль в эволюции; объяснять, что такое генофонд популяции, останавливаясь на механизмах, приводящих к изменению генофонда</w:t>
            </w:r>
          </w:p>
          <w:p w:rsidR="0060636A" w:rsidRPr="00AA243E" w:rsidRDefault="00BE233D" w:rsidP="006063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>Получат возможность:</w:t>
            </w:r>
            <w:r w:rsidR="0060636A" w:rsidRPr="00AA243E">
              <w:rPr>
                <w:sz w:val="20"/>
                <w:szCs w:val="20"/>
              </w:rPr>
              <w:t xml:space="preserve"> иметь представление о генофонде популяции</w:t>
            </w:r>
          </w:p>
          <w:p w:rsidR="001C2BA0" w:rsidRPr="00AA243E" w:rsidRDefault="001C2BA0" w:rsidP="00BE233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60636A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 </w:t>
            </w:r>
          </w:p>
          <w:p w:rsidR="001C2BA0" w:rsidRPr="00AA243E" w:rsidRDefault="001C2BA0" w:rsidP="0060636A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применяют методы информационного поиска, в том числе с помощью компьютерных средств</w:t>
            </w:r>
          </w:p>
          <w:p w:rsidR="001C2BA0" w:rsidRPr="00AA243E" w:rsidRDefault="001C2BA0" w:rsidP="0060636A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 xml:space="preserve">: адекватно используют речевые средства для </w:t>
            </w:r>
            <w:r w:rsidRPr="00AA243E">
              <w:rPr>
                <w:sz w:val="20"/>
                <w:szCs w:val="20"/>
              </w:rPr>
              <w:lastRenderedPageBreak/>
              <w:t>дискуссии и аргументации своей позиции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BA3EAD" w:rsidRDefault="001C2BA0" w:rsidP="00BA3EAD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lastRenderedPageBreak/>
              <w:t>Формируют ответственное отношение к учению</w:t>
            </w:r>
          </w:p>
        </w:tc>
      </w:tr>
      <w:tr w:rsidR="001C2BA0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BA3EAD" w:rsidRDefault="001C2BA0" w:rsidP="00735C6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80718">
              <w:rPr>
                <w:sz w:val="20"/>
                <w:szCs w:val="20"/>
              </w:rPr>
              <w:t>/</w:t>
            </w:r>
            <w:r w:rsidR="00735C62">
              <w:rPr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Default="0079128F" w:rsidP="00122266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r w:rsidRPr="0079128F">
              <w:rPr>
                <w:b/>
                <w:sz w:val="20"/>
                <w:szCs w:val="20"/>
              </w:rPr>
              <w:t>Борьба за существование. Естественный отбор</w:t>
            </w:r>
          </w:p>
          <w:p w:rsidR="00A16D56" w:rsidRDefault="00A16D56" w:rsidP="00A16D56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 </w:t>
            </w:r>
            <w:r>
              <w:rPr>
                <w:sz w:val="20"/>
                <w:szCs w:val="20"/>
              </w:rPr>
              <w:t>создать условия для изучения особенностей борьбы за существование</w:t>
            </w:r>
          </w:p>
          <w:p w:rsidR="00A16D56" w:rsidRPr="0079128F" w:rsidRDefault="00A16D56" w:rsidP="00A16D56">
            <w:pPr>
              <w:pStyle w:val="a5"/>
              <w:spacing w:after="0"/>
              <w:ind w:left="0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(</w:t>
            </w:r>
            <w:r w:rsidRPr="0070348E">
              <w:rPr>
                <w:i/>
                <w:sz w:val="20"/>
                <w:szCs w:val="20"/>
              </w:rPr>
              <w:t>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6B4436" w:rsidP="003477E7">
            <w:pPr>
              <w:pStyle w:val="3"/>
              <w:rPr>
                <w:sz w:val="20"/>
              </w:rPr>
            </w:pPr>
            <w:r w:rsidRPr="00AA243E">
              <w:rPr>
                <w:sz w:val="20"/>
              </w:rPr>
              <w:t>ф</w:t>
            </w:r>
            <w:r w:rsidRPr="00AA243E">
              <w:rPr>
                <w:spacing w:val="1"/>
                <w:sz w:val="20"/>
              </w:rPr>
              <w:t>ор</w:t>
            </w:r>
            <w:r w:rsidRPr="00AA243E">
              <w:rPr>
                <w:sz w:val="20"/>
              </w:rPr>
              <w:t>мы</w:t>
            </w:r>
            <w:r w:rsidRPr="00AA243E">
              <w:rPr>
                <w:spacing w:val="-1"/>
                <w:sz w:val="20"/>
              </w:rPr>
              <w:t xml:space="preserve"> </w:t>
            </w:r>
            <w:r w:rsidRPr="00AA243E">
              <w:rPr>
                <w:sz w:val="20"/>
              </w:rPr>
              <w:t>бо</w:t>
            </w:r>
            <w:r w:rsidRPr="00AA243E">
              <w:rPr>
                <w:spacing w:val="1"/>
                <w:sz w:val="20"/>
              </w:rPr>
              <w:t>р</w:t>
            </w:r>
            <w:r w:rsidRPr="00AA243E">
              <w:rPr>
                <w:w w:val="99"/>
                <w:sz w:val="20"/>
              </w:rPr>
              <w:t>ь</w:t>
            </w:r>
            <w:r w:rsidRPr="00AA243E">
              <w:rPr>
                <w:sz w:val="20"/>
              </w:rPr>
              <w:t xml:space="preserve">бы </w:t>
            </w:r>
            <w:r w:rsidRPr="00AA243E">
              <w:rPr>
                <w:w w:val="99"/>
                <w:sz w:val="20"/>
              </w:rPr>
              <w:t>з</w:t>
            </w:r>
            <w:r w:rsidRPr="00AA243E">
              <w:rPr>
                <w:sz w:val="20"/>
              </w:rPr>
              <w:t xml:space="preserve">а </w:t>
            </w:r>
            <w:r w:rsidRPr="00AA243E">
              <w:rPr>
                <w:spacing w:val="-1"/>
                <w:sz w:val="20"/>
              </w:rPr>
              <w:t>су</w:t>
            </w:r>
            <w:r w:rsidRPr="00AA243E">
              <w:rPr>
                <w:w w:val="99"/>
                <w:sz w:val="20"/>
              </w:rPr>
              <w:t>щ</w:t>
            </w:r>
            <w:r w:rsidRPr="00AA243E">
              <w:rPr>
                <w:sz w:val="20"/>
              </w:rPr>
              <w:t>е</w:t>
            </w:r>
            <w:r w:rsidRPr="00AA243E">
              <w:rPr>
                <w:spacing w:val="-1"/>
                <w:sz w:val="20"/>
              </w:rPr>
              <w:t>с</w:t>
            </w:r>
            <w:r w:rsidRPr="00AA243E">
              <w:rPr>
                <w:w w:val="99"/>
                <w:sz w:val="20"/>
              </w:rPr>
              <w:t>тв</w:t>
            </w:r>
            <w:r w:rsidRPr="00AA243E">
              <w:rPr>
                <w:sz w:val="20"/>
              </w:rPr>
              <w:t>о</w:t>
            </w:r>
            <w:r w:rsidRPr="00AA243E">
              <w:rPr>
                <w:w w:val="99"/>
                <w:sz w:val="20"/>
              </w:rPr>
              <w:t>в</w:t>
            </w:r>
            <w:r w:rsidRPr="00AA243E">
              <w:rPr>
                <w:spacing w:val="-1"/>
                <w:sz w:val="20"/>
              </w:rPr>
              <w:t>а</w:t>
            </w:r>
            <w:r w:rsidRPr="00AA243E">
              <w:rPr>
                <w:w w:val="99"/>
                <w:sz w:val="20"/>
              </w:rPr>
              <w:t>н</w:t>
            </w:r>
            <w:r w:rsidRPr="00AA243E">
              <w:rPr>
                <w:spacing w:val="-1"/>
                <w:w w:val="99"/>
                <w:sz w:val="20"/>
              </w:rPr>
              <w:t>и</w:t>
            </w:r>
            <w:r w:rsidRPr="00AA243E">
              <w:rPr>
                <w:sz w:val="20"/>
              </w:rPr>
              <w:t xml:space="preserve">е, </w:t>
            </w:r>
            <w:r w:rsidRPr="00AA243E">
              <w:rPr>
                <w:w w:val="99"/>
                <w:sz w:val="20"/>
              </w:rPr>
              <w:t>п</w:t>
            </w:r>
            <w:r w:rsidRPr="00AA243E">
              <w:rPr>
                <w:sz w:val="20"/>
              </w:rPr>
              <w:t>р</w:t>
            </w:r>
            <w:r w:rsidRPr="00AA243E">
              <w:rPr>
                <w:w w:val="99"/>
                <w:sz w:val="20"/>
              </w:rPr>
              <w:t>и</w:t>
            </w:r>
            <w:r w:rsidRPr="00AA243E">
              <w:rPr>
                <w:sz w:val="20"/>
              </w:rPr>
              <w:t>с</w:t>
            </w:r>
            <w:r w:rsidRPr="00AA243E">
              <w:rPr>
                <w:w w:val="99"/>
                <w:sz w:val="20"/>
              </w:rPr>
              <w:t>п</w:t>
            </w:r>
            <w:r w:rsidRPr="00AA243E">
              <w:rPr>
                <w:sz w:val="20"/>
              </w:rPr>
              <w:t>особ</w:t>
            </w:r>
            <w:r w:rsidRPr="00AA243E">
              <w:rPr>
                <w:w w:val="99"/>
                <w:sz w:val="20"/>
              </w:rPr>
              <w:t>л</w:t>
            </w:r>
            <w:r w:rsidRPr="00AA243E">
              <w:rPr>
                <w:spacing w:val="-1"/>
                <w:sz w:val="20"/>
              </w:rPr>
              <w:t>е</w:t>
            </w:r>
            <w:r w:rsidRPr="00AA243E">
              <w:rPr>
                <w:w w:val="99"/>
                <w:sz w:val="20"/>
              </w:rPr>
              <w:t>нн</w:t>
            </w:r>
            <w:r w:rsidRPr="00AA243E">
              <w:rPr>
                <w:sz w:val="20"/>
              </w:rPr>
              <w:t>ос</w:t>
            </w:r>
            <w:r w:rsidRPr="00AA243E">
              <w:rPr>
                <w:w w:val="99"/>
                <w:sz w:val="20"/>
              </w:rPr>
              <w:t>ть</w:t>
            </w:r>
            <w:r w:rsidRPr="00AA243E">
              <w:rPr>
                <w:sz w:val="20"/>
              </w:rPr>
              <w:t>,</w:t>
            </w:r>
            <w:r w:rsidRPr="00AA243E">
              <w:rPr>
                <w:spacing w:val="20"/>
                <w:sz w:val="20"/>
              </w:rPr>
              <w:t xml:space="preserve"> </w:t>
            </w:r>
            <w:r w:rsidRPr="00AA243E">
              <w:rPr>
                <w:sz w:val="20"/>
              </w:rPr>
              <w:t>е</w:t>
            </w:r>
            <w:r w:rsidRPr="00AA243E">
              <w:rPr>
                <w:spacing w:val="-1"/>
                <w:sz w:val="20"/>
              </w:rPr>
              <w:t>с</w:t>
            </w:r>
            <w:r w:rsidRPr="00AA243E">
              <w:rPr>
                <w:w w:val="99"/>
                <w:sz w:val="20"/>
              </w:rPr>
              <w:t>т</w:t>
            </w:r>
            <w:r w:rsidRPr="00AA243E">
              <w:rPr>
                <w:sz w:val="20"/>
              </w:rPr>
              <w:t>е</w:t>
            </w:r>
            <w:r w:rsidRPr="00AA243E">
              <w:rPr>
                <w:spacing w:val="-1"/>
                <w:sz w:val="20"/>
              </w:rPr>
              <w:t>с</w:t>
            </w:r>
            <w:r w:rsidRPr="00AA243E">
              <w:rPr>
                <w:w w:val="99"/>
                <w:sz w:val="20"/>
              </w:rPr>
              <w:t>тв</w:t>
            </w:r>
            <w:r w:rsidRPr="00AA243E">
              <w:rPr>
                <w:sz w:val="20"/>
              </w:rPr>
              <w:t>е</w:t>
            </w:r>
            <w:r w:rsidRPr="00AA243E">
              <w:rPr>
                <w:w w:val="99"/>
                <w:sz w:val="20"/>
              </w:rPr>
              <w:t>нн</w:t>
            </w:r>
            <w:r w:rsidRPr="00AA243E">
              <w:rPr>
                <w:sz w:val="20"/>
              </w:rPr>
              <w:t>ы</w:t>
            </w:r>
            <w:r w:rsidRPr="00AA243E">
              <w:rPr>
                <w:w w:val="99"/>
                <w:sz w:val="20"/>
              </w:rPr>
              <w:t>й</w:t>
            </w:r>
            <w:r w:rsidRPr="00AA243E">
              <w:rPr>
                <w:sz w:val="20"/>
              </w:rPr>
              <w:t xml:space="preserve"> </w:t>
            </w:r>
            <w:r w:rsidRPr="00AA243E">
              <w:rPr>
                <w:spacing w:val="1"/>
                <w:sz w:val="20"/>
              </w:rPr>
              <w:t>о</w:t>
            </w:r>
            <w:r w:rsidRPr="00AA243E">
              <w:rPr>
                <w:w w:val="99"/>
                <w:sz w:val="20"/>
              </w:rPr>
              <w:t>т</w:t>
            </w:r>
            <w:r w:rsidRPr="00AA243E">
              <w:rPr>
                <w:sz w:val="20"/>
              </w:rPr>
              <w:t>б</w:t>
            </w:r>
            <w:r w:rsidRPr="00AA243E">
              <w:rPr>
                <w:spacing w:val="-1"/>
                <w:sz w:val="20"/>
              </w:rPr>
              <w:t>о</w:t>
            </w:r>
            <w:r w:rsidRPr="00AA243E">
              <w:rPr>
                <w:spacing w:val="1"/>
                <w:sz w:val="20"/>
              </w:rPr>
              <w:t>р</w:t>
            </w:r>
            <w:r w:rsidRPr="00AA243E">
              <w:rPr>
                <w:sz w:val="20"/>
              </w:rPr>
              <w:t>, бор</w:t>
            </w:r>
            <w:r w:rsidRPr="00AA243E">
              <w:rPr>
                <w:w w:val="99"/>
                <w:sz w:val="20"/>
              </w:rPr>
              <w:t>ь</w:t>
            </w:r>
            <w:r w:rsidRPr="00AA243E">
              <w:rPr>
                <w:sz w:val="20"/>
              </w:rPr>
              <w:t xml:space="preserve">ба </w:t>
            </w:r>
            <w:r w:rsidRPr="00AA243E">
              <w:rPr>
                <w:w w:val="99"/>
                <w:sz w:val="20"/>
              </w:rPr>
              <w:t>з</w:t>
            </w:r>
            <w:r w:rsidRPr="00AA243E">
              <w:rPr>
                <w:sz w:val="20"/>
              </w:rPr>
              <w:t xml:space="preserve">а </w:t>
            </w:r>
            <w:r w:rsidRPr="00AA243E">
              <w:rPr>
                <w:spacing w:val="1"/>
                <w:sz w:val="20"/>
              </w:rPr>
              <w:t>с</w:t>
            </w:r>
            <w:r w:rsidRPr="00AA243E">
              <w:rPr>
                <w:spacing w:val="-3"/>
                <w:sz w:val="20"/>
              </w:rPr>
              <w:t>у</w:t>
            </w:r>
            <w:r w:rsidRPr="00AA243E">
              <w:rPr>
                <w:w w:val="99"/>
                <w:sz w:val="20"/>
              </w:rPr>
              <w:t>щ</w:t>
            </w:r>
            <w:r w:rsidRPr="00AA243E">
              <w:rPr>
                <w:sz w:val="20"/>
              </w:rPr>
              <w:t>е</w:t>
            </w:r>
            <w:r w:rsidRPr="00AA243E">
              <w:rPr>
                <w:spacing w:val="-1"/>
                <w:sz w:val="20"/>
              </w:rPr>
              <w:t>с</w:t>
            </w:r>
            <w:r w:rsidRPr="00AA243E">
              <w:rPr>
                <w:w w:val="99"/>
                <w:sz w:val="20"/>
              </w:rPr>
              <w:t>тв</w:t>
            </w:r>
            <w:r w:rsidRPr="00AA243E">
              <w:rPr>
                <w:sz w:val="20"/>
              </w:rPr>
              <w:t>о</w:t>
            </w:r>
            <w:r w:rsidRPr="00AA243E">
              <w:rPr>
                <w:spacing w:val="1"/>
                <w:w w:val="99"/>
                <w:sz w:val="20"/>
              </w:rPr>
              <w:t>в</w:t>
            </w:r>
            <w:r w:rsidRPr="00AA243E">
              <w:rPr>
                <w:sz w:val="20"/>
              </w:rPr>
              <w:t>а</w:t>
            </w:r>
            <w:r w:rsidRPr="00AA243E">
              <w:rPr>
                <w:w w:val="99"/>
                <w:sz w:val="20"/>
              </w:rPr>
              <w:t>ни</w:t>
            </w:r>
            <w:r w:rsidRPr="00AA243E">
              <w:rPr>
                <w:spacing w:val="-1"/>
                <w:sz w:val="20"/>
              </w:rPr>
              <w:t>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33D" w:rsidRPr="00AA243E" w:rsidRDefault="00BE233D" w:rsidP="009E2D9B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="009E2D9B" w:rsidRPr="00AA243E">
              <w:rPr>
                <w:sz w:val="20"/>
                <w:szCs w:val="20"/>
              </w:rPr>
              <w:t>характеризовать формы борьбы за существование, роль естественного отбора и его формы. Сравнивать стабилизирующий и движущий отбор</w:t>
            </w:r>
          </w:p>
          <w:p w:rsidR="001C2BA0" w:rsidRPr="00AA243E" w:rsidRDefault="00BE233D" w:rsidP="009E2D9B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>Получат возможность:</w:t>
            </w:r>
            <w:r w:rsidR="009E2D9B" w:rsidRPr="00AA243E">
              <w:rPr>
                <w:sz w:val="20"/>
                <w:szCs w:val="20"/>
              </w:rPr>
              <w:t xml:space="preserve"> обосновывать адаптацию как результат действия естественного отбора, происходящего под давлением борьбы за существование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7E7685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 </w:t>
            </w:r>
          </w:p>
          <w:p w:rsidR="001C2BA0" w:rsidRPr="00AA243E" w:rsidRDefault="001C2BA0" w:rsidP="007E7685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 xml:space="preserve">: составляют целое из частей, самостоятельно достраивая, восполняя недостающие компоненты </w:t>
            </w:r>
          </w:p>
          <w:p w:rsidR="001C2BA0" w:rsidRPr="00AA243E" w:rsidRDefault="001C2BA0" w:rsidP="007E7685">
            <w:pPr>
              <w:jc w:val="both"/>
              <w:rPr>
                <w:sz w:val="20"/>
                <w:szCs w:val="20"/>
              </w:rPr>
            </w:pPr>
            <w:proofErr w:type="gramStart"/>
            <w:r w:rsidRPr="00AA243E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A243E">
              <w:rPr>
                <w:sz w:val="20"/>
                <w:szCs w:val="20"/>
              </w:rPr>
              <w:t xml:space="preserve">: интересуются чужим мнением и высказывают свое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Default="001C2BA0" w:rsidP="00BA3EAD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ответственное отношение к учению</w:t>
            </w:r>
          </w:p>
          <w:p w:rsidR="0066245F" w:rsidRPr="0066245F" w:rsidRDefault="0066245F" w:rsidP="00BA3EAD">
            <w:pPr>
              <w:rPr>
                <w:b/>
                <w:sz w:val="20"/>
                <w:szCs w:val="20"/>
              </w:rPr>
            </w:pPr>
            <w:r w:rsidRPr="0066245F">
              <w:rPr>
                <w:b/>
                <w:sz w:val="20"/>
                <w:szCs w:val="20"/>
              </w:rPr>
              <w:t>Д.з.п.39</w:t>
            </w:r>
          </w:p>
        </w:tc>
      </w:tr>
      <w:tr w:rsidR="001C2BA0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BA3EAD" w:rsidRDefault="001C2BA0" w:rsidP="00735C6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35C62">
              <w:rPr>
                <w:sz w:val="20"/>
                <w:szCs w:val="20"/>
              </w:rPr>
              <w:t>/51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Default="0079128F" w:rsidP="00237DC0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r w:rsidRPr="0079128F">
              <w:rPr>
                <w:b/>
                <w:sz w:val="20"/>
                <w:szCs w:val="20"/>
              </w:rPr>
              <w:t>Видообразование</w:t>
            </w:r>
          </w:p>
          <w:p w:rsidR="007E7685" w:rsidRDefault="007E7685" w:rsidP="007E7685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 </w:t>
            </w:r>
            <w:r>
              <w:rPr>
                <w:sz w:val="20"/>
                <w:szCs w:val="20"/>
              </w:rPr>
              <w:t>создать условия для изучения особенностей видообразования</w:t>
            </w:r>
          </w:p>
          <w:p w:rsidR="007E7685" w:rsidRPr="0079128F" w:rsidRDefault="007E7685" w:rsidP="007E7685">
            <w:pPr>
              <w:pStyle w:val="a5"/>
              <w:spacing w:after="0"/>
              <w:ind w:left="0"/>
              <w:jc w:val="both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(</w:t>
            </w:r>
            <w:r w:rsidRPr="0070348E">
              <w:rPr>
                <w:i/>
                <w:sz w:val="20"/>
                <w:szCs w:val="20"/>
              </w:rPr>
              <w:t>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36" w:rsidRPr="00AA243E" w:rsidRDefault="006B4436" w:rsidP="006B443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0"/>
                <w:szCs w:val="20"/>
              </w:rPr>
            </w:pPr>
            <w:r w:rsidRPr="00AA243E">
              <w:rPr>
                <w:spacing w:val="1"/>
                <w:sz w:val="20"/>
                <w:szCs w:val="20"/>
              </w:rPr>
              <w:t>фор</w:t>
            </w:r>
            <w:r w:rsidRPr="00AA243E">
              <w:rPr>
                <w:sz w:val="20"/>
                <w:szCs w:val="20"/>
              </w:rPr>
              <w:t xml:space="preserve">мы </w:t>
            </w:r>
            <w:r w:rsidRPr="00AA243E">
              <w:rPr>
                <w:w w:val="99"/>
                <w:sz w:val="20"/>
                <w:szCs w:val="20"/>
              </w:rPr>
              <w:t>ви</w:t>
            </w:r>
            <w:r w:rsidRPr="00AA243E">
              <w:rPr>
                <w:spacing w:val="-1"/>
                <w:sz w:val="20"/>
                <w:szCs w:val="20"/>
              </w:rPr>
              <w:t>д</w:t>
            </w:r>
            <w:r w:rsidRPr="00AA243E">
              <w:rPr>
                <w:spacing w:val="1"/>
                <w:sz w:val="20"/>
                <w:szCs w:val="20"/>
              </w:rPr>
              <w:t>оо</w:t>
            </w:r>
            <w:r w:rsidRPr="00AA243E">
              <w:rPr>
                <w:sz w:val="20"/>
                <w:szCs w:val="20"/>
              </w:rPr>
              <w:t>бра</w:t>
            </w:r>
            <w:r w:rsidRPr="00AA243E">
              <w:rPr>
                <w:spacing w:val="-1"/>
                <w:w w:val="99"/>
                <w:sz w:val="20"/>
                <w:szCs w:val="20"/>
              </w:rPr>
              <w:t>з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в</w:t>
            </w:r>
            <w:r w:rsidRPr="00AA243E">
              <w:rPr>
                <w:sz w:val="20"/>
                <w:szCs w:val="20"/>
              </w:rPr>
              <w:t>а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pacing w:val="-1"/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>я, ос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вн</w:t>
            </w:r>
            <w:r w:rsidRPr="00AA243E">
              <w:rPr>
                <w:sz w:val="20"/>
                <w:szCs w:val="20"/>
              </w:rPr>
              <w:t xml:space="preserve">ые </w:t>
            </w:r>
            <w:r w:rsidRPr="00AA243E">
              <w:rPr>
                <w:w w:val="99"/>
                <w:sz w:val="20"/>
                <w:szCs w:val="20"/>
              </w:rPr>
              <w:t>т</w:t>
            </w:r>
            <w:r w:rsidRPr="00AA243E">
              <w:rPr>
                <w:sz w:val="20"/>
                <w:szCs w:val="20"/>
              </w:rPr>
              <w:t>ак</w:t>
            </w:r>
            <w:r w:rsidRPr="00AA243E">
              <w:rPr>
                <w:spacing w:val="-1"/>
                <w:sz w:val="20"/>
                <w:szCs w:val="20"/>
              </w:rPr>
              <w:t>с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sz w:val="20"/>
                <w:szCs w:val="20"/>
              </w:rPr>
              <w:t>м</w:t>
            </w:r>
            <w:r w:rsidRPr="00AA243E">
              <w:rPr>
                <w:spacing w:val="2"/>
                <w:w w:val="99"/>
                <w:sz w:val="20"/>
                <w:szCs w:val="20"/>
              </w:rPr>
              <w:t>и</w:t>
            </w:r>
            <w:r w:rsidRPr="00AA243E">
              <w:rPr>
                <w:spacing w:val="1"/>
                <w:sz w:val="20"/>
                <w:szCs w:val="20"/>
              </w:rPr>
              <w:t>ч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spacing w:val="-1"/>
                <w:sz w:val="20"/>
                <w:szCs w:val="20"/>
              </w:rPr>
              <w:t>ск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spacing w:val="-1"/>
                <w:sz w:val="20"/>
                <w:szCs w:val="20"/>
              </w:rPr>
              <w:t xml:space="preserve"> </w:t>
            </w:r>
            <w:r w:rsidRPr="00AA243E">
              <w:rPr>
                <w:w w:val="99"/>
                <w:sz w:val="20"/>
                <w:szCs w:val="20"/>
              </w:rPr>
              <w:t>г</w:t>
            </w:r>
            <w:r w:rsidRPr="00AA243E">
              <w:rPr>
                <w:spacing w:val="3"/>
                <w:sz w:val="20"/>
                <w:szCs w:val="20"/>
              </w:rPr>
              <w:t>р</w:t>
            </w:r>
            <w:r w:rsidRPr="00AA243E">
              <w:rPr>
                <w:spacing w:val="-2"/>
                <w:sz w:val="20"/>
                <w:szCs w:val="20"/>
              </w:rPr>
              <w:t>у</w:t>
            </w:r>
            <w:r w:rsidRPr="00AA243E">
              <w:rPr>
                <w:w w:val="99"/>
                <w:sz w:val="20"/>
                <w:szCs w:val="20"/>
              </w:rPr>
              <w:t>п</w:t>
            </w:r>
            <w:r w:rsidRPr="00AA243E">
              <w:rPr>
                <w:spacing w:val="-1"/>
                <w:w w:val="99"/>
                <w:sz w:val="20"/>
                <w:szCs w:val="20"/>
              </w:rPr>
              <w:t>п</w:t>
            </w:r>
            <w:r w:rsidRPr="00AA243E">
              <w:rPr>
                <w:spacing w:val="-1"/>
                <w:sz w:val="20"/>
                <w:szCs w:val="20"/>
              </w:rPr>
              <w:t>ы</w:t>
            </w:r>
            <w:r w:rsidRPr="00AA243E">
              <w:rPr>
                <w:sz w:val="20"/>
                <w:szCs w:val="20"/>
              </w:rPr>
              <w:t xml:space="preserve">, </w:t>
            </w:r>
            <w:r w:rsidRPr="00AA243E">
              <w:rPr>
                <w:w w:val="99"/>
                <w:sz w:val="20"/>
                <w:szCs w:val="20"/>
              </w:rPr>
              <w:t>п</w:t>
            </w:r>
            <w:r w:rsidRPr="00AA243E">
              <w:rPr>
                <w:sz w:val="20"/>
                <w:szCs w:val="20"/>
              </w:rPr>
              <w:t>р</w:t>
            </w:r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ц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spacing w:val="-1"/>
                <w:sz w:val="20"/>
                <w:szCs w:val="20"/>
              </w:rPr>
              <w:t>с</w:t>
            </w:r>
            <w:r w:rsidRPr="00AA243E">
              <w:rPr>
                <w:sz w:val="20"/>
                <w:szCs w:val="20"/>
              </w:rPr>
              <w:t>с</w:t>
            </w:r>
            <w:r w:rsidRPr="00AA243E">
              <w:rPr>
                <w:spacing w:val="-1"/>
                <w:sz w:val="20"/>
                <w:szCs w:val="20"/>
              </w:rPr>
              <w:t>ы</w:t>
            </w:r>
            <w:r w:rsidRPr="00AA243E">
              <w:rPr>
                <w:sz w:val="20"/>
                <w:szCs w:val="20"/>
              </w:rPr>
              <w:t xml:space="preserve">, </w:t>
            </w:r>
            <w:r w:rsidRPr="00AA243E">
              <w:rPr>
                <w:spacing w:val="1"/>
                <w:sz w:val="20"/>
                <w:szCs w:val="20"/>
              </w:rPr>
              <w:t>я</w:t>
            </w:r>
            <w:r w:rsidRPr="00AA243E">
              <w:rPr>
                <w:w w:val="99"/>
                <w:sz w:val="20"/>
                <w:szCs w:val="20"/>
              </w:rPr>
              <w:t>в</w:t>
            </w:r>
            <w:r w:rsidRPr="00AA243E">
              <w:rPr>
                <w:spacing w:val="-1"/>
                <w:w w:val="99"/>
                <w:sz w:val="20"/>
                <w:szCs w:val="20"/>
              </w:rPr>
              <w:t>л</w:t>
            </w:r>
            <w:r w:rsidRPr="00AA243E">
              <w:rPr>
                <w:sz w:val="20"/>
                <w:szCs w:val="20"/>
              </w:rPr>
              <w:t>я</w:t>
            </w:r>
            <w:r w:rsidRPr="00AA243E">
              <w:rPr>
                <w:w w:val="99"/>
                <w:sz w:val="20"/>
                <w:szCs w:val="20"/>
              </w:rPr>
              <w:t>ющи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spacing w:val="-1"/>
                <w:sz w:val="20"/>
                <w:szCs w:val="20"/>
              </w:rPr>
              <w:t>с</w:t>
            </w:r>
            <w:r w:rsidRPr="00AA243E">
              <w:rPr>
                <w:sz w:val="20"/>
                <w:szCs w:val="20"/>
              </w:rPr>
              <w:t>я</w:t>
            </w:r>
            <w:r w:rsidRPr="00AA243E">
              <w:rPr>
                <w:spacing w:val="1"/>
                <w:sz w:val="20"/>
                <w:szCs w:val="20"/>
              </w:rPr>
              <w:t xml:space="preserve"> </w:t>
            </w:r>
            <w:r w:rsidRPr="00AA243E">
              <w:rPr>
                <w:sz w:val="20"/>
                <w:szCs w:val="20"/>
              </w:rPr>
              <w:t>д</w:t>
            </w:r>
            <w:r w:rsidRPr="00AA243E">
              <w:rPr>
                <w:spacing w:val="-1"/>
                <w:w w:val="99"/>
                <w:sz w:val="20"/>
                <w:szCs w:val="20"/>
              </w:rPr>
              <w:t>в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pacing w:val="2"/>
                <w:sz w:val="20"/>
                <w:szCs w:val="20"/>
              </w:rPr>
              <w:t>ж</w:t>
            </w:r>
            <w:r w:rsidRPr="00AA243E">
              <w:rPr>
                <w:spacing w:val="-3"/>
                <w:sz w:val="20"/>
                <w:szCs w:val="20"/>
              </w:rPr>
              <w:t>у</w:t>
            </w:r>
            <w:r w:rsidRPr="00AA243E">
              <w:rPr>
                <w:w w:val="99"/>
                <w:sz w:val="20"/>
                <w:szCs w:val="20"/>
              </w:rPr>
              <w:t>щи</w:t>
            </w:r>
            <w:r w:rsidRPr="00AA243E">
              <w:rPr>
                <w:spacing w:val="-1"/>
                <w:sz w:val="20"/>
                <w:szCs w:val="20"/>
              </w:rPr>
              <w:t>м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 xml:space="preserve"> с</w:t>
            </w:r>
            <w:r w:rsidRPr="00AA243E">
              <w:rPr>
                <w:spacing w:val="-1"/>
                <w:w w:val="99"/>
                <w:sz w:val="20"/>
                <w:szCs w:val="20"/>
              </w:rPr>
              <w:t>и</w:t>
            </w:r>
            <w:r w:rsidRPr="00AA243E">
              <w:rPr>
                <w:spacing w:val="1"/>
                <w:w w:val="99"/>
                <w:sz w:val="20"/>
                <w:szCs w:val="20"/>
              </w:rPr>
              <w:t>л</w:t>
            </w:r>
            <w:r w:rsidRPr="00AA243E">
              <w:rPr>
                <w:sz w:val="20"/>
                <w:szCs w:val="20"/>
              </w:rPr>
              <w:t>а</w:t>
            </w:r>
            <w:r w:rsidRPr="00AA243E">
              <w:rPr>
                <w:spacing w:val="-1"/>
                <w:sz w:val="20"/>
                <w:szCs w:val="20"/>
              </w:rPr>
              <w:t>м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 xml:space="preserve"> </w:t>
            </w:r>
            <w:r w:rsidRPr="00AA243E">
              <w:rPr>
                <w:w w:val="99"/>
                <w:sz w:val="20"/>
                <w:szCs w:val="20"/>
              </w:rPr>
              <w:t>э</w:t>
            </w:r>
            <w:r w:rsidRPr="00AA243E">
              <w:rPr>
                <w:spacing w:val="-1"/>
                <w:w w:val="99"/>
                <w:sz w:val="20"/>
                <w:szCs w:val="20"/>
              </w:rPr>
              <w:t>в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люц</w:t>
            </w:r>
            <w:r w:rsidRPr="00AA243E">
              <w:rPr>
                <w:spacing w:val="-1"/>
                <w:w w:val="99"/>
                <w:sz w:val="20"/>
                <w:szCs w:val="20"/>
              </w:rPr>
              <w:t>и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 xml:space="preserve">, </w:t>
            </w:r>
            <w:r w:rsidRPr="00AA243E">
              <w:rPr>
                <w:w w:val="99"/>
                <w:sz w:val="20"/>
                <w:szCs w:val="20"/>
              </w:rPr>
              <w:t>п</w:t>
            </w:r>
            <w:r w:rsidRPr="00AA243E">
              <w:rPr>
                <w:sz w:val="20"/>
                <w:szCs w:val="20"/>
              </w:rPr>
              <w:t>р</w:t>
            </w:r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ц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spacing w:val="-1"/>
                <w:sz w:val="20"/>
                <w:szCs w:val="20"/>
              </w:rPr>
              <w:t>с</w:t>
            </w:r>
            <w:r w:rsidRPr="00AA243E">
              <w:rPr>
                <w:sz w:val="20"/>
                <w:szCs w:val="20"/>
              </w:rPr>
              <w:t xml:space="preserve">с </w:t>
            </w:r>
            <w:r w:rsidRPr="00AA243E">
              <w:rPr>
                <w:spacing w:val="-1"/>
                <w:sz w:val="20"/>
                <w:szCs w:val="20"/>
              </w:rPr>
              <w:t>м</w:t>
            </w:r>
            <w:r w:rsidRPr="00AA243E">
              <w:rPr>
                <w:sz w:val="20"/>
                <w:szCs w:val="20"/>
              </w:rPr>
              <w:t>а</w:t>
            </w:r>
            <w:r w:rsidRPr="00AA243E">
              <w:rPr>
                <w:spacing w:val="-1"/>
                <w:sz w:val="20"/>
                <w:szCs w:val="20"/>
              </w:rPr>
              <w:t>к</w:t>
            </w:r>
            <w:r w:rsidRPr="00AA243E">
              <w:rPr>
                <w:sz w:val="20"/>
                <w:szCs w:val="20"/>
              </w:rPr>
              <w:t>р</w:t>
            </w:r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э</w:t>
            </w:r>
            <w:r w:rsidRPr="00AA243E">
              <w:rPr>
                <w:spacing w:val="-1"/>
                <w:w w:val="99"/>
                <w:sz w:val="20"/>
                <w:szCs w:val="20"/>
              </w:rPr>
              <w:t>в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люции</w:t>
            </w:r>
            <w:r w:rsidRPr="00AA243E">
              <w:rPr>
                <w:sz w:val="20"/>
                <w:szCs w:val="20"/>
              </w:rPr>
              <w:t>, е</w:t>
            </w:r>
            <w:r w:rsidRPr="00AA243E">
              <w:rPr>
                <w:w w:val="99"/>
                <w:sz w:val="20"/>
                <w:szCs w:val="20"/>
              </w:rPr>
              <w:t>г</w:t>
            </w:r>
            <w:r w:rsidRPr="00AA243E">
              <w:rPr>
                <w:sz w:val="20"/>
                <w:szCs w:val="20"/>
              </w:rPr>
              <w:t xml:space="preserve">о </w:t>
            </w:r>
            <w:r w:rsidRPr="00AA243E">
              <w:rPr>
                <w:spacing w:val="2"/>
                <w:sz w:val="20"/>
                <w:szCs w:val="20"/>
              </w:rPr>
              <w:t>о</w:t>
            </w:r>
            <w:r w:rsidRPr="00AA243E">
              <w:rPr>
                <w:sz w:val="20"/>
                <w:szCs w:val="20"/>
              </w:rPr>
              <w:t>с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вн</w:t>
            </w:r>
            <w:r w:rsidRPr="00AA243E">
              <w:rPr>
                <w:spacing w:val="-2"/>
                <w:sz w:val="20"/>
                <w:szCs w:val="20"/>
              </w:rPr>
              <w:t>ы</w:t>
            </w:r>
            <w:r w:rsidRPr="00AA243E">
              <w:rPr>
                <w:sz w:val="20"/>
                <w:szCs w:val="20"/>
              </w:rPr>
              <w:t>е ф</w:t>
            </w:r>
            <w:r w:rsidRPr="00AA243E">
              <w:rPr>
                <w:spacing w:val="1"/>
                <w:sz w:val="20"/>
                <w:szCs w:val="20"/>
              </w:rPr>
              <w:t>ор</w:t>
            </w:r>
            <w:r w:rsidRPr="00AA243E">
              <w:rPr>
                <w:sz w:val="20"/>
                <w:szCs w:val="20"/>
              </w:rPr>
              <w:t>м</w:t>
            </w:r>
            <w:r w:rsidRPr="00AA243E">
              <w:rPr>
                <w:spacing w:val="-1"/>
                <w:sz w:val="20"/>
                <w:szCs w:val="20"/>
              </w:rPr>
              <w:t>ы</w:t>
            </w:r>
            <w:r w:rsidRPr="00AA243E">
              <w:rPr>
                <w:sz w:val="20"/>
                <w:szCs w:val="20"/>
              </w:rPr>
              <w:t xml:space="preserve">, </w:t>
            </w:r>
            <w:r w:rsidRPr="00AA243E">
              <w:rPr>
                <w:w w:val="99"/>
                <w:sz w:val="20"/>
                <w:szCs w:val="20"/>
              </w:rPr>
              <w:t>п</w:t>
            </w:r>
            <w:r w:rsidRPr="00AA243E">
              <w:rPr>
                <w:sz w:val="20"/>
                <w:szCs w:val="20"/>
              </w:rPr>
              <w:t>р</w:t>
            </w:r>
            <w:r w:rsidRPr="00AA243E">
              <w:rPr>
                <w:w w:val="99"/>
                <w:sz w:val="20"/>
                <w:szCs w:val="20"/>
              </w:rPr>
              <w:t>ив</w:t>
            </w:r>
            <w:r w:rsidRPr="00AA243E">
              <w:rPr>
                <w:sz w:val="20"/>
                <w:szCs w:val="20"/>
              </w:rPr>
              <w:t>од</w:t>
            </w:r>
            <w:r w:rsidRPr="00AA243E">
              <w:rPr>
                <w:w w:val="99"/>
                <w:sz w:val="20"/>
                <w:szCs w:val="20"/>
              </w:rPr>
              <w:t>ить</w:t>
            </w:r>
            <w:r w:rsidRPr="00AA243E">
              <w:rPr>
                <w:sz w:val="20"/>
                <w:szCs w:val="20"/>
              </w:rPr>
              <w:t xml:space="preserve"> дока</w:t>
            </w:r>
            <w:r w:rsidRPr="00AA243E">
              <w:rPr>
                <w:w w:val="99"/>
                <w:sz w:val="20"/>
                <w:szCs w:val="20"/>
              </w:rPr>
              <w:t>з</w:t>
            </w:r>
            <w:r w:rsidRPr="00AA243E">
              <w:rPr>
                <w:sz w:val="20"/>
                <w:szCs w:val="20"/>
              </w:rPr>
              <w:t>а</w:t>
            </w:r>
            <w:r w:rsidRPr="00AA243E">
              <w:rPr>
                <w:w w:val="99"/>
                <w:sz w:val="20"/>
                <w:szCs w:val="20"/>
              </w:rPr>
              <w:t>т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spacing w:val="-2"/>
                <w:w w:val="99"/>
                <w:sz w:val="20"/>
                <w:szCs w:val="20"/>
              </w:rPr>
              <w:t>л</w:t>
            </w:r>
            <w:r w:rsidRPr="00AA243E">
              <w:rPr>
                <w:w w:val="99"/>
                <w:sz w:val="20"/>
                <w:szCs w:val="20"/>
              </w:rPr>
              <w:t>ь</w:t>
            </w:r>
            <w:r w:rsidRPr="00AA243E">
              <w:rPr>
                <w:spacing w:val="-1"/>
                <w:sz w:val="20"/>
                <w:szCs w:val="20"/>
              </w:rPr>
              <w:t>с</w:t>
            </w:r>
            <w:r w:rsidRPr="00AA243E">
              <w:rPr>
                <w:w w:val="99"/>
                <w:sz w:val="20"/>
                <w:szCs w:val="20"/>
              </w:rPr>
              <w:t>т</w:t>
            </w:r>
            <w:r w:rsidRPr="00AA243E">
              <w:rPr>
                <w:spacing w:val="1"/>
                <w:w w:val="99"/>
                <w:sz w:val="20"/>
                <w:szCs w:val="20"/>
              </w:rPr>
              <w:t>в</w:t>
            </w:r>
            <w:r w:rsidRPr="00AA243E">
              <w:rPr>
                <w:sz w:val="20"/>
                <w:szCs w:val="20"/>
              </w:rPr>
              <w:t xml:space="preserve">а </w:t>
            </w:r>
            <w:r w:rsidRPr="00AA243E">
              <w:rPr>
                <w:spacing w:val="-1"/>
                <w:sz w:val="20"/>
                <w:szCs w:val="20"/>
              </w:rPr>
              <w:t>м</w:t>
            </w:r>
            <w:r w:rsidRPr="00AA243E">
              <w:rPr>
                <w:sz w:val="20"/>
                <w:szCs w:val="20"/>
              </w:rPr>
              <w:t>а</w:t>
            </w:r>
            <w:r w:rsidRPr="00AA243E">
              <w:rPr>
                <w:spacing w:val="-1"/>
                <w:sz w:val="20"/>
                <w:szCs w:val="20"/>
              </w:rPr>
              <w:t>к</w:t>
            </w:r>
            <w:r w:rsidRPr="00AA243E">
              <w:rPr>
                <w:spacing w:val="2"/>
                <w:sz w:val="20"/>
                <w:szCs w:val="20"/>
              </w:rPr>
              <w:t>р</w:t>
            </w:r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эв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люц</w:t>
            </w:r>
            <w:r w:rsidRPr="00AA243E">
              <w:rPr>
                <w:spacing w:val="-1"/>
                <w:w w:val="99"/>
                <w:sz w:val="20"/>
                <w:szCs w:val="20"/>
              </w:rPr>
              <w:t>и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 xml:space="preserve">, </w:t>
            </w:r>
            <w:r w:rsidRPr="00AA243E">
              <w:rPr>
                <w:w w:val="99"/>
                <w:sz w:val="20"/>
                <w:szCs w:val="20"/>
              </w:rPr>
              <w:t>п</w:t>
            </w:r>
            <w:r w:rsidRPr="00AA243E">
              <w:rPr>
                <w:sz w:val="20"/>
                <w:szCs w:val="20"/>
              </w:rPr>
              <w:t>р</w:t>
            </w:r>
            <w:r w:rsidRPr="00AA243E">
              <w:rPr>
                <w:w w:val="99"/>
                <w:sz w:val="20"/>
                <w:szCs w:val="20"/>
              </w:rPr>
              <w:t>ив</w:t>
            </w:r>
            <w:r w:rsidRPr="00AA243E">
              <w:rPr>
                <w:sz w:val="20"/>
                <w:szCs w:val="20"/>
              </w:rPr>
              <w:t>од</w:t>
            </w:r>
            <w:r w:rsidRPr="00AA243E">
              <w:rPr>
                <w:w w:val="99"/>
                <w:sz w:val="20"/>
                <w:szCs w:val="20"/>
              </w:rPr>
              <w:t>ить</w:t>
            </w:r>
            <w:r w:rsidRPr="00AA243E">
              <w:rPr>
                <w:sz w:val="20"/>
                <w:szCs w:val="20"/>
              </w:rPr>
              <w:t xml:space="preserve"> </w:t>
            </w:r>
            <w:r w:rsidRPr="00AA243E">
              <w:rPr>
                <w:w w:val="99"/>
                <w:sz w:val="20"/>
                <w:szCs w:val="20"/>
              </w:rPr>
              <w:t>п</w:t>
            </w:r>
            <w:r w:rsidRPr="00AA243E">
              <w:rPr>
                <w:spacing w:val="1"/>
                <w:sz w:val="20"/>
                <w:szCs w:val="20"/>
              </w:rPr>
              <w:t>р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pacing w:val="-1"/>
                <w:sz w:val="20"/>
                <w:szCs w:val="20"/>
              </w:rPr>
              <w:t>ме</w:t>
            </w:r>
            <w:r w:rsidRPr="00AA243E">
              <w:rPr>
                <w:spacing w:val="1"/>
                <w:sz w:val="20"/>
                <w:szCs w:val="20"/>
              </w:rPr>
              <w:t>р</w:t>
            </w:r>
            <w:r w:rsidRPr="00AA243E">
              <w:rPr>
                <w:sz w:val="20"/>
                <w:szCs w:val="20"/>
              </w:rPr>
              <w:t>ы.</w:t>
            </w:r>
          </w:p>
          <w:p w:rsidR="001C2BA0" w:rsidRPr="00AA243E" w:rsidRDefault="001C2BA0" w:rsidP="003477E7">
            <w:pPr>
              <w:pStyle w:val="3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33D" w:rsidRPr="00AA243E" w:rsidRDefault="00BE233D" w:rsidP="007E7685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="007E7685" w:rsidRPr="00AA243E">
              <w:rPr>
                <w:sz w:val="20"/>
                <w:szCs w:val="20"/>
              </w:rPr>
              <w:t>характеризовать роль в видообразовании различных механизмов изоляции</w:t>
            </w:r>
          </w:p>
          <w:p w:rsidR="001C2BA0" w:rsidRPr="00AA243E" w:rsidRDefault="00BE233D" w:rsidP="007E7685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>Получат возможность:</w:t>
            </w:r>
            <w:r w:rsidR="007E7685" w:rsidRPr="00AA243E">
              <w:rPr>
                <w:sz w:val="20"/>
                <w:szCs w:val="20"/>
              </w:rPr>
              <w:t xml:space="preserve"> объяснять процессы, являющиеся силами эволюции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7E7685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 </w:t>
            </w:r>
          </w:p>
          <w:p w:rsidR="001C2BA0" w:rsidRPr="00AA243E" w:rsidRDefault="001C2BA0" w:rsidP="007E7685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 xml:space="preserve">: составляют целое из частей, самостоятельно достраивая, восполняя недостающие компоненты </w:t>
            </w:r>
          </w:p>
          <w:p w:rsidR="001C2BA0" w:rsidRPr="00AA243E" w:rsidRDefault="001C2BA0" w:rsidP="007E7685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 xml:space="preserve">: учатся аргументировать свою точку зрения, спорить и отстаивать свою позицию невраждебным для оппонентов образом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BA3EAD" w:rsidRDefault="001C2BA0" w:rsidP="00BA3EAD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ответственное отношение к учению</w:t>
            </w:r>
            <w:proofErr w:type="gramStart"/>
            <w:r w:rsidR="00680718">
              <w:rPr>
                <w:sz w:val="20"/>
                <w:szCs w:val="20"/>
              </w:rPr>
              <w:br/>
            </w:r>
            <w:r w:rsidR="00680718" w:rsidRPr="00680718">
              <w:rPr>
                <w:b/>
                <w:sz w:val="20"/>
                <w:szCs w:val="20"/>
              </w:rPr>
              <w:t>Д</w:t>
            </w:r>
            <w:proofErr w:type="gramEnd"/>
            <w:r w:rsidR="00680718" w:rsidRPr="00680718">
              <w:rPr>
                <w:b/>
                <w:sz w:val="20"/>
                <w:szCs w:val="20"/>
              </w:rPr>
              <w:t>/з.п..40</w:t>
            </w:r>
          </w:p>
        </w:tc>
      </w:tr>
      <w:tr w:rsidR="001C2BA0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BA3EAD" w:rsidRDefault="001C2BA0" w:rsidP="00735C6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5C62">
              <w:rPr>
                <w:sz w:val="20"/>
                <w:szCs w:val="20"/>
              </w:rPr>
              <w:t>/52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Default="0079128F" w:rsidP="00237DC0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r w:rsidRPr="0079128F">
              <w:rPr>
                <w:b/>
                <w:sz w:val="20"/>
                <w:szCs w:val="20"/>
              </w:rPr>
              <w:t>Макроэволюция</w:t>
            </w:r>
          </w:p>
          <w:p w:rsidR="00E979F8" w:rsidRDefault="00E979F8" w:rsidP="00E979F8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 </w:t>
            </w:r>
            <w:r>
              <w:rPr>
                <w:sz w:val="20"/>
                <w:szCs w:val="20"/>
              </w:rPr>
              <w:t>создать условия для изучения особенностей макроэволюции</w:t>
            </w:r>
          </w:p>
          <w:p w:rsidR="00E979F8" w:rsidRPr="0079128F" w:rsidRDefault="00E979F8" w:rsidP="00E979F8">
            <w:pPr>
              <w:pStyle w:val="a5"/>
              <w:spacing w:after="0"/>
              <w:ind w:left="0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(</w:t>
            </w:r>
            <w:r w:rsidRPr="0070348E">
              <w:rPr>
                <w:i/>
                <w:sz w:val="20"/>
                <w:szCs w:val="20"/>
              </w:rPr>
              <w:t>комбинированный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0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26" w:rsidRPr="00AA243E" w:rsidRDefault="00873326" w:rsidP="0087332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0"/>
                <w:szCs w:val="20"/>
              </w:rPr>
            </w:pPr>
            <w:r w:rsidRPr="00AA243E">
              <w:rPr>
                <w:spacing w:val="2"/>
                <w:w w:val="99"/>
                <w:sz w:val="20"/>
                <w:szCs w:val="20"/>
              </w:rPr>
              <w:t>Р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w w:val="99"/>
                <w:sz w:val="20"/>
                <w:szCs w:val="20"/>
              </w:rPr>
              <w:t>п</w:t>
            </w:r>
            <w:r w:rsidRPr="00AA243E">
              <w:rPr>
                <w:spacing w:val="-1"/>
                <w:sz w:val="20"/>
                <w:szCs w:val="20"/>
              </w:rPr>
              <w:t>р</w:t>
            </w:r>
            <w:r w:rsidRPr="00AA243E">
              <w:rPr>
                <w:sz w:val="20"/>
                <w:szCs w:val="20"/>
              </w:rPr>
              <w:t>од</w:t>
            </w:r>
            <w:r w:rsidRPr="00AA243E">
              <w:rPr>
                <w:spacing w:val="-3"/>
                <w:sz w:val="20"/>
                <w:szCs w:val="20"/>
              </w:rPr>
              <w:t>у</w:t>
            </w:r>
            <w:r w:rsidRPr="00AA243E">
              <w:rPr>
                <w:spacing w:val="-1"/>
                <w:sz w:val="20"/>
                <w:szCs w:val="20"/>
              </w:rPr>
              <w:t>к</w:t>
            </w:r>
            <w:r w:rsidRPr="00AA243E">
              <w:rPr>
                <w:w w:val="99"/>
                <w:sz w:val="20"/>
                <w:szCs w:val="20"/>
              </w:rPr>
              <w:t>т</w:t>
            </w:r>
            <w:r w:rsidRPr="00AA243E">
              <w:rPr>
                <w:spacing w:val="2"/>
                <w:w w:val="99"/>
                <w:sz w:val="20"/>
                <w:szCs w:val="20"/>
              </w:rPr>
              <w:t>и</w:t>
            </w:r>
            <w:r w:rsidRPr="00AA243E">
              <w:rPr>
                <w:w w:val="99"/>
                <w:sz w:val="20"/>
                <w:szCs w:val="20"/>
              </w:rPr>
              <w:t>вн</w:t>
            </w:r>
            <w:r w:rsidRPr="00AA243E">
              <w:rPr>
                <w:spacing w:val="-1"/>
                <w:sz w:val="20"/>
                <w:szCs w:val="20"/>
              </w:rPr>
              <w:t>а</w:t>
            </w:r>
            <w:r w:rsidRPr="00AA243E">
              <w:rPr>
                <w:sz w:val="20"/>
                <w:szCs w:val="20"/>
              </w:rPr>
              <w:t xml:space="preserve">я </w:t>
            </w:r>
            <w:r w:rsidRPr="00AA243E">
              <w:rPr>
                <w:w w:val="99"/>
                <w:sz w:val="20"/>
                <w:szCs w:val="20"/>
              </w:rPr>
              <w:t>из</w:t>
            </w:r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л</w:t>
            </w:r>
            <w:r w:rsidRPr="00AA243E">
              <w:rPr>
                <w:sz w:val="20"/>
                <w:szCs w:val="20"/>
              </w:rPr>
              <w:t>я</w:t>
            </w:r>
            <w:r w:rsidRPr="00AA243E">
              <w:rPr>
                <w:w w:val="99"/>
                <w:sz w:val="20"/>
                <w:szCs w:val="20"/>
              </w:rPr>
              <w:t>ци</w:t>
            </w:r>
            <w:r w:rsidRPr="00AA243E">
              <w:rPr>
                <w:sz w:val="20"/>
                <w:szCs w:val="20"/>
              </w:rPr>
              <w:t xml:space="preserve">я. </w:t>
            </w:r>
            <w:r w:rsidRPr="00AA243E">
              <w:rPr>
                <w:w w:val="99"/>
                <w:sz w:val="20"/>
                <w:szCs w:val="20"/>
              </w:rPr>
              <w:t>Из</w:t>
            </w:r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ли</w:t>
            </w:r>
            <w:r w:rsidRPr="00AA243E">
              <w:rPr>
                <w:sz w:val="20"/>
                <w:szCs w:val="20"/>
              </w:rPr>
              <w:t>р</w:t>
            </w:r>
            <w:r w:rsidRPr="00AA243E">
              <w:rPr>
                <w:spacing w:val="-3"/>
                <w:sz w:val="20"/>
                <w:szCs w:val="20"/>
              </w:rPr>
              <w:t>у</w:t>
            </w:r>
            <w:r w:rsidRPr="00AA243E">
              <w:rPr>
                <w:w w:val="99"/>
                <w:sz w:val="20"/>
                <w:szCs w:val="20"/>
              </w:rPr>
              <w:t>ющи</w:t>
            </w:r>
            <w:r w:rsidRPr="00AA243E">
              <w:rPr>
                <w:sz w:val="20"/>
                <w:szCs w:val="20"/>
              </w:rPr>
              <w:t xml:space="preserve">е </w:t>
            </w:r>
            <w:r w:rsidRPr="00AA243E">
              <w:rPr>
                <w:spacing w:val="-1"/>
                <w:sz w:val="20"/>
                <w:szCs w:val="20"/>
              </w:rPr>
              <w:t>м</w:t>
            </w:r>
            <w:r w:rsidRPr="00AA243E">
              <w:rPr>
                <w:sz w:val="20"/>
                <w:szCs w:val="20"/>
              </w:rPr>
              <w:t>еха</w:t>
            </w:r>
            <w:r w:rsidRPr="00AA243E">
              <w:rPr>
                <w:w w:val="99"/>
                <w:sz w:val="20"/>
                <w:szCs w:val="20"/>
              </w:rPr>
              <w:t>низ</w:t>
            </w:r>
            <w:r w:rsidRPr="00AA243E">
              <w:rPr>
                <w:spacing w:val="-1"/>
                <w:sz w:val="20"/>
                <w:szCs w:val="20"/>
              </w:rPr>
              <w:t>мы</w:t>
            </w:r>
            <w:r w:rsidRPr="00AA243E">
              <w:rPr>
                <w:sz w:val="20"/>
                <w:szCs w:val="20"/>
              </w:rPr>
              <w:t xml:space="preserve">, </w:t>
            </w:r>
            <w:proofErr w:type="spellStart"/>
            <w:r w:rsidRPr="00AA243E">
              <w:rPr>
                <w:spacing w:val="-1"/>
                <w:sz w:val="20"/>
                <w:szCs w:val="20"/>
              </w:rPr>
              <w:t>м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pacing w:val="-1"/>
                <w:sz w:val="20"/>
                <w:szCs w:val="20"/>
              </w:rPr>
              <w:t>к</w:t>
            </w:r>
            <w:r w:rsidRPr="00AA243E">
              <w:rPr>
                <w:sz w:val="20"/>
                <w:szCs w:val="20"/>
              </w:rPr>
              <w:t>р</w:t>
            </w:r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эв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люц</w:t>
            </w:r>
            <w:r w:rsidRPr="00AA243E">
              <w:rPr>
                <w:spacing w:val="-1"/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>я</w:t>
            </w:r>
            <w:proofErr w:type="spellEnd"/>
            <w:r w:rsidRPr="00AA243E">
              <w:rPr>
                <w:sz w:val="20"/>
                <w:szCs w:val="20"/>
              </w:rPr>
              <w:t>, б</w:t>
            </w:r>
            <w:r w:rsidRPr="00AA243E">
              <w:rPr>
                <w:spacing w:val="-1"/>
                <w:sz w:val="20"/>
                <w:szCs w:val="20"/>
              </w:rPr>
              <w:t>а</w:t>
            </w:r>
            <w:r w:rsidRPr="00AA243E">
              <w:rPr>
                <w:spacing w:val="1"/>
                <w:sz w:val="20"/>
                <w:szCs w:val="20"/>
              </w:rPr>
              <w:t>р</w:t>
            </w:r>
            <w:r w:rsidRPr="00AA243E">
              <w:rPr>
                <w:w w:val="99"/>
                <w:sz w:val="20"/>
                <w:szCs w:val="20"/>
              </w:rPr>
              <w:t>ь</w:t>
            </w:r>
            <w:r w:rsidRPr="00AA243E">
              <w:rPr>
                <w:spacing w:val="-1"/>
                <w:sz w:val="20"/>
                <w:szCs w:val="20"/>
              </w:rPr>
              <w:t>е</w:t>
            </w:r>
            <w:r w:rsidRPr="00AA243E">
              <w:rPr>
                <w:sz w:val="20"/>
                <w:szCs w:val="20"/>
              </w:rPr>
              <w:t xml:space="preserve">ры, </w:t>
            </w:r>
            <w:proofErr w:type="spellStart"/>
            <w:r w:rsidRPr="00AA243E">
              <w:rPr>
                <w:w w:val="99"/>
                <w:sz w:val="20"/>
                <w:szCs w:val="20"/>
              </w:rPr>
              <w:t>п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лип</w:t>
            </w:r>
            <w:r w:rsidRPr="00AA243E">
              <w:rPr>
                <w:spacing w:val="-1"/>
                <w:w w:val="99"/>
                <w:sz w:val="20"/>
                <w:szCs w:val="20"/>
              </w:rPr>
              <w:t>л</w:t>
            </w:r>
            <w:r w:rsidRPr="00AA243E">
              <w:rPr>
                <w:sz w:val="20"/>
                <w:szCs w:val="20"/>
              </w:rPr>
              <w:t>од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>я</w:t>
            </w:r>
            <w:proofErr w:type="spellEnd"/>
          </w:p>
          <w:p w:rsidR="00873326" w:rsidRPr="00AA243E" w:rsidRDefault="00873326" w:rsidP="00873326">
            <w:pPr>
              <w:widowControl w:val="0"/>
              <w:autoSpaceDE w:val="0"/>
              <w:autoSpaceDN w:val="0"/>
              <w:adjustRightInd w:val="0"/>
              <w:spacing w:after="7" w:line="200" w:lineRule="exact"/>
              <w:jc w:val="both"/>
              <w:rPr>
                <w:sz w:val="20"/>
                <w:szCs w:val="20"/>
              </w:rPr>
            </w:pPr>
          </w:p>
          <w:p w:rsidR="00873326" w:rsidRPr="00AA243E" w:rsidRDefault="00873326" w:rsidP="00873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3E">
              <w:rPr>
                <w:w w:val="99"/>
                <w:sz w:val="20"/>
                <w:szCs w:val="20"/>
              </w:rPr>
              <w:t>Фи</w:t>
            </w:r>
            <w:r w:rsidRPr="00AA243E">
              <w:rPr>
                <w:spacing w:val="-1"/>
                <w:w w:val="99"/>
                <w:sz w:val="20"/>
                <w:szCs w:val="20"/>
              </w:rPr>
              <w:t>л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г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pacing w:val="-1"/>
                <w:sz w:val="20"/>
                <w:szCs w:val="20"/>
              </w:rPr>
              <w:t>е</w:t>
            </w:r>
            <w:r w:rsidRPr="00AA243E">
              <w:rPr>
                <w:w w:val="99"/>
                <w:sz w:val="20"/>
                <w:szCs w:val="20"/>
              </w:rPr>
              <w:t>ти</w:t>
            </w:r>
            <w:r w:rsidRPr="00AA243E">
              <w:rPr>
                <w:sz w:val="20"/>
                <w:szCs w:val="20"/>
              </w:rPr>
              <w:t>ческ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>е р</w:t>
            </w:r>
            <w:r w:rsidRPr="00AA243E">
              <w:rPr>
                <w:spacing w:val="1"/>
                <w:sz w:val="20"/>
                <w:szCs w:val="20"/>
              </w:rPr>
              <w:t>я</w:t>
            </w:r>
            <w:r w:rsidRPr="00AA243E">
              <w:rPr>
                <w:sz w:val="20"/>
                <w:szCs w:val="20"/>
              </w:rPr>
              <w:t>ды</w:t>
            </w:r>
          </w:p>
          <w:p w:rsidR="001C2BA0" w:rsidRPr="00AA243E" w:rsidRDefault="001C2BA0" w:rsidP="003477E7">
            <w:pPr>
              <w:pStyle w:val="3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8C" w:rsidRPr="00AA243E" w:rsidRDefault="00BE233D" w:rsidP="00AD05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="00AD058C" w:rsidRPr="00AA243E">
              <w:rPr>
                <w:sz w:val="20"/>
                <w:szCs w:val="20"/>
              </w:rPr>
              <w:t xml:space="preserve">характеризовать процессы, являющиеся движущими силами макроэволюции. </w:t>
            </w:r>
          </w:p>
          <w:p w:rsidR="00BE233D" w:rsidRPr="00AA243E" w:rsidRDefault="00AD058C" w:rsidP="00AD058C">
            <w:pPr>
              <w:jc w:val="both"/>
              <w:rPr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>Проводить сравнение макр</w:t>
            </w:r>
            <w:proofErr w:type="gramStart"/>
            <w:r w:rsidRPr="00AA243E">
              <w:rPr>
                <w:sz w:val="20"/>
                <w:szCs w:val="20"/>
              </w:rPr>
              <w:t>о-</w:t>
            </w:r>
            <w:proofErr w:type="gramEnd"/>
            <w:r w:rsidRPr="00AA243E">
              <w:rPr>
                <w:sz w:val="20"/>
                <w:szCs w:val="20"/>
              </w:rPr>
              <w:t xml:space="preserve"> и </w:t>
            </w:r>
            <w:proofErr w:type="spellStart"/>
            <w:r w:rsidRPr="00AA243E">
              <w:rPr>
                <w:sz w:val="20"/>
                <w:szCs w:val="20"/>
              </w:rPr>
              <w:t>микроэволюции</w:t>
            </w:r>
            <w:proofErr w:type="spellEnd"/>
            <w:r w:rsidRPr="00AA243E">
              <w:rPr>
                <w:sz w:val="20"/>
                <w:szCs w:val="20"/>
              </w:rPr>
              <w:t xml:space="preserve"> (выделять различия). Объяснять значение исследования филогенетических рядов</w:t>
            </w:r>
          </w:p>
          <w:p w:rsidR="001C2BA0" w:rsidRPr="00AA243E" w:rsidRDefault="00BE233D" w:rsidP="00BE233D">
            <w:pPr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>Получат возможность:</w:t>
            </w:r>
            <w:r w:rsidR="007E7685" w:rsidRPr="00AA243E">
              <w:rPr>
                <w:sz w:val="20"/>
                <w:szCs w:val="20"/>
              </w:rPr>
              <w:t xml:space="preserve"> характеризовать понятие «макроэволюция»; приводить доказательства макроэволюции.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Pr="00AA243E" w:rsidRDefault="001C2BA0" w:rsidP="007E7685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 </w:t>
            </w:r>
          </w:p>
          <w:p w:rsidR="001C2BA0" w:rsidRPr="00AA243E" w:rsidRDefault="001C2BA0" w:rsidP="007E7685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 xml:space="preserve">: составляют целое из частей, самостоятельно достраивая, восполняя недостающие компоненты </w:t>
            </w:r>
          </w:p>
          <w:p w:rsidR="001C2BA0" w:rsidRPr="00AA243E" w:rsidRDefault="001C2BA0" w:rsidP="007E7685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 xml:space="preserve">: понимают возможность различных точек зрения, не совпадающих с </w:t>
            </w:r>
            <w:proofErr w:type="gramStart"/>
            <w:r w:rsidRPr="00AA243E">
              <w:rPr>
                <w:sz w:val="20"/>
                <w:szCs w:val="20"/>
              </w:rPr>
              <w:t>собственной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A0" w:rsidRDefault="00AD058C" w:rsidP="00BA3EAD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ответственное отношение к учению</w:t>
            </w:r>
          </w:p>
          <w:p w:rsidR="00680718" w:rsidRPr="00680718" w:rsidRDefault="00680718" w:rsidP="00BA3EAD">
            <w:pPr>
              <w:rPr>
                <w:b/>
                <w:sz w:val="20"/>
                <w:szCs w:val="20"/>
              </w:rPr>
            </w:pPr>
            <w:r w:rsidRPr="00680718">
              <w:rPr>
                <w:b/>
                <w:sz w:val="20"/>
                <w:szCs w:val="20"/>
              </w:rPr>
              <w:t>Д/з.п.41</w:t>
            </w:r>
          </w:p>
        </w:tc>
      </w:tr>
      <w:tr w:rsidR="00D227F7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F7" w:rsidRPr="00BA3EAD" w:rsidRDefault="00D227F7" w:rsidP="00735C62">
            <w:pPr>
              <w:ind w:lef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5C62">
              <w:rPr>
                <w:sz w:val="20"/>
                <w:szCs w:val="20"/>
              </w:rPr>
              <w:t>/53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F7" w:rsidRDefault="00D227F7" w:rsidP="00237DC0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r w:rsidRPr="0079128F">
              <w:rPr>
                <w:b/>
                <w:sz w:val="20"/>
                <w:szCs w:val="20"/>
              </w:rPr>
              <w:t>Основные закономерности эволюции</w:t>
            </w:r>
          </w:p>
          <w:p w:rsidR="00D227F7" w:rsidRDefault="00D227F7" w:rsidP="00AD058C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Цель:  </w:t>
            </w:r>
            <w:r>
              <w:rPr>
                <w:sz w:val="20"/>
                <w:szCs w:val="20"/>
              </w:rPr>
              <w:t xml:space="preserve">создать условия для изучения основных </w:t>
            </w:r>
            <w:proofErr w:type="gramStart"/>
            <w:r>
              <w:rPr>
                <w:sz w:val="20"/>
                <w:szCs w:val="20"/>
              </w:rPr>
              <w:t>закономерностях</w:t>
            </w:r>
            <w:proofErr w:type="gramEnd"/>
            <w:r>
              <w:rPr>
                <w:sz w:val="20"/>
                <w:szCs w:val="20"/>
              </w:rPr>
              <w:t xml:space="preserve"> эволюции</w:t>
            </w:r>
          </w:p>
          <w:p w:rsidR="00D227F7" w:rsidRPr="0079128F" w:rsidRDefault="00D227F7" w:rsidP="00AD058C">
            <w:pPr>
              <w:pStyle w:val="a5"/>
              <w:spacing w:after="0"/>
              <w:ind w:left="0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(</w:t>
            </w:r>
            <w:r w:rsidRPr="0070348E">
              <w:rPr>
                <w:i/>
                <w:sz w:val="20"/>
                <w:szCs w:val="20"/>
              </w:rPr>
              <w:t>комбинированный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F7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F7" w:rsidRPr="00AA243E" w:rsidRDefault="00D227F7" w:rsidP="00873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A243E">
              <w:rPr>
                <w:w w:val="99"/>
                <w:sz w:val="20"/>
                <w:szCs w:val="20"/>
              </w:rPr>
              <w:t>П</w:t>
            </w:r>
            <w:r w:rsidRPr="00AA243E">
              <w:rPr>
                <w:spacing w:val="-1"/>
                <w:sz w:val="20"/>
                <w:szCs w:val="20"/>
              </w:rPr>
              <w:t>а</w:t>
            </w:r>
            <w:r w:rsidRPr="00AA243E">
              <w:rPr>
                <w:spacing w:val="1"/>
                <w:sz w:val="20"/>
                <w:szCs w:val="20"/>
              </w:rPr>
              <w:t>р</w:t>
            </w:r>
            <w:r w:rsidRPr="00AA243E">
              <w:rPr>
                <w:sz w:val="20"/>
                <w:szCs w:val="20"/>
              </w:rPr>
              <w:t>а</w:t>
            </w:r>
            <w:r w:rsidRPr="00AA243E">
              <w:rPr>
                <w:spacing w:val="-1"/>
                <w:w w:val="99"/>
                <w:sz w:val="20"/>
                <w:szCs w:val="20"/>
              </w:rPr>
              <w:t>лл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w w:val="99"/>
                <w:sz w:val="20"/>
                <w:szCs w:val="20"/>
              </w:rPr>
              <w:t>лиз</w:t>
            </w:r>
            <w:r w:rsidRPr="00AA243E">
              <w:rPr>
                <w:spacing w:val="-1"/>
                <w:sz w:val="20"/>
                <w:szCs w:val="20"/>
              </w:rPr>
              <w:t>м</w:t>
            </w:r>
            <w:proofErr w:type="gramStart"/>
            <w:r w:rsidR="00635995" w:rsidRPr="00AA243E">
              <w:rPr>
                <w:sz w:val="20"/>
                <w:szCs w:val="20"/>
              </w:rPr>
              <w:t>,</w:t>
            </w:r>
            <w:r w:rsidRPr="00AA243E">
              <w:rPr>
                <w:spacing w:val="-1"/>
                <w:sz w:val="20"/>
                <w:szCs w:val="20"/>
              </w:rPr>
              <w:t>к</w:t>
            </w:r>
            <w:proofErr w:type="gramEnd"/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pacing w:val="-1"/>
                <w:w w:val="99"/>
                <w:sz w:val="20"/>
                <w:szCs w:val="20"/>
              </w:rPr>
              <w:t>в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w w:val="99"/>
                <w:sz w:val="20"/>
                <w:szCs w:val="20"/>
              </w:rPr>
              <w:t>нг</w:t>
            </w:r>
            <w:r w:rsidRPr="00AA243E">
              <w:rPr>
                <w:sz w:val="20"/>
                <w:szCs w:val="20"/>
              </w:rPr>
              <w:t>ер</w:t>
            </w:r>
            <w:r w:rsidRPr="00AA243E">
              <w:rPr>
                <w:w w:val="99"/>
                <w:sz w:val="20"/>
                <w:szCs w:val="20"/>
              </w:rPr>
              <w:t>ци</w:t>
            </w:r>
            <w:r w:rsidRPr="00AA243E">
              <w:rPr>
                <w:sz w:val="20"/>
                <w:szCs w:val="20"/>
              </w:rPr>
              <w:t>я</w:t>
            </w:r>
            <w:proofErr w:type="spellEnd"/>
            <w:r w:rsidRPr="00AA243E">
              <w:rPr>
                <w:sz w:val="20"/>
                <w:szCs w:val="20"/>
              </w:rPr>
              <w:t xml:space="preserve">, </w:t>
            </w:r>
            <w:proofErr w:type="spellStart"/>
            <w:r w:rsidRPr="00AA243E">
              <w:rPr>
                <w:sz w:val="20"/>
                <w:szCs w:val="20"/>
              </w:rPr>
              <w:t>д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pacing w:val="-1"/>
                <w:w w:val="99"/>
                <w:sz w:val="20"/>
                <w:szCs w:val="20"/>
              </w:rPr>
              <w:t>в</w:t>
            </w:r>
            <w:r w:rsidRPr="00AA243E">
              <w:rPr>
                <w:spacing w:val="-1"/>
                <w:sz w:val="20"/>
                <w:szCs w:val="20"/>
              </w:rPr>
              <w:t>е</w:t>
            </w:r>
            <w:r w:rsidRPr="00AA243E">
              <w:rPr>
                <w:sz w:val="20"/>
                <w:szCs w:val="20"/>
              </w:rPr>
              <w:t>р</w:t>
            </w:r>
            <w:r w:rsidRPr="00AA243E">
              <w:rPr>
                <w:spacing w:val="1"/>
                <w:w w:val="99"/>
                <w:sz w:val="20"/>
                <w:szCs w:val="20"/>
              </w:rPr>
              <w:t>г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pacing w:val="-1"/>
                <w:w w:val="99"/>
                <w:sz w:val="20"/>
                <w:szCs w:val="20"/>
              </w:rPr>
              <w:t>ц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="00635995" w:rsidRPr="00AA243E">
              <w:rPr>
                <w:sz w:val="20"/>
                <w:szCs w:val="20"/>
              </w:rPr>
              <w:t>я,</w:t>
            </w:r>
            <w:r w:rsidRPr="00AA243E">
              <w:rPr>
                <w:sz w:val="20"/>
                <w:szCs w:val="20"/>
              </w:rPr>
              <w:t>ара</w:t>
            </w:r>
            <w:r w:rsidRPr="00AA243E">
              <w:rPr>
                <w:spacing w:val="-1"/>
                <w:sz w:val="20"/>
                <w:szCs w:val="20"/>
              </w:rPr>
              <w:t>м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spacing w:val="1"/>
                <w:sz w:val="20"/>
                <w:szCs w:val="20"/>
              </w:rPr>
              <w:t>рф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з</w:t>
            </w:r>
            <w:r w:rsidRPr="00AA243E">
              <w:rPr>
                <w:spacing w:val="-1"/>
                <w:sz w:val="20"/>
                <w:szCs w:val="20"/>
              </w:rPr>
              <w:t>м</w:t>
            </w:r>
            <w:proofErr w:type="spellEnd"/>
            <w:r w:rsidRPr="00AA243E">
              <w:rPr>
                <w:sz w:val="20"/>
                <w:szCs w:val="20"/>
              </w:rPr>
              <w:t xml:space="preserve">, </w:t>
            </w:r>
            <w:proofErr w:type="spellStart"/>
            <w:r w:rsidRPr="00AA243E">
              <w:rPr>
                <w:w w:val="99"/>
                <w:sz w:val="20"/>
                <w:szCs w:val="20"/>
              </w:rPr>
              <w:lastRenderedPageBreak/>
              <w:t>и</w:t>
            </w:r>
            <w:r w:rsidRPr="00AA243E">
              <w:rPr>
                <w:sz w:val="20"/>
                <w:szCs w:val="20"/>
              </w:rPr>
              <w:t>д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>од</w:t>
            </w:r>
            <w:r w:rsidRPr="00AA243E">
              <w:rPr>
                <w:spacing w:val="-1"/>
                <w:sz w:val="20"/>
                <w:szCs w:val="20"/>
              </w:rPr>
              <w:t>а</w:t>
            </w:r>
            <w:r w:rsidRPr="00AA243E">
              <w:rPr>
                <w:w w:val="99"/>
                <w:sz w:val="20"/>
                <w:szCs w:val="20"/>
              </w:rPr>
              <w:t>пт</w:t>
            </w:r>
            <w:r w:rsidRPr="00AA243E">
              <w:rPr>
                <w:sz w:val="20"/>
                <w:szCs w:val="20"/>
              </w:rPr>
              <w:t>а</w:t>
            </w:r>
            <w:r w:rsidRPr="00AA243E">
              <w:rPr>
                <w:w w:val="99"/>
                <w:sz w:val="20"/>
                <w:szCs w:val="20"/>
              </w:rPr>
              <w:t>ци</w:t>
            </w:r>
            <w:r w:rsidR="00635995" w:rsidRPr="00AA243E">
              <w:rPr>
                <w:sz w:val="20"/>
                <w:szCs w:val="20"/>
              </w:rPr>
              <w:t>я,</w:t>
            </w:r>
            <w:r w:rsidRPr="00AA243E">
              <w:rPr>
                <w:sz w:val="20"/>
                <w:szCs w:val="20"/>
              </w:rPr>
              <w:t>д</w:t>
            </w:r>
            <w:r w:rsidRPr="00AA243E">
              <w:rPr>
                <w:spacing w:val="-1"/>
                <w:sz w:val="20"/>
                <w:szCs w:val="20"/>
              </w:rPr>
              <w:t>е</w:t>
            </w:r>
            <w:r w:rsidRPr="00AA243E">
              <w:rPr>
                <w:w w:val="99"/>
                <w:sz w:val="20"/>
                <w:szCs w:val="20"/>
              </w:rPr>
              <w:t>г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pacing w:val="-1"/>
                <w:sz w:val="20"/>
                <w:szCs w:val="20"/>
              </w:rPr>
              <w:t>е</w:t>
            </w:r>
            <w:r w:rsidRPr="00AA243E">
              <w:rPr>
                <w:sz w:val="20"/>
                <w:szCs w:val="20"/>
              </w:rPr>
              <w:t>ра</w:t>
            </w:r>
            <w:r w:rsidRPr="00AA243E">
              <w:rPr>
                <w:w w:val="99"/>
                <w:sz w:val="20"/>
                <w:szCs w:val="20"/>
              </w:rPr>
              <w:t>ци</w:t>
            </w:r>
            <w:r w:rsidRPr="00AA243E">
              <w:rPr>
                <w:sz w:val="20"/>
                <w:szCs w:val="20"/>
              </w:rPr>
              <w:t>я</w:t>
            </w:r>
            <w:proofErr w:type="spellEnd"/>
            <w:r w:rsidRPr="00AA243E">
              <w:rPr>
                <w:sz w:val="20"/>
                <w:szCs w:val="20"/>
              </w:rPr>
              <w:t xml:space="preserve">, </w:t>
            </w:r>
            <w:r w:rsidRPr="00AA243E">
              <w:rPr>
                <w:w w:val="99"/>
                <w:sz w:val="20"/>
                <w:szCs w:val="20"/>
              </w:rPr>
              <w:t>г</w:t>
            </w:r>
            <w:r w:rsidRPr="00AA243E">
              <w:rPr>
                <w:sz w:val="20"/>
                <w:szCs w:val="20"/>
              </w:rPr>
              <w:t>омо</w:t>
            </w:r>
            <w:r w:rsidRPr="00AA243E">
              <w:rPr>
                <w:w w:val="99"/>
                <w:sz w:val="20"/>
                <w:szCs w:val="20"/>
              </w:rPr>
              <w:t>л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ги</w:t>
            </w:r>
            <w:r w:rsidRPr="00AA243E">
              <w:rPr>
                <w:sz w:val="20"/>
                <w:szCs w:val="20"/>
              </w:rPr>
              <w:t>я</w:t>
            </w:r>
            <w:r w:rsidRPr="00AA243E">
              <w:rPr>
                <w:spacing w:val="1"/>
                <w:sz w:val="20"/>
                <w:szCs w:val="20"/>
              </w:rPr>
              <w:t xml:space="preserve"> 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 xml:space="preserve"> а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pacing w:val="-1"/>
                <w:sz w:val="20"/>
                <w:szCs w:val="20"/>
              </w:rPr>
              <w:t>а</w:t>
            </w:r>
            <w:r w:rsidRPr="00AA243E">
              <w:rPr>
                <w:spacing w:val="-1"/>
                <w:w w:val="99"/>
                <w:sz w:val="20"/>
                <w:szCs w:val="20"/>
              </w:rPr>
              <w:t>л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ги</w:t>
            </w:r>
            <w:r w:rsidRPr="00AA243E">
              <w:rPr>
                <w:spacing w:val="1"/>
                <w:sz w:val="20"/>
                <w:szCs w:val="20"/>
              </w:rPr>
              <w:t>я</w:t>
            </w:r>
          </w:p>
          <w:p w:rsidR="00D227F7" w:rsidRPr="00AA243E" w:rsidRDefault="00D227F7" w:rsidP="00BA3EA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F7" w:rsidRPr="00AA243E" w:rsidRDefault="00D227F7" w:rsidP="00AD05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lastRenderedPageBreak/>
              <w:t xml:space="preserve">Научатся: </w:t>
            </w:r>
            <w:r w:rsidRPr="00AA243E">
              <w:rPr>
                <w:sz w:val="20"/>
                <w:szCs w:val="20"/>
              </w:rPr>
              <w:t xml:space="preserve">характеризовать типы </w:t>
            </w:r>
            <w:proofErr w:type="gramStart"/>
            <w:r w:rsidRPr="00AA243E">
              <w:rPr>
                <w:sz w:val="20"/>
                <w:szCs w:val="20"/>
              </w:rPr>
              <w:t>эволюционных</w:t>
            </w:r>
            <w:proofErr w:type="gramEnd"/>
            <w:r w:rsidRPr="00AA243E">
              <w:rPr>
                <w:sz w:val="20"/>
                <w:szCs w:val="20"/>
              </w:rPr>
              <w:t xml:space="preserve"> </w:t>
            </w:r>
          </w:p>
          <w:p w:rsidR="00D227F7" w:rsidRPr="00AA243E" w:rsidRDefault="00D227F7" w:rsidP="00AD058C">
            <w:pPr>
              <w:jc w:val="both"/>
              <w:rPr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lastRenderedPageBreak/>
              <w:t>изменений (параллелизм, конвергенция, дивергенция), главные линии эволюции.</w:t>
            </w:r>
          </w:p>
          <w:p w:rsidR="00D227F7" w:rsidRPr="00AA243E" w:rsidRDefault="00D227F7" w:rsidP="00AD058C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>Получат возможность:</w:t>
            </w:r>
            <w:r w:rsidRPr="00AA243E">
              <w:rPr>
                <w:sz w:val="20"/>
                <w:szCs w:val="20"/>
              </w:rPr>
              <w:t xml:space="preserve"> объяснять разницу понятий «параллелизм» и «конвергенция»; проводить сравнение двух линий эволюции (идиоадаптации и дегенерации)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F7" w:rsidRPr="00AA243E" w:rsidRDefault="00D227F7" w:rsidP="00D227F7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AA243E">
              <w:rPr>
                <w:sz w:val="20"/>
                <w:szCs w:val="20"/>
              </w:rPr>
              <w:t xml:space="preserve"> составляют план и последовательность действий </w:t>
            </w:r>
            <w:r w:rsidRPr="00AA243E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AA243E">
              <w:rPr>
                <w:sz w:val="20"/>
                <w:szCs w:val="20"/>
              </w:rPr>
              <w:t xml:space="preserve">: составляют целое из частей, самостоятельно достраивая, строят логические цепи рассуждений, восполняя недостающие компоненты </w:t>
            </w:r>
          </w:p>
          <w:p w:rsidR="00D227F7" w:rsidRPr="00AA243E" w:rsidRDefault="00D227F7" w:rsidP="00D227F7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 xml:space="preserve">: понимают возможность различных точек зрения, не совпадающих с </w:t>
            </w:r>
            <w:proofErr w:type="gramStart"/>
            <w:r w:rsidRPr="00AA243E">
              <w:rPr>
                <w:sz w:val="20"/>
                <w:szCs w:val="20"/>
              </w:rPr>
              <w:t>собственной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F7" w:rsidRDefault="00D227F7" w:rsidP="003F7514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lastRenderedPageBreak/>
              <w:t xml:space="preserve">Формируют устойчивый </w:t>
            </w:r>
            <w:r w:rsidRPr="00EC1B77">
              <w:rPr>
                <w:sz w:val="20"/>
                <w:szCs w:val="20"/>
              </w:rPr>
              <w:lastRenderedPageBreak/>
              <w:t>познавательный интерес</w:t>
            </w:r>
          </w:p>
          <w:p w:rsidR="004C44DD" w:rsidRPr="0066245F" w:rsidRDefault="004C44DD" w:rsidP="003F7514">
            <w:pPr>
              <w:rPr>
                <w:b/>
                <w:sz w:val="20"/>
                <w:szCs w:val="20"/>
              </w:rPr>
            </w:pPr>
            <w:r w:rsidRPr="0066245F">
              <w:rPr>
                <w:b/>
                <w:sz w:val="20"/>
                <w:szCs w:val="20"/>
              </w:rPr>
              <w:t>Д/з. п.41</w:t>
            </w:r>
          </w:p>
        </w:tc>
      </w:tr>
      <w:tr w:rsidR="00D227F7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F7" w:rsidRDefault="00D227F7" w:rsidP="00735C62">
            <w:pPr>
              <w:ind w:lef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735C62">
              <w:rPr>
                <w:sz w:val="20"/>
                <w:szCs w:val="20"/>
              </w:rPr>
              <w:t>/54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F7" w:rsidRDefault="00D227F7" w:rsidP="003F7514">
            <w:pPr>
              <w:pStyle w:val="a5"/>
              <w:spacing w:after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 эволюции</w:t>
            </w:r>
          </w:p>
          <w:p w:rsidR="00D227F7" w:rsidRDefault="00D227F7" w:rsidP="003F7514">
            <w:pPr>
              <w:pStyle w:val="a5"/>
              <w:spacing w:after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(развернутое оценивание)</w:t>
            </w:r>
          </w:p>
          <w:p w:rsidR="00D227F7" w:rsidRPr="00122266" w:rsidRDefault="00D227F7" w:rsidP="003F7514">
            <w:pPr>
              <w:pStyle w:val="a5"/>
              <w:spacing w:after="0"/>
              <w:ind w:left="0"/>
              <w:rPr>
                <w:sz w:val="20"/>
              </w:rPr>
            </w:pPr>
            <w:r w:rsidRPr="00122266">
              <w:rPr>
                <w:sz w:val="20"/>
              </w:rPr>
              <w:t xml:space="preserve">Цель: </w:t>
            </w:r>
            <w:r>
              <w:rPr>
                <w:rFonts w:cs="font306"/>
                <w:sz w:val="20"/>
              </w:rPr>
              <w:t>контроль и оценка знаний учащихся.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F7" w:rsidRPr="00BA3EAD" w:rsidRDefault="00AA243E" w:rsidP="003F7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F7" w:rsidRPr="00AA243E" w:rsidRDefault="00D227F7" w:rsidP="003F7514">
            <w:pPr>
              <w:rPr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>Основные понятия темы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F7" w:rsidRPr="00AA243E" w:rsidRDefault="00D227F7" w:rsidP="003F7514">
            <w:pPr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Pr="00AA243E">
              <w:rPr>
                <w:sz w:val="20"/>
                <w:szCs w:val="20"/>
              </w:rPr>
              <w:t xml:space="preserve">оценивать свои знания </w:t>
            </w:r>
            <w:r w:rsidRPr="00AA243E">
              <w:rPr>
                <w:i/>
                <w:sz w:val="20"/>
                <w:szCs w:val="20"/>
              </w:rPr>
              <w:t xml:space="preserve"> </w:t>
            </w:r>
          </w:p>
          <w:p w:rsidR="00D227F7" w:rsidRPr="00AA243E" w:rsidRDefault="00D227F7" w:rsidP="003F7514">
            <w:pPr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Получат возможность: </w:t>
            </w:r>
            <w:r w:rsidRPr="00AA243E">
              <w:rPr>
                <w:sz w:val="20"/>
                <w:szCs w:val="20"/>
              </w:rPr>
              <w:t>взаимопроверки и оценки компьютера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F7" w:rsidRPr="00AA243E" w:rsidRDefault="00D227F7" w:rsidP="00D913B4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осознают качество и уровень усвоения, оценивают  достигнутый  результат</w:t>
            </w:r>
          </w:p>
          <w:p w:rsidR="00D227F7" w:rsidRPr="00AA243E" w:rsidRDefault="00D227F7" w:rsidP="00D913B4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структурируют знания</w:t>
            </w:r>
          </w:p>
          <w:p w:rsidR="00D227F7" w:rsidRPr="00AA243E" w:rsidRDefault="00D227F7" w:rsidP="00D913B4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>: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F7" w:rsidRPr="006758D0" w:rsidRDefault="00D227F7" w:rsidP="00BA3EAD">
            <w:pPr>
              <w:rPr>
                <w:sz w:val="20"/>
                <w:szCs w:val="20"/>
              </w:rPr>
            </w:pPr>
            <w:r w:rsidRPr="006309BE">
              <w:rPr>
                <w:sz w:val="20"/>
                <w:szCs w:val="20"/>
              </w:rPr>
              <w:t>Оптимизм в восприятии мира</w:t>
            </w:r>
          </w:p>
        </w:tc>
      </w:tr>
      <w:tr w:rsidR="00D227F7" w:rsidRPr="00BA3EAD" w:rsidTr="00A41A5E">
        <w:tc>
          <w:tcPr>
            <w:tcW w:w="15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F7" w:rsidRPr="00AA243E" w:rsidRDefault="00D227F7" w:rsidP="000603BB">
            <w:pPr>
              <w:jc w:val="center"/>
              <w:rPr>
                <w:b/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Происхождение и развитие жизни на Земле (6 ч)</w:t>
            </w:r>
          </w:p>
          <w:p w:rsidR="00D227F7" w:rsidRPr="00AA243E" w:rsidRDefault="000603BB" w:rsidP="000603BB">
            <w:pPr>
              <w:jc w:val="center"/>
              <w:rPr>
                <w:b/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Цель: создать условия для изучени</w:t>
            </w:r>
            <w:r w:rsidR="006E10F9" w:rsidRPr="00AA243E">
              <w:rPr>
                <w:b/>
                <w:sz w:val="20"/>
                <w:szCs w:val="20"/>
              </w:rPr>
              <w:t>я развития жизни на Земле</w:t>
            </w:r>
            <w:r w:rsidRPr="00AA243E">
              <w:rPr>
                <w:b/>
                <w:sz w:val="20"/>
                <w:szCs w:val="20"/>
              </w:rPr>
              <w:t>.</w:t>
            </w:r>
          </w:p>
        </w:tc>
      </w:tr>
      <w:tr w:rsidR="00D227F7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F7" w:rsidRPr="00BA3EAD" w:rsidRDefault="00D227F7" w:rsidP="00735C6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5C62">
              <w:rPr>
                <w:sz w:val="20"/>
                <w:szCs w:val="20"/>
              </w:rPr>
              <w:t>/55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F7" w:rsidRPr="00735C62" w:rsidRDefault="00B4094F" w:rsidP="00717FC6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r w:rsidRPr="00735C62">
              <w:rPr>
                <w:b/>
                <w:sz w:val="20"/>
                <w:szCs w:val="20"/>
              </w:rPr>
              <w:t>Гипотезы возникновения жизни</w:t>
            </w:r>
          </w:p>
          <w:p w:rsidR="00537B92" w:rsidRDefault="00537B92" w:rsidP="00537B92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 </w:t>
            </w:r>
            <w:r>
              <w:rPr>
                <w:sz w:val="20"/>
                <w:szCs w:val="20"/>
              </w:rPr>
              <w:t>создать условия для изучения гипотез возникновения жизни</w:t>
            </w:r>
          </w:p>
          <w:p w:rsidR="00537B92" w:rsidRPr="00956F22" w:rsidRDefault="00537B92" w:rsidP="00537B92">
            <w:pPr>
              <w:pStyle w:val="a5"/>
              <w:spacing w:after="0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>(</w:t>
            </w:r>
            <w:r w:rsidRPr="0070348E">
              <w:rPr>
                <w:i/>
                <w:sz w:val="20"/>
                <w:szCs w:val="20"/>
              </w:rPr>
              <w:t>комбинированный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F7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F7" w:rsidRPr="00AA243E" w:rsidRDefault="00B4094F" w:rsidP="003477E7">
            <w:pPr>
              <w:pStyle w:val="3"/>
              <w:rPr>
                <w:sz w:val="20"/>
              </w:rPr>
            </w:pPr>
            <w:r w:rsidRPr="00AA243E">
              <w:rPr>
                <w:sz w:val="20"/>
              </w:rPr>
              <w:t>ос</w:t>
            </w:r>
            <w:r w:rsidRPr="00AA243E">
              <w:rPr>
                <w:w w:val="99"/>
                <w:sz w:val="20"/>
              </w:rPr>
              <w:t>н</w:t>
            </w:r>
            <w:r w:rsidRPr="00AA243E">
              <w:rPr>
                <w:sz w:val="20"/>
              </w:rPr>
              <w:t>о</w:t>
            </w:r>
            <w:r w:rsidRPr="00AA243E">
              <w:rPr>
                <w:w w:val="99"/>
                <w:sz w:val="20"/>
              </w:rPr>
              <w:t>вн</w:t>
            </w:r>
            <w:r w:rsidRPr="00AA243E">
              <w:rPr>
                <w:spacing w:val="-1"/>
                <w:sz w:val="20"/>
              </w:rPr>
              <w:t>ы</w:t>
            </w:r>
            <w:r w:rsidRPr="00AA243E">
              <w:rPr>
                <w:sz w:val="20"/>
              </w:rPr>
              <w:t xml:space="preserve">е </w:t>
            </w:r>
            <w:r w:rsidRPr="00AA243E">
              <w:rPr>
                <w:w w:val="99"/>
                <w:sz w:val="20"/>
              </w:rPr>
              <w:t>ги</w:t>
            </w:r>
            <w:r w:rsidRPr="00AA243E">
              <w:rPr>
                <w:spacing w:val="-1"/>
                <w:w w:val="99"/>
                <w:sz w:val="20"/>
              </w:rPr>
              <w:t>п</w:t>
            </w:r>
            <w:r w:rsidRPr="00AA243E">
              <w:rPr>
                <w:spacing w:val="1"/>
                <w:sz w:val="20"/>
              </w:rPr>
              <w:t>о</w:t>
            </w:r>
            <w:r w:rsidRPr="00AA243E">
              <w:rPr>
                <w:w w:val="99"/>
                <w:sz w:val="20"/>
              </w:rPr>
              <w:t>т</w:t>
            </w:r>
            <w:r w:rsidRPr="00AA243E">
              <w:rPr>
                <w:sz w:val="20"/>
              </w:rPr>
              <w:t>е</w:t>
            </w:r>
            <w:r w:rsidRPr="00AA243E">
              <w:rPr>
                <w:w w:val="99"/>
                <w:sz w:val="20"/>
              </w:rPr>
              <w:t>з</w:t>
            </w:r>
            <w:r w:rsidRPr="00AA243E">
              <w:rPr>
                <w:sz w:val="20"/>
              </w:rPr>
              <w:t xml:space="preserve">ы </w:t>
            </w:r>
            <w:r w:rsidRPr="00AA243E">
              <w:rPr>
                <w:w w:val="99"/>
                <w:sz w:val="20"/>
              </w:rPr>
              <w:t>в</w:t>
            </w:r>
            <w:r w:rsidRPr="00AA243E">
              <w:rPr>
                <w:sz w:val="20"/>
              </w:rPr>
              <w:t>о</w:t>
            </w:r>
            <w:r w:rsidRPr="00AA243E">
              <w:rPr>
                <w:w w:val="99"/>
                <w:sz w:val="20"/>
              </w:rPr>
              <w:t>зни</w:t>
            </w:r>
            <w:r w:rsidRPr="00AA243E">
              <w:rPr>
                <w:sz w:val="20"/>
              </w:rPr>
              <w:t>к</w:t>
            </w:r>
            <w:r w:rsidRPr="00AA243E">
              <w:rPr>
                <w:w w:val="99"/>
                <w:sz w:val="20"/>
              </w:rPr>
              <w:t>н</w:t>
            </w:r>
            <w:r w:rsidRPr="00AA243E">
              <w:rPr>
                <w:sz w:val="20"/>
              </w:rPr>
              <w:t>о</w:t>
            </w:r>
            <w:r w:rsidRPr="00AA243E">
              <w:rPr>
                <w:w w:val="99"/>
                <w:sz w:val="20"/>
              </w:rPr>
              <w:t>в</w:t>
            </w:r>
            <w:r w:rsidRPr="00AA243E">
              <w:rPr>
                <w:spacing w:val="-1"/>
                <w:sz w:val="20"/>
              </w:rPr>
              <w:t>е</w:t>
            </w:r>
            <w:r w:rsidRPr="00AA243E">
              <w:rPr>
                <w:w w:val="99"/>
                <w:sz w:val="20"/>
              </w:rPr>
              <w:t>н</w:t>
            </w:r>
            <w:r w:rsidRPr="00AA243E">
              <w:rPr>
                <w:spacing w:val="-1"/>
                <w:w w:val="99"/>
                <w:sz w:val="20"/>
              </w:rPr>
              <w:t>и</w:t>
            </w:r>
            <w:r w:rsidRPr="00AA243E">
              <w:rPr>
                <w:sz w:val="20"/>
              </w:rPr>
              <w:t>я ж</w:t>
            </w:r>
            <w:r w:rsidRPr="00AA243E">
              <w:rPr>
                <w:w w:val="99"/>
                <w:sz w:val="20"/>
              </w:rPr>
              <w:t>изни</w:t>
            </w:r>
            <w:r w:rsidRPr="00AA243E">
              <w:rPr>
                <w:sz w:val="20"/>
              </w:rPr>
              <w:t xml:space="preserve"> </w:t>
            </w:r>
            <w:r w:rsidRPr="00AA243E">
              <w:rPr>
                <w:w w:val="99"/>
                <w:sz w:val="20"/>
              </w:rPr>
              <w:t>(</w:t>
            </w:r>
            <w:r w:rsidRPr="00AA243E">
              <w:rPr>
                <w:sz w:val="20"/>
              </w:rPr>
              <w:t>креа</w:t>
            </w:r>
            <w:r w:rsidRPr="00AA243E">
              <w:rPr>
                <w:w w:val="99"/>
                <w:sz w:val="20"/>
              </w:rPr>
              <w:t>ц</w:t>
            </w:r>
            <w:r w:rsidRPr="00AA243E">
              <w:rPr>
                <w:spacing w:val="-1"/>
                <w:w w:val="99"/>
                <w:sz w:val="20"/>
              </w:rPr>
              <w:t>и</w:t>
            </w:r>
            <w:r w:rsidRPr="00AA243E">
              <w:rPr>
                <w:sz w:val="20"/>
              </w:rPr>
              <w:t>о</w:t>
            </w:r>
            <w:r w:rsidRPr="00AA243E">
              <w:rPr>
                <w:w w:val="99"/>
                <w:sz w:val="20"/>
              </w:rPr>
              <w:t>низ</w:t>
            </w:r>
            <w:r w:rsidRPr="00AA243E">
              <w:rPr>
                <w:sz w:val="20"/>
              </w:rPr>
              <w:t xml:space="preserve">м, </w:t>
            </w:r>
            <w:r w:rsidRPr="00AA243E">
              <w:rPr>
                <w:spacing w:val="1"/>
                <w:sz w:val="20"/>
              </w:rPr>
              <w:t>р</w:t>
            </w:r>
            <w:r w:rsidRPr="00AA243E">
              <w:rPr>
                <w:sz w:val="20"/>
              </w:rPr>
              <w:t>а</w:t>
            </w:r>
            <w:r w:rsidRPr="00AA243E">
              <w:rPr>
                <w:w w:val="99"/>
                <w:sz w:val="20"/>
              </w:rPr>
              <w:t>зли</w:t>
            </w:r>
            <w:r w:rsidRPr="00AA243E">
              <w:rPr>
                <w:sz w:val="20"/>
              </w:rPr>
              <w:t>ч</w:t>
            </w:r>
            <w:r w:rsidRPr="00AA243E">
              <w:rPr>
                <w:w w:val="99"/>
                <w:sz w:val="20"/>
              </w:rPr>
              <w:t>и</w:t>
            </w:r>
            <w:r w:rsidRPr="00AA243E">
              <w:rPr>
                <w:sz w:val="20"/>
              </w:rPr>
              <w:t>я</w:t>
            </w:r>
            <w:r w:rsidRPr="00AA243E">
              <w:rPr>
                <w:spacing w:val="-1"/>
                <w:sz w:val="20"/>
              </w:rPr>
              <w:t xml:space="preserve"> </w:t>
            </w:r>
            <w:r w:rsidRPr="00AA243E">
              <w:rPr>
                <w:w w:val="99"/>
                <w:sz w:val="20"/>
              </w:rPr>
              <w:t>в</w:t>
            </w:r>
            <w:r w:rsidRPr="00AA243E">
              <w:rPr>
                <w:sz w:val="20"/>
              </w:rPr>
              <w:t xml:space="preserve"> </w:t>
            </w:r>
            <w:r w:rsidRPr="00AA243E">
              <w:rPr>
                <w:w w:val="99"/>
                <w:sz w:val="20"/>
              </w:rPr>
              <w:t>п</w:t>
            </w:r>
            <w:r w:rsidRPr="00AA243E">
              <w:rPr>
                <w:sz w:val="20"/>
              </w:rPr>
              <w:t>од</w:t>
            </w:r>
            <w:r w:rsidRPr="00AA243E">
              <w:rPr>
                <w:spacing w:val="-1"/>
                <w:sz w:val="20"/>
              </w:rPr>
              <w:t>х</w:t>
            </w:r>
            <w:r w:rsidRPr="00AA243E">
              <w:rPr>
                <w:sz w:val="20"/>
              </w:rPr>
              <w:t>одах</w:t>
            </w:r>
            <w:r w:rsidRPr="00AA243E">
              <w:rPr>
                <w:spacing w:val="-1"/>
                <w:sz w:val="20"/>
              </w:rPr>
              <w:t xml:space="preserve"> </w:t>
            </w:r>
            <w:r w:rsidRPr="00AA243E">
              <w:rPr>
                <w:sz w:val="20"/>
              </w:rPr>
              <w:t>ре</w:t>
            </w:r>
            <w:r w:rsidRPr="00AA243E">
              <w:rPr>
                <w:spacing w:val="-1"/>
                <w:w w:val="99"/>
                <w:sz w:val="20"/>
              </w:rPr>
              <w:t>л</w:t>
            </w:r>
            <w:r w:rsidRPr="00AA243E">
              <w:rPr>
                <w:w w:val="99"/>
                <w:sz w:val="20"/>
              </w:rPr>
              <w:t>игий</w:t>
            </w:r>
            <w:r w:rsidRPr="00AA243E">
              <w:rPr>
                <w:sz w:val="20"/>
              </w:rPr>
              <w:t xml:space="preserve"> </w:t>
            </w:r>
            <w:r w:rsidRPr="00AA243E">
              <w:rPr>
                <w:w w:val="99"/>
                <w:sz w:val="20"/>
              </w:rPr>
              <w:t>и</w:t>
            </w:r>
            <w:r w:rsidRPr="00AA243E">
              <w:rPr>
                <w:sz w:val="20"/>
              </w:rPr>
              <w:t xml:space="preserve"> </w:t>
            </w:r>
            <w:r w:rsidRPr="00AA243E">
              <w:rPr>
                <w:w w:val="99"/>
                <w:sz w:val="20"/>
              </w:rPr>
              <w:t>н</w:t>
            </w:r>
            <w:r w:rsidRPr="00AA243E">
              <w:rPr>
                <w:spacing w:val="1"/>
                <w:sz w:val="20"/>
              </w:rPr>
              <w:t>а</w:t>
            </w:r>
            <w:r w:rsidRPr="00AA243E">
              <w:rPr>
                <w:spacing w:val="-3"/>
                <w:sz w:val="20"/>
              </w:rPr>
              <w:t>у</w:t>
            </w:r>
            <w:r w:rsidRPr="00AA243E">
              <w:rPr>
                <w:sz w:val="20"/>
              </w:rPr>
              <w:t>к</w:t>
            </w:r>
            <w:r w:rsidRPr="00AA243E">
              <w:rPr>
                <w:w w:val="99"/>
                <w:sz w:val="20"/>
              </w:rPr>
              <w:t>и</w:t>
            </w:r>
            <w:r w:rsidRPr="00AA243E">
              <w:rPr>
                <w:sz w:val="20"/>
              </w:rPr>
              <w:t xml:space="preserve"> к </w:t>
            </w:r>
            <w:r w:rsidRPr="00AA243E">
              <w:rPr>
                <w:spacing w:val="1"/>
                <w:sz w:val="20"/>
              </w:rPr>
              <w:t>о</w:t>
            </w:r>
            <w:r w:rsidRPr="00AA243E">
              <w:rPr>
                <w:sz w:val="20"/>
              </w:rPr>
              <w:t>б</w:t>
            </w:r>
            <w:r w:rsidRPr="00AA243E">
              <w:rPr>
                <w:w w:val="99"/>
                <w:sz w:val="20"/>
              </w:rPr>
              <w:t>ъ</w:t>
            </w:r>
            <w:r w:rsidRPr="00AA243E">
              <w:rPr>
                <w:spacing w:val="1"/>
                <w:sz w:val="20"/>
              </w:rPr>
              <w:t>я</w:t>
            </w:r>
            <w:r w:rsidRPr="00AA243E">
              <w:rPr>
                <w:sz w:val="20"/>
              </w:rPr>
              <w:t>с</w:t>
            </w:r>
            <w:r w:rsidRPr="00AA243E">
              <w:rPr>
                <w:w w:val="99"/>
                <w:sz w:val="20"/>
              </w:rPr>
              <w:t>н</w:t>
            </w:r>
            <w:r w:rsidRPr="00AA243E">
              <w:rPr>
                <w:spacing w:val="-1"/>
                <w:sz w:val="20"/>
              </w:rPr>
              <w:t>е</w:t>
            </w:r>
            <w:r w:rsidRPr="00AA243E">
              <w:rPr>
                <w:w w:val="99"/>
                <w:sz w:val="20"/>
              </w:rPr>
              <w:t>нию</w:t>
            </w:r>
            <w:r w:rsidRPr="00AA243E">
              <w:rPr>
                <w:sz w:val="20"/>
              </w:rPr>
              <w:t xml:space="preserve"> </w:t>
            </w:r>
            <w:r w:rsidRPr="00AA243E">
              <w:rPr>
                <w:spacing w:val="-1"/>
                <w:w w:val="99"/>
                <w:sz w:val="20"/>
              </w:rPr>
              <w:t>в</w:t>
            </w:r>
            <w:r w:rsidRPr="00AA243E">
              <w:rPr>
                <w:sz w:val="20"/>
              </w:rPr>
              <w:t>о</w:t>
            </w:r>
            <w:r w:rsidRPr="00AA243E">
              <w:rPr>
                <w:spacing w:val="1"/>
                <w:w w:val="99"/>
                <w:sz w:val="20"/>
              </w:rPr>
              <w:t>з</w:t>
            </w:r>
            <w:r w:rsidRPr="00AA243E">
              <w:rPr>
                <w:w w:val="99"/>
                <w:sz w:val="20"/>
              </w:rPr>
              <w:t>ни</w:t>
            </w:r>
            <w:r w:rsidRPr="00AA243E">
              <w:rPr>
                <w:spacing w:val="-1"/>
                <w:sz w:val="20"/>
              </w:rPr>
              <w:t>к</w:t>
            </w:r>
            <w:r w:rsidRPr="00AA243E">
              <w:rPr>
                <w:w w:val="99"/>
                <w:sz w:val="20"/>
              </w:rPr>
              <w:t>н</w:t>
            </w:r>
            <w:r w:rsidRPr="00AA243E">
              <w:rPr>
                <w:sz w:val="20"/>
              </w:rPr>
              <w:t>о</w:t>
            </w:r>
            <w:r w:rsidRPr="00AA243E">
              <w:rPr>
                <w:spacing w:val="1"/>
                <w:w w:val="99"/>
                <w:sz w:val="20"/>
              </w:rPr>
              <w:t>в</w:t>
            </w:r>
            <w:r w:rsidRPr="00AA243E">
              <w:rPr>
                <w:sz w:val="20"/>
              </w:rPr>
              <w:t>е</w:t>
            </w:r>
            <w:r w:rsidRPr="00AA243E">
              <w:rPr>
                <w:w w:val="99"/>
                <w:sz w:val="20"/>
              </w:rPr>
              <w:t>ни</w:t>
            </w:r>
            <w:r w:rsidRPr="00AA243E">
              <w:rPr>
                <w:sz w:val="20"/>
              </w:rPr>
              <w:t>я ж</w:t>
            </w:r>
            <w:r w:rsidRPr="00AA243E">
              <w:rPr>
                <w:w w:val="99"/>
                <w:sz w:val="20"/>
              </w:rPr>
              <w:t>и</w:t>
            </w:r>
            <w:r w:rsidRPr="00AA243E">
              <w:rPr>
                <w:spacing w:val="1"/>
                <w:w w:val="99"/>
                <w:sz w:val="20"/>
              </w:rPr>
              <w:t>з</w:t>
            </w:r>
            <w:r w:rsidRPr="00AA243E">
              <w:rPr>
                <w:w w:val="99"/>
                <w:sz w:val="20"/>
              </w:rPr>
              <w:t>ни</w:t>
            </w:r>
            <w:r w:rsidRPr="00AA243E">
              <w:rPr>
                <w:sz w:val="20"/>
              </w:rPr>
              <w:t>,</w:t>
            </w:r>
            <w:r w:rsidRPr="00AA243E">
              <w:rPr>
                <w:spacing w:val="1"/>
                <w:sz w:val="20"/>
              </w:rPr>
              <w:t xml:space="preserve"> </w:t>
            </w:r>
            <w:r w:rsidRPr="00AA243E">
              <w:rPr>
                <w:w w:val="99"/>
                <w:sz w:val="20"/>
              </w:rPr>
              <w:t>гип</w:t>
            </w:r>
            <w:r w:rsidRPr="00AA243E">
              <w:rPr>
                <w:sz w:val="20"/>
              </w:rPr>
              <w:t>о</w:t>
            </w:r>
            <w:r w:rsidRPr="00AA243E">
              <w:rPr>
                <w:w w:val="99"/>
                <w:sz w:val="20"/>
              </w:rPr>
              <w:t>т</w:t>
            </w:r>
            <w:r w:rsidRPr="00AA243E">
              <w:rPr>
                <w:spacing w:val="-1"/>
                <w:sz w:val="20"/>
              </w:rPr>
              <w:t>е</w:t>
            </w:r>
            <w:r w:rsidRPr="00AA243E">
              <w:rPr>
                <w:w w:val="99"/>
                <w:sz w:val="20"/>
              </w:rPr>
              <w:t>з</w:t>
            </w:r>
            <w:r w:rsidRPr="00AA243E">
              <w:rPr>
                <w:sz w:val="20"/>
              </w:rPr>
              <w:t>а с</w:t>
            </w:r>
            <w:r w:rsidRPr="00AA243E">
              <w:rPr>
                <w:spacing w:val="-1"/>
                <w:sz w:val="20"/>
              </w:rPr>
              <w:t>ам</w:t>
            </w:r>
            <w:r w:rsidRPr="00AA243E">
              <w:rPr>
                <w:sz w:val="20"/>
              </w:rPr>
              <w:t>о</w:t>
            </w:r>
            <w:r w:rsidRPr="00AA243E">
              <w:rPr>
                <w:w w:val="99"/>
                <w:sz w:val="20"/>
              </w:rPr>
              <w:t>п</w:t>
            </w:r>
            <w:r w:rsidRPr="00AA243E">
              <w:rPr>
                <w:spacing w:val="1"/>
                <w:sz w:val="20"/>
              </w:rPr>
              <w:t>ро</w:t>
            </w:r>
            <w:r w:rsidRPr="00AA243E">
              <w:rPr>
                <w:w w:val="99"/>
                <w:sz w:val="20"/>
              </w:rPr>
              <w:t>и</w:t>
            </w:r>
            <w:r w:rsidRPr="00AA243E">
              <w:rPr>
                <w:spacing w:val="1"/>
                <w:w w:val="99"/>
                <w:sz w:val="20"/>
              </w:rPr>
              <w:t>з</w:t>
            </w:r>
            <w:r w:rsidRPr="00AA243E">
              <w:rPr>
                <w:w w:val="99"/>
                <w:sz w:val="20"/>
              </w:rPr>
              <w:t>в</w:t>
            </w:r>
            <w:r w:rsidRPr="00AA243E">
              <w:rPr>
                <w:sz w:val="20"/>
              </w:rPr>
              <w:t>о</w:t>
            </w:r>
            <w:r w:rsidRPr="00AA243E">
              <w:rPr>
                <w:w w:val="99"/>
                <w:sz w:val="20"/>
              </w:rPr>
              <w:t>ль</w:t>
            </w:r>
            <w:r w:rsidRPr="00AA243E">
              <w:rPr>
                <w:spacing w:val="-1"/>
                <w:w w:val="99"/>
                <w:sz w:val="20"/>
              </w:rPr>
              <w:t>н</w:t>
            </w:r>
            <w:r w:rsidRPr="00AA243E">
              <w:rPr>
                <w:sz w:val="20"/>
              </w:rPr>
              <w:t>о</w:t>
            </w:r>
            <w:r w:rsidRPr="00AA243E">
              <w:rPr>
                <w:w w:val="99"/>
                <w:sz w:val="20"/>
              </w:rPr>
              <w:t>г</w:t>
            </w:r>
            <w:r w:rsidRPr="00AA243E">
              <w:rPr>
                <w:sz w:val="20"/>
              </w:rPr>
              <w:t xml:space="preserve">о </w:t>
            </w:r>
            <w:r w:rsidRPr="00AA243E">
              <w:rPr>
                <w:w w:val="99"/>
                <w:sz w:val="20"/>
              </w:rPr>
              <w:t>з</w:t>
            </w:r>
            <w:r w:rsidRPr="00AA243E">
              <w:rPr>
                <w:sz w:val="20"/>
              </w:rPr>
              <w:t>а</w:t>
            </w:r>
            <w:r w:rsidRPr="00AA243E">
              <w:rPr>
                <w:spacing w:val="1"/>
                <w:sz w:val="20"/>
              </w:rPr>
              <w:t>р</w:t>
            </w:r>
            <w:r w:rsidRPr="00AA243E">
              <w:rPr>
                <w:w w:val="99"/>
                <w:sz w:val="20"/>
              </w:rPr>
              <w:t>о</w:t>
            </w:r>
            <w:r w:rsidRPr="00AA243E">
              <w:rPr>
                <w:sz w:val="20"/>
              </w:rPr>
              <w:t>жд</w:t>
            </w:r>
            <w:r w:rsidRPr="00AA243E">
              <w:rPr>
                <w:spacing w:val="-1"/>
                <w:sz w:val="20"/>
              </w:rPr>
              <w:t>е</w:t>
            </w:r>
            <w:r w:rsidRPr="00AA243E">
              <w:rPr>
                <w:w w:val="99"/>
                <w:sz w:val="20"/>
              </w:rPr>
              <w:t>н</w:t>
            </w:r>
            <w:r w:rsidRPr="00AA243E">
              <w:rPr>
                <w:spacing w:val="-1"/>
                <w:w w:val="99"/>
                <w:sz w:val="20"/>
              </w:rPr>
              <w:t>и</w:t>
            </w:r>
            <w:r w:rsidRPr="00AA243E">
              <w:rPr>
                <w:sz w:val="20"/>
              </w:rPr>
              <w:t>я</w:t>
            </w:r>
            <w:r w:rsidRPr="00AA243E">
              <w:rPr>
                <w:spacing w:val="1"/>
                <w:sz w:val="20"/>
              </w:rPr>
              <w:t xml:space="preserve"> </w:t>
            </w:r>
            <w:r w:rsidRPr="00AA243E">
              <w:rPr>
                <w:sz w:val="20"/>
              </w:rPr>
              <w:t>ж</w:t>
            </w:r>
            <w:r w:rsidRPr="00AA243E">
              <w:rPr>
                <w:w w:val="99"/>
                <w:sz w:val="20"/>
              </w:rPr>
              <w:t>и</w:t>
            </w:r>
            <w:r w:rsidRPr="00AA243E">
              <w:rPr>
                <w:spacing w:val="1"/>
                <w:w w:val="99"/>
                <w:sz w:val="20"/>
              </w:rPr>
              <w:t>з</w:t>
            </w:r>
            <w:r w:rsidRPr="00AA243E">
              <w:rPr>
                <w:w w:val="99"/>
                <w:sz w:val="20"/>
              </w:rPr>
              <w:t>ни</w:t>
            </w:r>
            <w:r w:rsidRPr="00AA243E">
              <w:rPr>
                <w:sz w:val="20"/>
              </w:rPr>
              <w:t xml:space="preserve">, </w:t>
            </w:r>
            <w:r w:rsidRPr="00AA243E">
              <w:rPr>
                <w:w w:val="99"/>
                <w:sz w:val="20"/>
              </w:rPr>
              <w:t>гип</w:t>
            </w:r>
            <w:r w:rsidRPr="00AA243E">
              <w:rPr>
                <w:spacing w:val="-1"/>
                <w:sz w:val="20"/>
              </w:rPr>
              <w:t>о</w:t>
            </w:r>
            <w:r w:rsidRPr="00AA243E">
              <w:rPr>
                <w:w w:val="99"/>
                <w:sz w:val="20"/>
              </w:rPr>
              <w:t>т</w:t>
            </w:r>
            <w:r w:rsidRPr="00AA243E">
              <w:rPr>
                <w:sz w:val="20"/>
              </w:rPr>
              <w:t>е</w:t>
            </w:r>
            <w:r w:rsidRPr="00AA243E">
              <w:rPr>
                <w:w w:val="99"/>
                <w:sz w:val="20"/>
              </w:rPr>
              <w:t>з</w:t>
            </w:r>
            <w:r w:rsidRPr="00AA243E">
              <w:rPr>
                <w:sz w:val="20"/>
              </w:rPr>
              <w:t xml:space="preserve">а </w:t>
            </w:r>
            <w:r w:rsidRPr="00AA243E">
              <w:rPr>
                <w:w w:val="99"/>
                <w:sz w:val="20"/>
              </w:rPr>
              <w:t>п</w:t>
            </w:r>
            <w:r w:rsidRPr="00AA243E">
              <w:rPr>
                <w:spacing w:val="-1"/>
                <w:sz w:val="20"/>
              </w:rPr>
              <w:t>а</w:t>
            </w:r>
            <w:r w:rsidRPr="00AA243E">
              <w:rPr>
                <w:w w:val="99"/>
                <w:sz w:val="20"/>
              </w:rPr>
              <w:t>н</w:t>
            </w:r>
            <w:r w:rsidRPr="00AA243E">
              <w:rPr>
                <w:spacing w:val="-1"/>
                <w:sz w:val="20"/>
              </w:rPr>
              <w:t>с</w:t>
            </w:r>
            <w:r w:rsidRPr="00AA243E">
              <w:rPr>
                <w:w w:val="99"/>
                <w:sz w:val="20"/>
              </w:rPr>
              <w:t>п</w:t>
            </w:r>
            <w:r w:rsidRPr="00AA243E">
              <w:rPr>
                <w:spacing w:val="-1"/>
                <w:sz w:val="20"/>
              </w:rPr>
              <w:t>е</w:t>
            </w:r>
            <w:r w:rsidRPr="00AA243E">
              <w:rPr>
                <w:sz w:val="20"/>
              </w:rPr>
              <w:t>рм</w:t>
            </w:r>
            <w:r w:rsidRPr="00AA243E">
              <w:rPr>
                <w:spacing w:val="1"/>
                <w:w w:val="99"/>
                <w:sz w:val="20"/>
              </w:rPr>
              <w:t>и</w:t>
            </w:r>
            <w:r w:rsidRPr="00AA243E">
              <w:rPr>
                <w:w w:val="99"/>
                <w:sz w:val="20"/>
              </w:rPr>
              <w:t>и</w:t>
            </w:r>
            <w:r w:rsidRPr="00AA243E">
              <w:rPr>
                <w:sz w:val="20"/>
              </w:rPr>
              <w:t>,</w:t>
            </w:r>
            <w:r w:rsidRPr="00AA243E">
              <w:rPr>
                <w:spacing w:val="1"/>
                <w:sz w:val="20"/>
              </w:rPr>
              <w:t xml:space="preserve"> </w:t>
            </w:r>
            <w:r w:rsidRPr="00AA243E">
              <w:rPr>
                <w:w w:val="99"/>
                <w:sz w:val="20"/>
              </w:rPr>
              <w:t>гип</w:t>
            </w:r>
            <w:r w:rsidRPr="00AA243E">
              <w:rPr>
                <w:spacing w:val="1"/>
                <w:sz w:val="20"/>
              </w:rPr>
              <w:t>о</w:t>
            </w:r>
            <w:r w:rsidRPr="00AA243E">
              <w:rPr>
                <w:w w:val="99"/>
                <w:sz w:val="20"/>
              </w:rPr>
              <w:t>т</w:t>
            </w:r>
            <w:r w:rsidRPr="00AA243E">
              <w:rPr>
                <w:sz w:val="20"/>
              </w:rPr>
              <w:t>е</w:t>
            </w:r>
            <w:r w:rsidRPr="00AA243E">
              <w:rPr>
                <w:w w:val="99"/>
                <w:sz w:val="20"/>
              </w:rPr>
              <w:t>з</w:t>
            </w:r>
            <w:r w:rsidRPr="00AA243E">
              <w:rPr>
                <w:sz w:val="20"/>
              </w:rPr>
              <w:t>а б</w:t>
            </w:r>
            <w:r w:rsidRPr="00AA243E">
              <w:rPr>
                <w:w w:val="99"/>
                <w:sz w:val="20"/>
              </w:rPr>
              <w:t>и</w:t>
            </w:r>
            <w:r w:rsidRPr="00AA243E">
              <w:rPr>
                <w:sz w:val="20"/>
              </w:rPr>
              <w:t>ох</w:t>
            </w:r>
            <w:r w:rsidRPr="00AA243E">
              <w:rPr>
                <w:w w:val="99"/>
                <w:sz w:val="20"/>
              </w:rPr>
              <w:t>и</w:t>
            </w:r>
            <w:r w:rsidRPr="00AA243E">
              <w:rPr>
                <w:spacing w:val="-1"/>
                <w:sz w:val="20"/>
              </w:rPr>
              <w:t>м</w:t>
            </w:r>
            <w:r w:rsidRPr="00AA243E">
              <w:rPr>
                <w:w w:val="99"/>
                <w:sz w:val="20"/>
              </w:rPr>
              <w:t>и</w:t>
            </w:r>
            <w:r w:rsidRPr="00AA243E">
              <w:rPr>
                <w:sz w:val="20"/>
              </w:rPr>
              <w:t>че</w:t>
            </w:r>
            <w:r w:rsidRPr="00AA243E">
              <w:rPr>
                <w:spacing w:val="-1"/>
                <w:sz w:val="20"/>
              </w:rPr>
              <w:t>ск</w:t>
            </w:r>
            <w:r w:rsidRPr="00AA243E">
              <w:rPr>
                <w:sz w:val="20"/>
              </w:rPr>
              <w:t>о</w:t>
            </w:r>
            <w:r w:rsidRPr="00AA243E">
              <w:rPr>
                <w:w w:val="99"/>
                <w:sz w:val="20"/>
              </w:rPr>
              <w:t>й</w:t>
            </w:r>
            <w:r w:rsidRPr="00AA243E">
              <w:rPr>
                <w:sz w:val="20"/>
              </w:rPr>
              <w:t xml:space="preserve"> </w:t>
            </w:r>
            <w:r w:rsidRPr="00AA243E">
              <w:rPr>
                <w:w w:val="99"/>
                <w:sz w:val="20"/>
              </w:rPr>
              <w:t>эв</w:t>
            </w:r>
            <w:r w:rsidRPr="00AA243E">
              <w:rPr>
                <w:sz w:val="20"/>
              </w:rPr>
              <w:t>о</w:t>
            </w:r>
            <w:r w:rsidRPr="00AA243E">
              <w:rPr>
                <w:w w:val="99"/>
                <w:sz w:val="20"/>
              </w:rPr>
              <w:t>люц</w:t>
            </w:r>
            <w:r w:rsidRPr="00AA243E">
              <w:rPr>
                <w:spacing w:val="-1"/>
                <w:w w:val="99"/>
                <w:sz w:val="20"/>
              </w:rPr>
              <w:t>и</w:t>
            </w:r>
            <w:r w:rsidRPr="00AA243E">
              <w:rPr>
                <w:w w:val="99"/>
                <w:sz w:val="20"/>
              </w:rPr>
              <w:t>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A3A" w:rsidRPr="00AA243E" w:rsidRDefault="00740A3A" w:rsidP="00740A3A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Pr="00AA243E">
              <w:rPr>
                <w:sz w:val="20"/>
                <w:szCs w:val="20"/>
              </w:rPr>
              <w:t>характеризовать основные гипотезы возникновения жизни</w:t>
            </w:r>
          </w:p>
          <w:p w:rsidR="00D227F7" w:rsidRPr="00AA243E" w:rsidRDefault="00740A3A" w:rsidP="00740A3A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Получат возможность: познакомиться с </w:t>
            </w:r>
            <w:r w:rsidRPr="00AA243E">
              <w:rPr>
                <w:sz w:val="20"/>
                <w:szCs w:val="20"/>
              </w:rPr>
              <w:t>гипотезой самопроизвольного зарождения жизни; гипотезой панспермии;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F7" w:rsidRPr="00AA243E" w:rsidRDefault="00D227F7" w:rsidP="00537B92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 </w:t>
            </w:r>
          </w:p>
          <w:p w:rsidR="00D227F7" w:rsidRPr="00AA243E" w:rsidRDefault="00D227F7" w:rsidP="00537B92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составляют целое из частей, самостоятельно достраивая, восполняя недостающие компоненты</w:t>
            </w:r>
            <w:r w:rsidR="00537B92" w:rsidRPr="00AA243E">
              <w:rPr>
                <w:sz w:val="20"/>
                <w:szCs w:val="20"/>
              </w:rPr>
              <w:t>, создают структуру взаимосвязей смысловых единиц текста</w:t>
            </w:r>
          </w:p>
          <w:p w:rsidR="00D227F7" w:rsidRPr="00AA243E" w:rsidRDefault="00D227F7" w:rsidP="00537B92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 xml:space="preserve">: понимают возможность различных точек зрения, не совпадающих с </w:t>
            </w:r>
            <w:proofErr w:type="gramStart"/>
            <w:r w:rsidRPr="00AA243E">
              <w:rPr>
                <w:sz w:val="20"/>
                <w:szCs w:val="20"/>
              </w:rPr>
              <w:t>собственной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7F7" w:rsidRDefault="00D227F7" w:rsidP="00BA3EAD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устойчивый познавательный интерес</w:t>
            </w:r>
          </w:p>
          <w:p w:rsidR="004C44DD" w:rsidRPr="0066245F" w:rsidRDefault="004C44DD" w:rsidP="00BA3EAD">
            <w:pPr>
              <w:rPr>
                <w:b/>
                <w:sz w:val="20"/>
                <w:szCs w:val="20"/>
              </w:rPr>
            </w:pPr>
            <w:r w:rsidRPr="0066245F">
              <w:rPr>
                <w:b/>
                <w:sz w:val="20"/>
                <w:szCs w:val="20"/>
              </w:rPr>
              <w:t>Д.з.п.50</w:t>
            </w:r>
          </w:p>
        </w:tc>
      </w:tr>
      <w:tr w:rsidR="003F7514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14" w:rsidRPr="00BA3EAD" w:rsidRDefault="003F7514" w:rsidP="00735C6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5C62">
              <w:rPr>
                <w:sz w:val="20"/>
                <w:szCs w:val="20"/>
              </w:rPr>
              <w:t>/56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14" w:rsidRPr="007E4041" w:rsidRDefault="003F7514" w:rsidP="007E4041">
            <w:pPr>
              <w:pStyle w:val="a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E4041">
              <w:rPr>
                <w:b/>
                <w:sz w:val="20"/>
                <w:szCs w:val="20"/>
              </w:rPr>
              <w:t xml:space="preserve">Развитие представлений о возникновении жизни. </w:t>
            </w:r>
          </w:p>
          <w:p w:rsidR="003F7514" w:rsidRDefault="003F7514" w:rsidP="007E4041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E4041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представлений о возникновении жизни</w:t>
            </w:r>
          </w:p>
          <w:p w:rsidR="003F7514" w:rsidRPr="00DE1B07" w:rsidRDefault="003F7514" w:rsidP="007E4041">
            <w:pPr>
              <w:pStyle w:val="a5"/>
              <w:ind w:left="0"/>
              <w:jc w:val="both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(</w:t>
            </w:r>
            <w:r w:rsidRPr="007E4041">
              <w:rPr>
                <w:i/>
                <w:sz w:val="20"/>
                <w:szCs w:val="20"/>
              </w:rPr>
              <w:t>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14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14" w:rsidRPr="00AA243E" w:rsidRDefault="003F7514" w:rsidP="006C08BB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0"/>
                <w:szCs w:val="20"/>
              </w:rPr>
            </w:pPr>
            <w:proofErr w:type="spellStart"/>
            <w:r w:rsidRPr="00AA243E">
              <w:rPr>
                <w:sz w:val="20"/>
                <w:szCs w:val="20"/>
              </w:rPr>
              <w:t>Креа</w:t>
            </w:r>
            <w:r w:rsidRPr="00AA243E">
              <w:rPr>
                <w:w w:val="99"/>
                <w:sz w:val="20"/>
                <w:szCs w:val="20"/>
              </w:rPr>
              <w:t>ц</w:t>
            </w:r>
            <w:r w:rsidRPr="00AA243E">
              <w:rPr>
                <w:spacing w:val="-1"/>
                <w:w w:val="99"/>
                <w:sz w:val="20"/>
                <w:szCs w:val="20"/>
              </w:rPr>
              <w:t>и</w:t>
            </w:r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низ</w:t>
            </w:r>
            <w:r w:rsidRPr="00AA243E">
              <w:rPr>
                <w:sz w:val="20"/>
                <w:szCs w:val="20"/>
              </w:rPr>
              <w:t>м</w:t>
            </w:r>
            <w:proofErr w:type="gramStart"/>
            <w:r w:rsidRPr="00AA243E">
              <w:rPr>
                <w:sz w:val="20"/>
                <w:szCs w:val="20"/>
              </w:rPr>
              <w:t>,</w:t>
            </w:r>
            <w:r w:rsidRPr="00AA243E">
              <w:rPr>
                <w:w w:val="99"/>
                <w:sz w:val="20"/>
                <w:szCs w:val="20"/>
              </w:rPr>
              <w:t>П</w:t>
            </w:r>
            <w:proofErr w:type="gramEnd"/>
            <w:r w:rsidRPr="00AA243E">
              <w:rPr>
                <w:spacing w:val="-1"/>
                <w:sz w:val="20"/>
                <w:szCs w:val="20"/>
              </w:rPr>
              <w:t>а</w:t>
            </w:r>
            <w:r w:rsidRPr="00AA243E">
              <w:rPr>
                <w:w w:val="99"/>
                <w:sz w:val="20"/>
                <w:szCs w:val="20"/>
              </w:rPr>
              <w:t>н</w:t>
            </w:r>
            <w:r w:rsidRPr="00AA243E">
              <w:rPr>
                <w:spacing w:val="-1"/>
                <w:sz w:val="20"/>
                <w:szCs w:val="20"/>
              </w:rPr>
              <w:t>с</w:t>
            </w:r>
            <w:r w:rsidRPr="00AA243E">
              <w:rPr>
                <w:w w:val="99"/>
                <w:sz w:val="20"/>
                <w:szCs w:val="20"/>
              </w:rPr>
              <w:t>п</w:t>
            </w:r>
            <w:r w:rsidRPr="00AA243E">
              <w:rPr>
                <w:spacing w:val="-1"/>
                <w:sz w:val="20"/>
                <w:szCs w:val="20"/>
              </w:rPr>
              <w:t>е</w:t>
            </w:r>
            <w:r w:rsidRPr="00AA243E">
              <w:rPr>
                <w:sz w:val="20"/>
                <w:szCs w:val="20"/>
              </w:rPr>
              <w:t>рм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>я</w:t>
            </w:r>
            <w:proofErr w:type="spellEnd"/>
            <w:r w:rsidRPr="00AA243E">
              <w:rPr>
                <w:sz w:val="20"/>
                <w:szCs w:val="20"/>
              </w:rPr>
              <w:t xml:space="preserve">, </w:t>
            </w:r>
            <w:r w:rsidRPr="00AA243E">
              <w:rPr>
                <w:w w:val="99"/>
                <w:sz w:val="20"/>
                <w:szCs w:val="20"/>
              </w:rPr>
              <w:t>Би</w:t>
            </w:r>
            <w:r w:rsidRPr="00AA243E">
              <w:rPr>
                <w:sz w:val="20"/>
                <w:szCs w:val="20"/>
              </w:rPr>
              <w:t>ох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pacing w:val="-2"/>
                <w:sz w:val="20"/>
                <w:szCs w:val="20"/>
              </w:rPr>
              <w:t>м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>ческая</w:t>
            </w:r>
            <w:r w:rsidR="00635995" w:rsidRPr="00AA243E">
              <w:rPr>
                <w:sz w:val="20"/>
                <w:szCs w:val="20"/>
              </w:rPr>
              <w:t xml:space="preserve"> </w:t>
            </w:r>
            <w:r w:rsidRPr="00AA243E">
              <w:rPr>
                <w:w w:val="99"/>
                <w:sz w:val="20"/>
                <w:szCs w:val="20"/>
              </w:rPr>
              <w:t>э</w:t>
            </w:r>
            <w:r w:rsidRPr="00AA243E">
              <w:rPr>
                <w:spacing w:val="-1"/>
                <w:w w:val="99"/>
                <w:sz w:val="20"/>
                <w:szCs w:val="20"/>
              </w:rPr>
              <w:t>в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люц</w:t>
            </w:r>
            <w:r w:rsidRPr="00AA243E">
              <w:rPr>
                <w:spacing w:val="-1"/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>я.</w:t>
            </w:r>
            <w:r w:rsidRPr="00AA243E">
              <w:rPr>
                <w:w w:val="99"/>
                <w:sz w:val="20"/>
                <w:szCs w:val="20"/>
              </w:rPr>
              <w:t xml:space="preserve"> Ги</w:t>
            </w:r>
            <w:r w:rsidRPr="00AA243E">
              <w:rPr>
                <w:spacing w:val="-1"/>
                <w:w w:val="99"/>
                <w:sz w:val="20"/>
                <w:szCs w:val="20"/>
              </w:rPr>
              <w:t>п</w:t>
            </w:r>
            <w:r w:rsidRPr="00AA243E">
              <w:rPr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т</w:t>
            </w:r>
            <w:r w:rsidRPr="00AA243E">
              <w:rPr>
                <w:sz w:val="20"/>
                <w:szCs w:val="20"/>
              </w:rPr>
              <w:t>е</w:t>
            </w:r>
            <w:r w:rsidRPr="00AA243E">
              <w:rPr>
                <w:spacing w:val="1"/>
                <w:w w:val="99"/>
                <w:sz w:val="20"/>
                <w:szCs w:val="20"/>
              </w:rPr>
              <w:t>з</w:t>
            </w:r>
            <w:r w:rsidRPr="00AA243E">
              <w:rPr>
                <w:sz w:val="20"/>
                <w:szCs w:val="20"/>
              </w:rPr>
              <w:t xml:space="preserve">а </w:t>
            </w:r>
            <w:r w:rsidRPr="00AA243E">
              <w:rPr>
                <w:w w:val="99"/>
                <w:sz w:val="20"/>
                <w:szCs w:val="20"/>
              </w:rPr>
              <w:t>Оп</w:t>
            </w:r>
            <w:r w:rsidRPr="00AA243E">
              <w:rPr>
                <w:spacing w:val="-1"/>
                <w:sz w:val="20"/>
                <w:szCs w:val="20"/>
              </w:rPr>
              <w:t>а</w:t>
            </w:r>
            <w:r w:rsidRPr="00AA243E">
              <w:rPr>
                <w:sz w:val="20"/>
                <w:szCs w:val="20"/>
              </w:rPr>
              <w:t>р</w:t>
            </w:r>
            <w:r w:rsidRPr="00AA243E">
              <w:rPr>
                <w:w w:val="99"/>
                <w:sz w:val="20"/>
                <w:szCs w:val="20"/>
              </w:rPr>
              <w:t>ин</w:t>
            </w:r>
            <w:r w:rsidRPr="00AA243E">
              <w:rPr>
                <w:sz w:val="20"/>
                <w:szCs w:val="20"/>
              </w:rPr>
              <w:t xml:space="preserve">а – </w:t>
            </w:r>
            <w:proofErr w:type="spellStart"/>
            <w:r w:rsidRPr="00AA243E">
              <w:rPr>
                <w:spacing w:val="1"/>
                <w:w w:val="99"/>
                <w:sz w:val="20"/>
                <w:szCs w:val="20"/>
              </w:rPr>
              <w:t>Х</w:t>
            </w:r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л</w:t>
            </w:r>
            <w:r w:rsidRPr="00AA243E">
              <w:rPr>
                <w:sz w:val="20"/>
                <w:szCs w:val="20"/>
              </w:rPr>
              <w:t>д</w:t>
            </w:r>
            <w:r w:rsidRPr="00AA243E">
              <w:rPr>
                <w:spacing w:val="-1"/>
                <w:sz w:val="20"/>
                <w:szCs w:val="20"/>
              </w:rPr>
              <w:t>е</w:t>
            </w:r>
            <w:r w:rsidRPr="00AA243E">
              <w:rPr>
                <w:w w:val="99"/>
                <w:sz w:val="20"/>
                <w:szCs w:val="20"/>
              </w:rPr>
              <w:t>йн</w:t>
            </w:r>
            <w:r w:rsidRPr="00AA243E">
              <w:rPr>
                <w:spacing w:val="-1"/>
                <w:sz w:val="20"/>
                <w:szCs w:val="20"/>
              </w:rPr>
              <w:t>а</w:t>
            </w:r>
            <w:proofErr w:type="spellEnd"/>
            <w:r w:rsidRPr="00AA243E">
              <w:rPr>
                <w:sz w:val="20"/>
                <w:szCs w:val="20"/>
              </w:rPr>
              <w:t>. Коа</w:t>
            </w:r>
            <w:r w:rsidRPr="00AA243E">
              <w:rPr>
                <w:w w:val="99"/>
                <w:sz w:val="20"/>
                <w:szCs w:val="20"/>
              </w:rPr>
              <w:t>ц</w:t>
            </w:r>
            <w:r w:rsidRPr="00AA243E">
              <w:rPr>
                <w:sz w:val="20"/>
                <w:szCs w:val="20"/>
              </w:rPr>
              <w:t>ер</w:t>
            </w:r>
            <w:r w:rsidRPr="00AA243E">
              <w:rPr>
                <w:w w:val="99"/>
                <w:sz w:val="20"/>
                <w:szCs w:val="20"/>
              </w:rPr>
              <w:t>в</w:t>
            </w:r>
            <w:r w:rsidRPr="00AA243E">
              <w:rPr>
                <w:spacing w:val="-1"/>
                <w:sz w:val="20"/>
                <w:szCs w:val="20"/>
              </w:rPr>
              <w:t>а</w:t>
            </w:r>
            <w:r w:rsidRPr="00AA243E">
              <w:rPr>
                <w:w w:val="99"/>
                <w:sz w:val="20"/>
                <w:szCs w:val="20"/>
              </w:rPr>
              <w:t>т</w:t>
            </w:r>
            <w:r w:rsidRPr="00AA243E">
              <w:rPr>
                <w:sz w:val="20"/>
                <w:szCs w:val="20"/>
              </w:rPr>
              <w:t xml:space="preserve">ы, </w:t>
            </w:r>
            <w:proofErr w:type="spellStart"/>
            <w:r w:rsidRPr="00AA243E">
              <w:rPr>
                <w:w w:val="99"/>
                <w:sz w:val="20"/>
                <w:szCs w:val="20"/>
              </w:rPr>
              <w:t>п</w:t>
            </w:r>
            <w:r w:rsidRPr="00AA243E">
              <w:rPr>
                <w:sz w:val="20"/>
                <w:szCs w:val="20"/>
              </w:rPr>
              <w:t>р</w:t>
            </w:r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sz w:val="20"/>
                <w:szCs w:val="20"/>
              </w:rPr>
              <w:t>б</w:t>
            </w:r>
            <w:r w:rsidRPr="00AA243E">
              <w:rPr>
                <w:w w:val="99"/>
                <w:sz w:val="20"/>
                <w:szCs w:val="20"/>
              </w:rPr>
              <w:t>и</w:t>
            </w:r>
            <w:r w:rsidRPr="00AA243E">
              <w:rPr>
                <w:spacing w:val="1"/>
                <w:sz w:val="20"/>
                <w:szCs w:val="20"/>
              </w:rPr>
              <w:t>о</w:t>
            </w:r>
            <w:r w:rsidRPr="00AA243E">
              <w:rPr>
                <w:w w:val="99"/>
                <w:sz w:val="20"/>
                <w:szCs w:val="20"/>
              </w:rPr>
              <w:t>нт</w:t>
            </w:r>
            <w:r w:rsidRPr="00AA243E">
              <w:rPr>
                <w:sz w:val="20"/>
                <w:szCs w:val="20"/>
              </w:rPr>
              <w:t>ы</w:t>
            </w:r>
            <w:proofErr w:type="spellEnd"/>
            <w:r w:rsidRPr="00AA243E">
              <w:rPr>
                <w:sz w:val="20"/>
                <w:szCs w:val="20"/>
              </w:rPr>
              <w:t xml:space="preserve">. </w:t>
            </w:r>
            <w:r w:rsidRPr="00AA243E">
              <w:rPr>
                <w:spacing w:val="1"/>
                <w:w w:val="99"/>
                <w:sz w:val="20"/>
                <w:szCs w:val="20"/>
              </w:rPr>
              <w:t>Э</w:t>
            </w:r>
            <w:r w:rsidRPr="00AA243E">
              <w:rPr>
                <w:spacing w:val="1"/>
                <w:sz w:val="20"/>
                <w:szCs w:val="20"/>
              </w:rPr>
              <w:t>р</w:t>
            </w:r>
            <w:r w:rsidRPr="00AA243E">
              <w:rPr>
                <w:sz w:val="20"/>
                <w:szCs w:val="20"/>
              </w:rPr>
              <w:t xml:space="preserve">а, </w:t>
            </w:r>
            <w:r w:rsidRPr="00AA243E">
              <w:rPr>
                <w:w w:val="99"/>
                <w:sz w:val="20"/>
                <w:szCs w:val="20"/>
              </w:rPr>
              <w:t>п</w:t>
            </w:r>
            <w:r w:rsidRPr="00AA243E">
              <w:rPr>
                <w:sz w:val="20"/>
                <w:szCs w:val="20"/>
              </w:rPr>
              <w:t>ер</w:t>
            </w:r>
            <w:r w:rsidRPr="00AA243E">
              <w:rPr>
                <w:spacing w:val="-2"/>
                <w:w w:val="99"/>
                <w:sz w:val="20"/>
                <w:szCs w:val="20"/>
              </w:rPr>
              <w:t>и</w:t>
            </w:r>
            <w:r w:rsidRPr="00AA243E">
              <w:rPr>
                <w:sz w:val="20"/>
                <w:szCs w:val="20"/>
              </w:rPr>
              <w:t xml:space="preserve">од, </w:t>
            </w:r>
            <w:r w:rsidRPr="00AA243E">
              <w:rPr>
                <w:w w:val="99"/>
                <w:sz w:val="20"/>
                <w:szCs w:val="20"/>
              </w:rPr>
              <w:t>эп</w:t>
            </w:r>
            <w:r w:rsidRPr="00AA243E">
              <w:rPr>
                <w:sz w:val="20"/>
                <w:szCs w:val="20"/>
              </w:rPr>
              <w:t>ох</w:t>
            </w:r>
            <w:r w:rsidRPr="00AA243E">
              <w:rPr>
                <w:spacing w:val="-1"/>
                <w:sz w:val="20"/>
                <w:szCs w:val="20"/>
              </w:rPr>
              <w:t>а</w:t>
            </w:r>
            <w:r w:rsidRPr="00AA243E">
              <w:rPr>
                <w:sz w:val="20"/>
                <w:szCs w:val="20"/>
              </w:rPr>
              <w:t>.</w:t>
            </w:r>
          </w:p>
          <w:p w:rsidR="003F7514" w:rsidRPr="00AA243E" w:rsidRDefault="003F7514" w:rsidP="006C08BB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5" w:right="244"/>
              <w:rPr>
                <w:sz w:val="20"/>
                <w:szCs w:val="20"/>
              </w:rPr>
            </w:pPr>
          </w:p>
          <w:p w:rsidR="003F7514" w:rsidRPr="00AA243E" w:rsidRDefault="003F7514" w:rsidP="003477E7">
            <w:pPr>
              <w:pStyle w:val="3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14" w:rsidRPr="00AA243E" w:rsidRDefault="003F7514" w:rsidP="002B3E77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Pr="00AA243E">
              <w:rPr>
                <w:sz w:val="20"/>
                <w:szCs w:val="20"/>
              </w:rPr>
              <w:t xml:space="preserve">характеризовать основные этапы развития жизни на Земле; </w:t>
            </w:r>
          </w:p>
          <w:p w:rsidR="003F7514" w:rsidRPr="00AA243E" w:rsidRDefault="003F7514" w:rsidP="002B3E77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>Получат возможность:</w:t>
            </w:r>
            <w:r w:rsidRPr="00AA243E">
              <w:rPr>
                <w:sz w:val="20"/>
                <w:szCs w:val="20"/>
              </w:rPr>
              <w:t xml:space="preserve"> рассмотреть современные гипотезы происхождения жизни</w:t>
            </w:r>
          </w:p>
          <w:p w:rsidR="003F7514" w:rsidRPr="00AA243E" w:rsidRDefault="003F7514" w:rsidP="002B3E7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14" w:rsidRPr="00AA243E" w:rsidRDefault="003F7514" w:rsidP="003F7514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</w:t>
            </w:r>
          </w:p>
          <w:p w:rsidR="003F7514" w:rsidRPr="00AA243E" w:rsidRDefault="003F7514" w:rsidP="003F7514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составляют целое из частей, самостоятельно достраивая, восполняя недостающие компоненты, создают структуру взаимосвязей смысловых единиц текста</w:t>
            </w:r>
          </w:p>
          <w:p w:rsidR="003F7514" w:rsidRPr="00AA243E" w:rsidRDefault="003F7514" w:rsidP="003F7514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 xml:space="preserve">: понимают </w:t>
            </w:r>
            <w:r w:rsidRPr="00AA243E">
              <w:rPr>
                <w:sz w:val="20"/>
                <w:szCs w:val="20"/>
              </w:rPr>
              <w:lastRenderedPageBreak/>
              <w:t xml:space="preserve">возможность различных точек зрения, не совпадающих с </w:t>
            </w:r>
            <w:proofErr w:type="gramStart"/>
            <w:r w:rsidRPr="00AA243E">
              <w:rPr>
                <w:sz w:val="20"/>
                <w:szCs w:val="20"/>
              </w:rPr>
              <w:t>собственной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14" w:rsidRDefault="003F7514" w:rsidP="003F7514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lastRenderedPageBreak/>
              <w:t>Формируют устойчивый познавательный интерес</w:t>
            </w:r>
          </w:p>
          <w:p w:rsidR="004C44DD" w:rsidRPr="0066245F" w:rsidRDefault="004C44DD" w:rsidP="003F7514">
            <w:pPr>
              <w:rPr>
                <w:b/>
                <w:sz w:val="20"/>
                <w:szCs w:val="20"/>
              </w:rPr>
            </w:pPr>
            <w:r w:rsidRPr="0066245F">
              <w:rPr>
                <w:b/>
                <w:sz w:val="20"/>
                <w:szCs w:val="20"/>
              </w:rPr>
              <w:t>Д/з.п.51</w:t>
            </w:r>
          </w:p>
        </w:tc>
      </w:tr>
      <w:tr w:rsidR="00C37DA7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A7" w:rsidRDefault="00735C62" w:rsidP="00735C6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A7" w:rsidRPr="00C37DA7" w:rsidRDefault="00C37DA7" w:rsidP="00C37DA7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r w:rsidRPr="00C37DA7">
              <w:rPr>
                <w:b/>
                <w:sz w:val="20"/>
                <w:szCs w:val="20"/>
              </w:rPr>
              <w:t>Развитие жизни в архее, протерозое и палеозое</w:t>
            </w:r>
          </w:p>
          <w:p w:rsidR="00C37DA7" w:rsidRDefault="00C37DA7" w:rsidP="00C37DA7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E4041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создать условия для изучения особенностей развития жизни в архее, </w:t>
            </w:r>
            <w:proofErr w:type="spellStart"/>
            <w:r>
              <w:rPr>
                <w:sz w:val="20"/>
                <w:szCs w:val="20"/>
              </w:rPr>
              <w:t>проторозое</w:t>
            </w:r>
            <w:proofErr w:type="spellEnd"/>
            <w:r>
              <w:rPr>
                <w:sz w:val="20"/>
                <w:szCs w:val="20"/>
              </w:rPr>
              <w:t>, палеозое</w:t>
            </w:r>
          </w:p>
          <w:p w:rsidR="00C37DA7" w:rsidRPr="00DE1B07" w:rsidRDefault="00C37DA7" w:rsidP="00C37DA7">
            <w:pPr>
              <w:pStyle w:val="a5"/>
              <w:ind w:left="0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(</w:t>
            </w:r>
            <w:r w:rsidRPr="007E4041">
              <w:rPr>
                <w:i/>
                <w:sz w:val="20"/>
                <w:szCs w:val="20"/>
              </w:rPr>
              <w:t>комбинированный)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A7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A7" w:rsidRPr="00AA243E" w:rsidRDefault="00C37DA7" w:rsidP="003477E7">
            <w:pPr>
              <w:pStyle w:val="3"/>
              <w:rPr>
                <w:sz w:val="20"/>
              </w:rPr>
            </w:pPr>
            <w:r w:rsidRPr="00AA243E">
              <w:rPr>
                <w:spacing w:val="-1"/>
                <w:sz w:val="20"/>
              </w:rPr>
              <w:t>к</w:t>
            </w:r>
            <w:r w:rsidRPr="00AA243E">
              <w:rPr>
                <w:spacing w:val="3"/>
                <w:sz w:val="20"/>
              </w:rPr>
              <w:t>р</w:t>
            </w:r>
            <w:r w:rsidRPr="00AA243E">
              <w:rPr>
                <w:spacing w:val="-3"/>
                <w:sz w:val="20"/>
              </w:rPr>
              <w:t>у</w:t>
            </w:r>
            <w:r w:rsidRPr="00AA243E">
              <w:rPr>
                <w:w w:val="99"/>
                <w:sz w:val="20"/>
              </w:rPr>
              <w:t>п</w:t>
            </w:r>
            <w:r w:rsidRPr="00AA243E">
              <w:rPr>
                <w:spacing w:val="1"/>
                <w:w w:val="99"/>
                <w:sz w:val="20"/>
              </w:rPr>
              <w:t>н</w:t>
            </w:r>
            <w:r w:rsidRPr="00AA243E">
              <w:rPr>
                <w:sz w:val="20"/>
              </w:rPr>
              <w:t xml:space="preserve">ые </w:t>
            </w:r>
            <w:r w:rsidRPr="00AA243E">
              <w:rPr>
                <w:spacing w:val="-1"/>
                <w:sz w:val="20"/>
              </w:rPr>
              <w:t>а</w:t>
            </w:r>
            <w:r w:rsidRPr="00AA243E">
              <w:rPr>
                <w:sz w:val="20"/>
              </w:rPr>
              <w:t>р</w:t>
            </w:r>
            <w:r w:rsidRPr="00AA243E">
              <w:rPr>
                <w:spacing w:val="1"/>
                <w:sz w:val="20"/>
              </w:rPr>
              <w:t>о</w:t>
            </w:r>
            <w:r w:rsidRPr="00AA243E">
              <w:rPr>
                <w:sz w:val="20"/>
              </w:rPr>
              <w:t>мо</w:t>
            </w:r>
            <w:r w:rsidRPr="00AA243E">
              <w:rPr>
                <w:spacing w:val="1"/>
                <w:sz w:val="20"/>
              </w:rPr>
              <w:t>р</w:t>
            </w:r>
            <w:r w:rsidRPr="00AA243E">
              <w:rPr>
                <w:sz w:val="20"/>
              </w:rPr>
              <w:t>фо</w:t>
            </w:r>
            <w:r w:rsidRPr="00AA243E">
              <w:rPr>
                <w:spacing w:val="1"/>
                <w:w w:val="99"/>
                <w:sz w:val="20"/>
              </w:rPr>
              <w:t>з</w:t>
            </w:r>
            <w:r w:rsidRPr="00AA243E">
              <w:rPr>
                <w:sz w:val="20"/>
              </w:rPr>
              <w:t xml:space="preserve">ы, </w:t>
            </w:r>
            <w:r w:rsidRPr="00AA243E">
              <w:rPr>
                <w:spacing w:val="-1"/>
                <w:sz w:val="20"/>
              </w:rPr>
              <w:t>с</w:t>
            </w:r>
            <w:r w:rsidRPr="00AA243E">
              <w:rPr>
                <w:sz w:val="20"/>
              </w:rPr>
              <w:t>ос</w:t>
            </w:r>
            <w:r w:rsidRPr="00AA243E">
              <w:rPr>
                <w:w w:val="99"/>
                <w:sz w:val="20"/>
              </w:rPr>
              <w:t>т</w:t>
            </w:r>
            <w:r w:rsidRPr="00AA243E">
              <w:rPr>
                <w:spacing w:val="1"/>
                <w:sz w:val="20"/>
              </w:rPr>
              <w:t>оя</w:t>
            </w:r>
            <w:r w:rsidRPr="00AA243E">
              <w:rPr>
                <w:w w:val="99"/>
                <w:sz w:val="20"/>
              </w:rPr>
              <w:t>ни</w:t>
            </w:r>
            <w:r w:rsidRPr="00AA243E">
              <w:rPr>
                <w:sz w:val="20"/>
              </w:rPr>
              <w:t xml:space="preserve">е </w:t>
            </w:r>
            <w:r w:rsidRPr="00AA243E">
              <w:rPr>
                <w:spacing w:val="1"/>
                <w:sz w:val="20"/>
              </w:rPr>
              <w:t>о</w:t>
            </w:r>
            <w:r w:rsidRPr="00AA243E">
              <w:rPr>
                <w:spacing w:val="-1"/>
                <w:sz w:val="20"/>
              </w:rPr>
              <w:t>р</w:t>
            </w:r>
            <w:r w:rsidRPr="00AA243E">
              <w:rPr>
                <w:spacing w:val="-1"/>
                <w:w w:val="99"/>
                <w:sz w:val="20"/>
              </w:rPr>
              <w:t>г</w:t>
            </w:r>
            <w:r w:rsidRPr="00AA243E">
              <w:rPr>
                <w:spacing w:val="-1"/>
                <w:sz w:val="20"/>
              </w:rPr>
              <w:t>а</w:t>
            </w:r>
            <w:r w:rsidRPr="00AA243E">
              <w:rPr>
                <w:w w:val="99"/>
                <w:sz w:val="20"/>
              </w:rPr>
              <w:t>н</w:t>
            </w:r>
            <w:r w:rsidRPr="00AA243E">
              <w:rPr>
                <w:spacing w:val="-1"/>
                <w:w w:val="99"/>
                <w:sz w:val="20"/>
              </w:rPr>
              <w:t>и</w:t>
            </w:r>
            <w:r w:rsidRPr="00AA243E">
              <w:rPr>
                <w:sz w:val="20"/>
              </w:rPr>
              <w:t>че</w:t>
            </w:r>
            <w:r w:rsidRPr="00AA243E">
              <w:rPr>
                <w:spacing w:val="-1"/>
                <w:sz w:val="20"/>
              </w:rPr>
              <w:t>ск</w:t>
            </w:r>
            <w:r w:rsidRPr="00AA243E">
              <w:rPr>
                <w:sz w:val="20"/>
              </w:rPr>
              <w:t>о</w:t>
            </w:r>
            <w:r w:rsidRPr="00AA243E">
              <w:rPr>
                <w:spacing w:val="1"/>
                <w:w w:val="99"/>
                <w:sz w:val="20"/>
              </w:rPr>
              <w:t>г</w:t>
            </w:r>
            <w:r w:rsidRPr="00AA243E">
              <w:rPr>
                <w:sz w:val="20"/>
              </w:rPr>
              <w:t>о</w:t>
            </w:r>
            <w:r w:rsidRPr="00AA243E">
              <w:rPr>
                <w:spacing w:val="1"/>
                <w:sz w:val="20"/>
              </w:rPr>
              <w:t xml:space="preserve"> </w:t>
            </w:r>
            <w:r w:rsidRPr="00AA243E">
              <w:rPr>
                <w:sz w:val="20"/>
              </w:rPr>
              <w:t>м</w:t>
            </w:r>
            <w:r w:rsidRPr="00AA243E">
              <w:rPr>
                <w:w w:val="99"/>
                <w:sz w:val="20"/>
              </w:rPr>
              <w:t>и</w:t>
            </w:r>
            <w:r w:rsidRPr="00AA243E">
              <w:rPr>
                <w:sz w:val="20"/>
              </w:rPr>
              <w:t xml:space="preserve">ра </w:t>
            </w:r>
            <w:r w:rsidRPr="00AA243E">
              <w:rPr>
                <w:w w:val="99"/>
                <w:sz w:val="20"/>
              </w:rPr>
              <w:t>н</w:t>
            </w:r>
            <w:r w:rsidRPr="00AA243E">
              <w:rPr>
                <w:sz w:val="20"/>
              </w:rPr>
              <w:t xml:space="preserve">а </w:t>
            </w:r>
            <w:r w:rsidRPr="00AA243E">
              <w:rPr>
                <w:w w:val="99"/>
                <w:sz w:val="20"/>
              </w:rPr>
              <w:t>п</w:t>
            </w:r>
            <w:r w:rsidRPr="00AA243E">
              <w:rPr>
                <w:sz w:val="20"/>
              </w:rPr>
              <w:t>р</w:t>
            </w:r>
            <w:r w:rsidRPr="00AA243E">
              <w:rPr>
                <w:spacing w:val="1"/>
                <w:sz w:val="20"/>
              </w:rPr>
              <w:t>о</w:t>
            </w:r>
            <w:r w:rsidRPr="00AA243E">
              <w:rPr>
                <w:spacing w:val="-1"/>
                <w:w w:val="99"/>
                <w:sz w:val="20"/>
              </w:rPr>
              <w:t>т</w:t>
            </w:r>
            <w:r w:rsidRPr="00AA243E">
              <w:rPr>
                <w:spacing w:val="1"/>
                <w:sz w:val="20"/>
              </w:rPr>
              <w:t>я</w:t>
            </w:r>
            <w:r w:rsidRPr="00AA243E">
              <w:rPr>
                <w:sz w:val="20"/>
              </w:rPr>
              <w:t>же</w:t>
            </w:r>
            <w:r w:rsidRPr="00AA243E">
              <w:rPr>
                <w:w w:val="99"/>
                <w:sz w:val="20"/>
              </w:rPr>
              <w:t>нии</w:t>
            </w:r>
            <w:r w:rsidRPr="00AA243E">
              <w:rPr>
                <w:sz w:val="20"/>
              </w:rPr>
              <w:t xml:space="preserve"> </w:t>
            </w:r>
            <w:r w:rsidRPr="00AA243E">
              <w:rPr>
                <w:w w:val="99"/>
                <w:sz w:val="20"/>
              </w:rPr>
              <w:t>э</w:t>
            </w:r>
            <w:r w:rsidRPr="00AA243E">
              <w:rPr>
                <w:sz w:val="20"/>
              </w:rPr>
              <w:t xml:space="preserve">р, </w:t>
            </w:r>
            <w:r w:rsidRPr="00AA243E">
              <w:rPr>
                <w:w w:val="99"/>
                <w:sz w:val="20"/>
              </w:rPr>
              <w:t>в</w:t>
            </w:r>
            <w:r w:rsidRPr="00AA243E">
              <w:rPr>
                <w:spacing w:val="-1"/>
                <w:sz w:val="20"/>
              </w:rPr>
              <w:t>а</w:t>
            </w:r>
            <w:r w:rsidRPr="00AA243E">
              <w:rPr>
                <w:sz w:val="20"/>
              </w:rPr>
              <w:t>ж</w:t>
            </w:r>
            <w:r w:rsidRPr="00AA243E">
              <w:rPr>
                <w:w w:val="99"/>
                <w:sz w:val="20"/>
              </w:rPr>
              <w:t>н</w:t>
            </w:r>
            <w:r w:rsidRPr="00AA243E">
              <w:rPr>
                <w:sz w:val="20"/>
              </w:rPr>
              <w:t>е</w:t>
            </w:r>
            <w:r w:rsidRPr="00AA243E">
              <w:rPr>
                <w:w w:val="99"/>
                <w:sz w:val="20"/>
              </w:rPr>
              <w:t>йши</w:t>
            </w:r>
            <w:r w:rsidRPr="00AA243E">
              <w:rPr>
                <w:sz w:val="20"/>
              </w:rPr>
              <w:t xml:space="preserve">е </w:t>
            </w:r>
            <w:r w:rsidRPr="00AA243E">
              <w:rPr>
                <w:spacing w:val="-1"/>
                <w:sz w:val="20"/>
              </w:rPr>
              <w:t>а</w:t>
            </w:r>
            <w:r w:rsidRPr="00AA243E">
              <w:rPr>
                <w:sz w:val="20"/>
              </w:rPr>
              <w:t>ро</w:t>
            </w:r>
            <w:r w:rsidRPr="00AA243E">
              <w:rPr>
                <w:spacing w:val="-1"/>
                <w:sz w:val="20"/>
              </w:rPr>
              <w:t>м</w:t>
            </w:r>
            <w:r w:rsidRPr="00AA243E">
              <w:rPr>
                <w:sz w:val="20"/>
              </w:rPr>
              <w:t>о</w:t>
            </w:r>
            <w:r w:rsidRPr="00AA243E">
              <w:rPr>
                <w:spacing w:val="1"/>
                <w:sz w:val="20"/>
              </w:rPr>
              <w:t>рф</w:t>
            </w:r>
            <w:r w:rsidRPr="00AA243E">
              <w:rPr>
                <w:spacing w:val="-1"/>
                <w:sz w:val="20"/>
              </w:rPr>
              <w:t>о</w:t>
            </w:r>
            <w:r w:rsidRPr="00AA243E">
              <w:rPr>
                <w:w w:val="99"/>
                <w:sz w:val="20"/>
              </w:rPr>
              <w:t>з</w:t>
            </w:r>
            <w:r w:rsidR="00635995" w:rsidRPr="00AA243E">
              <w:rPr>
                <w:sz w:val="20"/>
              </w:rPr>
              <w:t xml:space="preserve">ы </w:t>
            </w:r>
            <w:r w:rsidRPr="00AA243E">
              <w:rPr>
                <w:sz w:val="20"/>
              </w:rPr>
              <w:t>арх</w:t>
            </w:r>
            <w:r w:rsidRPr="00AA243E">
              <w:rPr>
                <w:spacing w:val="-1"/>
                <w:sz w:val="20"/>
              </w:rPr>
              <w:t>е</w:t>
            </w:r>
            <w:r w:rsidRPr="00AA243E">
              <w:rPr>
                <w:w w:val="99"/>
                <w:sz w:val="20"/>
              </w:rPr>
              <w:t>й</w:t>
            </w:r>
            <w:r w:rsidRPr="00AA243E">
              <w:rPr>
                <w:spacing w:val="-1"/>
                <w:sz w:val="20"/>
              </w:rPr>
              <w:t>ск</w:t>
            </w:r>
            <w:r w:rsidRPr="00AA243E">
              <w:rPr>
                <w:sz w:val="20"/>
              </w:rPr>
              <w:t>о</w:t>
            </w:r>
            <w:r w:rsidRPr="00AA243E">
              <w:rPr>
                <w:w w:val="99"/>
                <w:sz w:val="20"/>
              </w:rPr>
              <w:t>й</w:t>
            </w:r>
            <w:r w:rsidRPr="00AA243E">
              <w:rPr>
                <w:sz w:val="20"/>
              </w:rPr>
              <w:t xml:space="preserve">, </w:t>
            </w:r>
            <w:r w:rsidRPr="00AA243E">
              <w:rPr>
                <w:w w:val="99"/>
                <w:sz w:val="20"/>
              </w:rPr>
              <w:t>п</w:t>
            </w:r>
            <w:r w:rsidRPr="00AA243E">
              <w:rPr>
                <w:sz w:val="20"/>
              </w:rPr>
              <w:t>р</w:t>
            </w:r>
            <w:r w:rsidRPr="00AA243E">
              <w:rPr>
                <w:spacing w:val="1"/>
                <w:sz w:val="20"/>
              </w:rPr>
              <w:t>о</w:t>
            </w:r>
            <w:r w:rsidRPr="00AA243E">
              <w:rPr>
                <w:w w:val="99"/>
                <w:sz w:val="20"/>
              </w:rPr>
              <w:t>т</w:t>
            </w:r>
            <w:r w:rsidRPr="00AA243E">
              <w:rPr>
                <w:sz w:val="20"/>
              </w:rPr>
              <w:t>еро</w:t>
            </w:r>
            <w:r w:rsidRPr="00AA243E">
              <w:rPr>
                <w:spacing w:val="-1"/>
                <w:w w:val="99"/>
                <w:sz w:val="20"/>
              </w:rPr>
              <w:t>з</w:t>
            </w:r>
            <w:r w:rsidRPr="00AA243E">
              <w:rPr>
                <w:spacing w:val="1"/>
                <w:sz w:val="20"/>
              </w:rPr>
              <w:t>о</w:t>
            </w:r>
            <w:r w:rsidRPr="00AA243E">
              <w:rPr>
                <w:w w:val="99"/>
                <w:sz w:val="20"/>
              </w:rPr>
              <w:t>й</w:t>
            </w:r>
            <w:r w:rsidRPr="00AA243E">
              <w:rPr>
                <w:spacing w:val="-1"/>
                <w:sz w:val="20"/>
              </w:rPr>
              <w:t>ск</w:t>
            </w:r>
            <w:r w:rsidRPr="00AA243E">
              <w:rPr>
                <w:spacing w:val="1"/>
                <w:sz w:val="20"/>
              </w:rPr>
              <w:t>о</w:t>
            </w:r>
            <w:r w:rsidRPr="00AA243E">
              <w:rPr>
                <w:w w:val="99"/>
                <w:sz w:val="20"/>
              </w:rPr>
              <w:t>й</w:t>
            </w:r>
            <w:r w:rsidRPr="00AA243E">
              <w:rPr>
                <w:sz w:val="20"/>
              </w:rPr>
              <w:t>, палеозойской эр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A7" w:rsidRPr="00AA243E" w:rsidRDefault="00C37DA7" w:rsidP="00C37DA7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Pr="00AA243E">
              <w:rPr>
                <w:sz w:val="20"/>
                <w:szCs w:val="20"/>
              </w:rPr>
              <w:t>характеризовать состояние органического мира</w:t>
            </w:r>
          </w:p>
          <w:p w:rsidR="00C37DA7" w:rsidRPr="00AA243E" w:rsidRDefault="00C37DA7" w:rsidP="00C37DA7">
            <w:pPr>
              <w:jc w:val="both"/>
              <w:rPr>
                <w:i/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>Получат возможность:</w:t>
            </w:r>
            <w:r w:rsidRPr="00AA243E">
              <w:rPr>
                <w:sz w:val="20"/>
                <w:szCs w:val="20"/>
              </w:rPr>
              <w:t xml:space="preserve"> иметь представление о делении истории Земли на эры, периоды и эпохи. Знать характеристику состояния органического мира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A7" w:rsidRPr="00AA243E" w:rsidRDefault="00C37DA7" w:rsidP="001A0A58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</w:t>
            </w:r>
            <w:r w:rsidR="0052461A" w:rsidRPr="00AA243E">
              <w:rPr>
                <w:sz w:val="20"/>
                <w:szCs w:val="20"/>
              </w:rPr>
              <w:t>, самостоятельно формулируют познавательную цель и строят действия в соответствии с ней</w:t>
            </w:r>
          </w:p>
          <w:p w:rsidR="00C37DA7" w:rsidRPr="00AA243E" w:rsidRDefault="00C37DA7" w:rsidP="001A0A58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составляют целое из частей, самостоятельно достраивая, восполняя недостающие компоненты, создают структуру взаимосвязей смысловых единиц текста</w:t>
            </w:r>
            <w:r w:rsidR="0052461A" w:rsidRPr="00AA243E">
              <w:rPr>
                <w:sz w:val="20"/>
                <w:szCs w:val="20"/>
              </w:rPr>
              <w:t>, применяют методы информационного поиска, в том числе с помощью компьютерных средств</w:t>
            </w:r>
          </w:p>
          <w:p w:rsidR="00C37DA7" w:rsidRPr="00AA243E" w:rsidRDefault="00C37DA7" w:rsidP="001A0A58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 xml:space="preserve">: понимают возможность различных точек зрения, не совпадающих с </w:t>
            </w:r>
            <w:proofErr w:type="gramStart"/>
            <w:r w:rsidRPr="00AA243E">
              <w:rPr>
                <w:sz w:val="20"/>
                <w:szCs w:val="20"/>
              </w:rPr>
              <w:t>собственной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A7" w:rsidRDefault="00C37DA7" w:rsidP="001A0A58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устойчивый познавательный интерес</w:t>
            </w:r>
          </w:p>
          <w:p w:rsidR="004C44DD" w:rsidRPr="0066245F" w:rsidRDefault="004C44DD" w:rsidP="001A0A58">
            <w:pPr>
              <w:rPr>
                <w:b/>
                <w:sz w:val="20"/>
                <w:szCs w:val="20"/>
              </w:rPr>
            </w:pPr>
            <w:r w:rsidRPr="0066245F">
              <w:rPr>
                <w:b/>
                <w:sz w:val="20"/>
                <w:szCs w:val="20"/>
              </w:rPr>
              <w:t>Д/з.п.52</w:t>
            </w:r>
          </w:p>
        </w:tc>
      </w:tr>
      <w:tr w:rsidR="0082725F" w:rsidRPr="00AA243E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Default="0082725F" w:rsidP="00735C6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35C62">
              <w:rPr>
                <w:sz w:val="20"/>
                <w:szCs w:val="20"/>
              </w:rPr>
              <w:t>/58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5F" w:rsidRDefault="0082725F" w:rsidP="001A0A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жизни в мезозое и кайнозое</w:t>
            </w:r>
          </w:p>
          <w:p w:rsidR="0082725F" w:rsidRDefault="0082725F" w:rsidP="007003FB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E4041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особенностей развития жизни в мезозое и кайнозое</w:t>
            </w:r>
          </w:p>
          <w:p w:rsidR="0082725F" w:rsidRDefault="0082725F" w:rsidP="00700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4041">
              <w:rPr>
                <w:i/>
                <w:sz w:val="20"/>
                <w:szCs w:val="20"/>
              </w:rPr>
              <w:t>комбинированный)</w:t>
            </w:r>
          </w:p>
          <w:p w:rsidR="0082725F" w:rsidRDefault="0082725F" w:rsidP="001A0A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5F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Pr="00AA243E" w:rsidRDefault="0082725F" w:rsidP="003477E7">
            <w:pPr>
              <w:pStyle w:val="3"/>
              <w:rPr>
                <w:sz w:val="20"/>
              </w:rPr>
            </w:pPr>
            <w:r w:rsidRPr="00AA243E">
              <w:rPr>
                <w:spacing w:val="-1"/>
                <w:sz w:val="20"/>
              </w:rPr>
              <w:t>к</w:t>
            </w:r>
            <w:r w:rsidRPr="00AA243E">
              <w:rPr>
                <w:spacing w:val="3"/>
                <w:sz w:val="20"/>
              </w:rPr>
              <w:t>р</w:t>
            </w:r>
            <w:r w:rsidRPr="00AA243E">
              <w:rPr>
                <w:spacing w:val="-3"/>
                <w:sz w:val="20"/>
              </w:rPr>
              <w:t>у</w:t>
            </w:r>
            <w:r w:rsidRPr="00AA243E">
              <w:rPr>
                <w:w w:val="99"/>
                <w:sz w:val="20"/>
              </w:rPr>
              <w:t>п</w:t>
            </w:r>
            <w:r w:rsidRPr="00AA243E">
              <w:rPr>
                <w:spacing w:val="1"/>
                <w:w w:val="99"/>
                <w:sz w:val="20"/>
              </w:rPr>
              <w:t>н</w:t>
            </w:r>
            <w:r w:rsidRPr="00AA243E">
              <w:rPr>
                <w:sz w:val="20"/>
              </w:rPr>
              <w:t xml:space="preserve">ые </w:t>
            </w:r>
            <w:r w:rsidRPr="00AA243E">
              <w:rPr>
                <w:spacing w:val="-1"/>
                <w:sz w:val="20"/>
              </w:rPr>
              <w:t>а</w:t>
            </w:r>
            <w:r w:rsidRPr="00AA243E">
              <w:rPr>
                <w:sz w:val="20"/>
              </w:rPr>
              <w:t>р</w:t>
            </w:r>
            <w:r w:rsidRPr="00AA243E">
              <w:rPr>
                <w:spacing w:val="1"/>
                <w:sz w:val="20"/>
              </w:rPr>
              <w:t>о</w:t>
            </w:r>
            <w:r w:rsidRPr="00AA243E">
              <w:rPr>
                <w:sz w:val="20"/>
              </w:rPr>
              <w:t>мо</w:t>
            </w:r>
            <w:r w:rsidRPr="00AA243E">
              <w:rPr>
                <w:spacing w:val="1"/>
                <w:sz w:val="20"/>
              </w:rPr>
              <w:t>р</w:t>
            </w:r>
            <w:r w:rsidRPr="00AA243E">
              <w:rPr>
                <w:sz w:val="20"/>
              </w:rPr>
              <w:t>фо</w:t>
            </w:r>
            <w:r w:rsidRPr="00AA243E">
              <w:rPr>
                <w:spacing w:val="1"/>
                <w:w w:val="99"/>
                <w:sz w:val="20"/>
              </w:rPr>
              <w:t>з</w:t>
            </w:r>
            <w:r w:rsidRPr="00AA243E">
              <w:rPr>
                <w:sz w:val="20"/>
              </w:rPr>
              <w:t xml:space="preserve">ы, </w:t>
            </w:r>
            <w:r w:rsidRPr="00AA243E">
              <w:rPr>
                <w:spacing w:val="-1"/>
                <w:sz w:val="20"/>
              </w:rPr>
              <w:t>с</w:t>
            </w:r>
            <w:r w:rsidRPr="00AA243E">
              <w:rPr>
                <w:sz w:val="20"/>
              </w:rPr>
              <w:t>ос</w:t>
            </w:r>
            <w:r w:rsidRPr="00AA243E">
              <w:rPr>
                <w:w w:val="99"/>
                <w:sz w:val="20"/>
              </w:rPr>
              <w:t>т</w:t>
            </w:r>
            <w:r w:rsidRPr="00AA243E">
              <w:rPr>
                <w:spacing w:val="1"/>
                <w:sz w:val="20"/>
              </w:rPr>
              <w:t>оя</w:t>
            </w:r>
            <w:r w:rsidRPr="00AA243E">
              <w:rPr>
                <w:w w:val="99"/>
                <w:sz w:val="20"/>
              </w:rPr>
              <w:t>ни</w:t>
            </w:r>
            <w:r w:rsidRPr="00AA243E">
              <w:rPr>
                <w:sz w:val="20"/>
              </w:rPr>
              <w:t xml:space="preserve">е </w:t>
            </w:r>
            <w:r w:rsidRPr="00AA243E">
              <w:rPr>
                <w:spacing w:val="1"/>
                <w:sz w:val="20"/>
              </w:rPr>
              <w:t>о</w:t>
            </w:r>
            <w:r w:rsidRPr="00AA243E">
              <w:rPr>
                <w:spacing w:val="-1"/>
                <w:sz w:val="20"/>
              </w:rPr>
              <w:t>р</w:t>
            </w:r>
            <w:r w:rsidRPr="00AA243E">
              <w:rPr>
                <w:spacing w:val="-1"/>
                <w:w w:val="99"/>
                <w:sz w:val="20"/>
              </w:rPr>
              <w:t>г</w:t>
            </w:r>
            <w:r w:rsidRPr="00AA243E">
              <w:rPr>
                <w:spacing w:val="-1"/>
                <w:sz w:val="20"/>
              </w:rPr>
              <w:t>а</w:t>
            </w:r>
            <w:r w:rsidRPr="00AA243E">
              <w:rPr>
                <w:w w:val="99"/>
                <w:sz w:val="20"/>
              </w:rPr>
              <w:t>н</w:t>
            </w:r>
            <w:r w:rsidRPr="00AA243E">
              <w:rPr>
                <w:spacing w:val="-1"/>
                <w:w w:val="99"/>
                <w:sz w:val="20"/>
              </w:rPr>
              <w:t>и</w:t>
            </w:r>
            <w:r w:rsidRPr="00AA243E">
              <w:rPr>
                <w:sz w:val="20"/>
              </w:rPr>
              <w:t>че</w:t>
            </w:r>
            <w:r w:rsidRPr="00AA243E">
              <w:rPr>
                <w:spacing w:val="-1"/>
                <w:sz w:val="20"/>
              </w:rPr>
              <w:t>ск</w:t>
            </w:r>
            <w:r w:rsidRPr="00AA243E">
              <w:rPr>
                <w:sz w:val="20"/>
              </w:rPr>
              <w:t>о</w:t>
            </w:r>
            <w:r w:rsidRPr="00AA243E">
              <w:rPr>
                <w:spacing w:val="1"/>
                <w:w w:val="99"/>
                <w:sz w:val="20"/>
              </w:rPr>
              <w:t>г</w:t>
            </w:r>
            <w:r w:rsidRPr="00AA243E">
              <w:rPr>
                <w:sz w:val="20"/>
              </w:rPr>
              <w:t>о</w:t>
            </w:r>
            <w:r w:rsidRPr="00AA243E">
              <w:rPr>
                <w:spacing w:val="1"/>
                <w:sz w:val="20"/>
              </w:rPr>
              <w:t xml:space="preserve"> </w:t>
            </w:r>
            <w:r w:rsidRPr="00AA243E">
              <w:rPr>
                <w:sz w:val="20"/>
              </w:rPr>
              <w:t>м</w:t>
            </w:r>
            <w:r w:rsidRPr="00AA243E">
              <w:rPr>
                <w:w w:val="99"/>
                <w:sz w:val="20"/>
              </w:rPr>
              <w:t>и</w:t>
            </w:r>
            <w:r w:rsidRPr="00AA243E">
              <w:rPr>
                <w:sz w:val="20"/>
              </w:rPr>
              <w:t xml:space="preserve">ра </w:t>
            </w:r>
            <w:r w:rsidRPr="00AA243E">
              <w:rPr>
                <w:w w:val="99"/>
                <w:sz w:val="20"/>
              </w:rPr>
              <w:t>н</w:t>
            </w:r>
            <w:r w:rsidRPr="00AA243E">
              <w:rPr>
                <w:sz w:val="20"/>
              </w:rPr>
              <w:t xml:space="preserve">а </w:t>
            </w:r>
            <w:r w:rsidRPr="00AA243E">
              <w:rPr>
                <w:w w:val="99"/>
                <w:sz w:val="20"/>
              </w:rPr>
              <w:t>п</w:t>
            </w:r>
            <w:r w:rsidRPr="00AA243E">
              <w:rPr>
                <w:sz w:val="20"/>
              </w:rPr>
              <w:t>р</w:t>
            </w:r>
            <w:r w:rsidRPr="00AA243E">
              <w:rPr>
                <w:spacing w:val="1"/>
                <w:sz w:val="20"/>
              </w:rPr>
              <w:t>о</w:t>
            </w:r>
            <w:r w:rsidRPr="00AA243E">
              <w:rPr>
                <w:spacing w:val="-1"/>
                <w:w w:val="99"/>
                <w:sz w:val="20"/>
              </w:rPr>
              <w:t>т</w:t>
            </w:r>
            <w:r w:rsidRPr="00AA243E">
              <w:rPr>
                <w:spacing w:val="1"/>
                <w:sz w:val="20"/>
              </w:rPr>
              <w:t>я</w:t>
            </w:r>
            <w:r w:rsidRPr="00AA243E">
              <w:rPr>
                <w:sz w:val="20"/>
              </w:rPr>
              <w:t>же</w:t>
            </w:r>
            <w:r w:rsidRPr="00AA243E">
              <w:rPr>
                <w:w w:val="99"/>
                <w:sz w:val="20"/>
              </w:rPr>
              <w:t>нии</w:t>
            </w:r>
            <w:r w:rsidRPr="00AA243E">
              <w:rPr>
                <w:sz w:val="20"/>
              </w:rPr>
              <w:t xml:space="preserve"> </w:t>
            </w:r>
            <w:r w:rsidRPr="00AA243E">
              <w:rPr>
                <w:w w:val="99"/>
                <w:sz w:val="20"/>
              </w:rPr>
              <w:t>э</w:t>
            </w:r>
            <w:r w:rsidRPr="00AA243E">
              <w:rPr>
                <w:sz w:val="20"/>
              </w:rPr>
              <w:t xml:space="preserve">р, </w:t>
            </w:r>
            <w:r w:rsidRPr="00AA243E">
              <w:rPr>
                <w:w w:val="99"/>
                <w:sz w:val="20"/>
              </w:rPr>
              <w:t>в</w:t>
            </w:r>
            <w:r w:rsidRPr="00AA243E">
              <w:rPr>
                <w:spacing w:val="-1"/>
                <w:sz w:val="20"/>
              </w:rPr>
              <w:t>а</w:t>
            </w:r>
            <w:r w:rsidRPr="00AA243E">
              <w:rPr>
                <w:sz w:val="20"/>
              </w:rPr>
              <w:t>ж</w:t>
            </w:r>
            <w:r w:rsidRPr="00AA243E">
              <w:rPr>
                <w:w w:val="99"/>
                <w:sz w:val="20"/>
              </w:rPr>
              <w:t>н</w:t>
            </w:r>
            <w:r w:rsidRPr="00AA243E">
              <w:rPr>
                <w:sz w:val="20"/>
              </w:rPr>
              <w:t>е</w:t>
            </w:r>
            <w:r w:rsidRPr="00AA243E">
              <w:rPr>
                <w:w w:val="99"/>
                <w:sz w:val="20"/>
              </w:rPr>
              <w:t>йши</w:t>
            </w:r>
            <w:r w:rsidRPr="00AA243E">
              <w:rPr>
                <w:sz w:val="20"/>
              </w:rPr>
              <w:t xml:space="preserve">е </w:t>
            </w:r>
            <w:r w:rsidRPr="00AA243E">
              <w:rPr>
                <w:spacing w:val="-1"/>
                <w:sz w:val="20"/>
              </w:rPr>
              <w:t>а</w:t>
            </w:r>
            <w:r w:rsidRPr="00AA243E">
              <w:rPr>
                <w:sz w:val="20"/>
              </w:rPr>
              <w:t>ро</w:t>
            </w:r>
            <w:r w:rsidRPr="00AA243E">
              <w:rPr>
                <w:spacing w:val="-1"/>
                <w:sz w:val="20"/>
              </w:rPr>
              <w:t>м</w:t>
            </w:r>
            <w:r w:rsidRPr="00AA243E">
              <w:rPr>
                <w:sz w:val="20"/>
              </w:rPr>
              <w:t>о</w:t>
            </w:r>
            <w:r w:rsidRPr="00AA243E">
              <w:rPr>
                <w:spacing w:val="1"/>
                <w:sz w:val="20"/>
              </w:rPr>
              <w:t>рф</w:t>
            </w:r>
            <w:r w:rsidRPr="00AA243E">
              <w:rPr>
                <w:spacing w:val="-1"/>
                <w:sz w:val="20"/>
              </w:rPr>
              <w:t>о</w:t>
            </w:r>
            <w:r w:rsidRPr="00AA243E">
              <w:rPr>
                <w:w w:val="99"/>
                <w:sz w:val="20"/>
              </w:rPr>
              <w:t>з</w:t>
            </w:r>
            <w:r w:rsidRPr="00AA243E">
              <w:rPr>
                <w:sz w:val="20"/>
              </w:rPr>
              <w:t>ы мезозойской и кайнозойской эр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Pr="00AA243E" w:rsidRDefault="0082725F" w:rsidP="00E8508D">
            <w:pPr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Pr="00AA243E">
              <w:rPr>
                <w:sz w:val="20"/>
                <w:szCs w:val="20"/>
              </w:rPr>
              <w:t>характеризовать состояние органического мира в мезозое, основные ароморфозы и идиоадаптации, развитие жизни в кайнозое</w:t>
            </w:r>
          </w:p>
          <w:p w:rsidR="0082725F" w:rsidRPr="00AA243E" w:rsidRDefault="0082725F" w:rsidP="002B3E77">
            <w:pPr>
              <w:rPr>
                <w:i/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>Получат возможность:</w:t>
            </w:r>
          </w:p>
          <w:p w:rsidR="0082725F" w:rsidRPr="00AA243E" w:rsidRDefault="0082725F" w:rsidP="00E8508D">
            <w:pPr>
              <w:jc w:val="both"/>
              <w:rPr>
                <w:i/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>объяснять смену господствующих групп растений и животных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Pr="00AA243E" w:rsidRDefault="0082725F" w:rsidP="001A0A58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неизвестно, самостоятельно формулируют познавательную цель и строят действия в соответствии с ней</w:t>
            </w:r>
          </w:p>
          <w:p w:rsidR="0082725F" w:rsidRPr="00AA243E" w:rsidRDefault="0082725F" w:rsidP="001A0A58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составляют целое из частей, самостоятельно достраивая, восполняя недостающие компоненты, создают структуру взаимосвязей смысловых единиц текста, применяют методы информационного поиска, в том числе с помощью компьютерных средств</w:t>
            </w:r>
          </w:p>
          <w:p w:rsidR="0082725F" w:rsidRPr="00AA243E" w:rsidRDefault="0082725F" w:rsidP="001A0A58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 xml:space="preserve">: понимают возможность различных точек зрения, не совпадающих с </w:t>
            </w:r>
            <w:proofErr w:type="gramStart"/>
            <w:r w:rsidRPr="00AA243E">
              <w:rPr>
                <w:sz w:val="20"/>
                <w:szCs w:val="20"/>
              </w:rPr>
              <w:t>собственной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Default="0082725F" w:rsidP="001A0A58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устойчивый познавательный интерес</w:t>
            </w:r>
          </w:p>
          <w:p w:rsidR="00AF7AE2" w:rsidRDefault="004C44DD" w:rsidP="001A0A58">
            <w:pPr>
              <w:rPr>
                <w:b/>
                <w:sz w:val="20"/>
                <w:szCs w:val="20"/>
              </w:rPr>
            </w:pPr>
            <w:r w:rsidRPr="0066245F">
              <w:rPr>
                <w:b/>
                <w:sz w:val="20"/>
                <w:szCs w:val="20"/>
              </w:rPr>
              <w:t>Д/</w:t>
            </w:r>
            <w:proofErr w:type="spellStart"/>
            <w:r w:rsidRPr="0066245F">
              <w:rPr>
                <w:b/>
                <w:sz w:val="20"/>
                <w:szCs w:val="20"/>
              </w:rPr>
              <w:t>з.п</w:t>
            </w:r>
            <w:proofErr w:type="spellEnd"/>
            <w:r w:rsidRPr="0066245F">
              <w:rPr>
                <w:b/>
                <w:sz w:val="20"/>
                <w:szCs w:val="20"/>
              </w:rPr>
              <w:t>. 53</w:t>
            </w:r>
          </w:p>
          <w:p w:rsidR="004C44DD" w:rsidRPr="0066245F" w:rsidRDefault="00AF7AE2" w:rsidP="001A0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пов.п.49-52</w:t>
            </w:r>
          </w:p>
        </w:tc>
      </w:tr>
      <w:tr w:rsidR="0082725F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Default="0082725F" w:rsidP="00735C6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5C62">
              <w:rPr>
                <w:sz w:val="20"/>
                <w:szCs w:val="20"/>
              </w:rPr>
              <w:t>/59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5F" w:rsidRDefault="0082725F" w:rsidP="00E85559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r w:rsidRPr="0082725F">
              <w:rPr>
                <w:b/>
                <w:sz w:val="20"/>
                <w:szCs w:val="20"/>
              </w:rPr>
              <w:t>Возникновение и развитие жизни на Земле</w:t>
            </w:r>
          </w:p>
          <w:p w:rsidR="00E85559" w:rsidRDefault="00E85559" w:rsidP="00E85559">
            <w:pPr>
              <w:pStyle w:val="a5"/>
              <w:spacing w:after="0"/>
              <w:ind w:left="0"/>
              <w:rPr>
                <w:rFonts w:cs="font306"/>
                <w:sz w:val="20"/>
              </w:rPr>
            </w:pPr>
            <w:r w:rsidRPr="009B2EF2">
              <w:rPr>
                <w:rFonts w:cs="font306"/>
                <w:b/>
                <w:sz w:val="20"/>
              </w:rPr>
              <w:t>Цель</w:t>
            </w:r>
            <w:r w:rsidRPr="00110813">
              <w:rPr>
                <w:rFonts w:cs="font306"/>
                <w:sz w:val="20"/>
              </w:rPr>
              <w:t>: обобщить и систематизировать знания по теме</w:t>
            </w:r>
          </w:p>
          <w:p w:rsidR="00E85559" w:rsidRPr="009B2EF2" w:rsidRDefault="00E85559" w:rsidP="00E85559">
            <w:pPr>
              <w:pStyle w:val="a5"/>
              <w:spacing w:after="0"/>
              <w:ind w:left="0"/>
              <w:jc w:val="both"/>
              <w:rPr>
                <w:rFonts w:cs="font306"/>
                <w:i/>
                <w:sz w:val="20"/>
              </w:rPr>
            </w:pPr>
            <w:r w:rsidRPr="009B2EF2">
              <w:rPr>
                <w:rFonts w:cs="font306"/>
                <w:i/>
                <w:sz w:val="20"/>
              </w:rPr>
              <w:t>(обобщение и систематизации знаний и умений)</w:t>
            </w:r>
          </w:p>
          <w:p w:rsidR="0082725F" w:rsidRPr="0082725F" w:rsidRDefault="0082725F" w:rsidP="00DC611A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82725F" w:rsidRPr="00DE1B07" w:rsidRDefault="0082725F" w:rsidP="00DC611A">
            <w:pPr>
              <w:pStyle w:val="a5"/>
              <w:ind w:left="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5F" w:rsidRPr="00BA3EAD" w:rsidRDefault="00AA243E" w:rsidP="00BA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Pr="00AA243E" w:rsidRDefault="0082725F" w:rsidP="003477E7">
            <w:pPr>
              <w:pStyle w:val="3"/>
              <w:rPr>
                <w:sz w:val="20"/>
              </w:rPr>
            </w:pPr>
            <w:r w:rsidRPr="00AA243E">
              <w:rPr>
                <w:sz w:val="20"/>
              </w:rPr>
              <w:t>Основные понятия темы.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Pr="00AA243E" w:rsidRDefault="0082725F" w:rsidP="001A0A58">
            <w:pPr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="00E85559" w:rsidRPr="00AA243E">
              <w:rPr>
                <w:sz w:val="20"/>
                <w:szCs w:val="20"/>
              </w:rPr>
              <w:t>систематизировать</w:t>
            </w:r>
            <w:r w:rsidRPr="00AA243E">
              <w:rPr>
                <w:sz w:val="20"/>
                <w:szCs w:val="20"/>
              </w:rPr>
              <w:t xml:space="preserve"> свои знания </w:t>
            </w:r>
          </w:p>
          <w:p w:rsidR="0082725F" w:rsidRPr="00AA243E" w:rsidRDefault="0082725F" w:rsidP="001A0A58">
            <w:pPr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Получат возможность: </w:t>
            </w:r>
            <w:r w:rsidRPr="00AA243E">
              <w:rPr>
                <w:sz w:val="20"/>
                <w:szCs w:val="20"/>
              </w:rPr>
              <w:t>взаимопроверки и оценки компьютера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Pr="00AA243E" w:rsidRDefault="0082725F" w:rsidP="001A0A58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осознают качество и уровень усвоения, оценивают  достигнутый  результат</w:t>
            </w:r>
          </w:p>
          <w:p w:rsidR="0082725F" w:rsidRPr="00AA243E" w:rsidRDefault="0082725F" w:rsidP="001A0A58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структурируют знания</w:t>
            </w:r>
          </w:p>
          <w:p w:rsidR="0082725F" w:rsidRPr="00AA243E" w:rsidRDefault="0082725F" w:rsidP="001A0A58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>: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Default="0082725F" w:rsidP="001A0A58">
            <w:pPr>
              <w:rPr>
                <w:sz w:val="20"/>
                <w:szCs w:val="20"/>
              </w:rPr>
            </w:pPr>
            <w:r w:rsidRPr="006309BE">
              <w:rPr>
                <w:sz w:val="20"/>
                <w:szCs w:val="20"/>
              </w:rPr>
              <w:t>Оптимизм в восприятии мира</w:t>
            </w:r>
          </w:p>
          <w:p w:rsidR="00AF7AE2" w:rsidRPr="00AF7AE2" w:rsidRDefault="00AF7AE2" w:rsidP="001A0A58">
            <w:pPr>
              <w:rPr>
                <w:b/>
                <w:sz w:val="20"/>
                <w:szCs w:val="20"/>
              </w:rPr>
            </w:pPr>
            <w:proofErr w:type="spellStart"/>
            <w:r w:rsidRPr="00AF7AE2">
              <w:rPr>
                <w:b/>
                <w:sz w:val="20"/>
                <w:szCs w:val="20"/>
              </w:rPr>
              <w:t>пов</w:t>
            </w:r>
            <w:proofErr w:type="spellEnd"/>
            <w:r w:rsidRPr="00AF7AE2">
              <w:rPr>
                <w:b/>
                <w:sz w:val="20"/>
                <w:szCs w:val="20"/>
              </w:rPr>
              <w:t>. п.49-53</w:t>
            </w:r>
          </w:p>
        </w:tc>
      </w:tr>
      <w:tr w:rsidR="0082725F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Pr="00BA3EAD" w:rsidRDefault="0082725F" w:rsidP="00735C6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735C62">
              <w:rPr>
                <w:sz w:val="20"/>
                <w:szCs w:val="20"/>
              </w:rPr>
              <w:t>/60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5F" w:rsidRPr="00DC611A" w:rsidRDefault="00AF7AE2" w:rsidP="00717FC6">
            <w:pPr>
              <w:pStyle w:val="a5"/>
              <w:spacing w:after="0"/>
              <w:ind w:left="0"/>
              <w:rPr>
                <w:sz w:val="20"/>
              </w:rPr>
            </w:pPr>
            <w:r>
              <w:rPr>
                <w:b/>
                <w:sz w:val="20"/>
              </w:rPr>
              <w:t>Итоговая годовая 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5F" w:rsidRPr="00BA3EAD" w:rsidRDefault="00AA243E" w:rsidP="0034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Pr="00AA243E" w:rsidRDefault="0082725F" w:rsidP="003477E7">
            <w:pPr>
              <w:rPr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 xml:space="preserve">Основные понятия </w:t>
            </w:r>
            <w:r w:rsidR="00AF7AE2" w:rsidRPr="00AA243E">
              <w:rPr>
                <w:sz w:val="20"/>
                <w:szCs w:val="20"/>
              </w:rPr>
              <w:t>курса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Pr="00AA243E" w:rsidRDefault="0082725F" w:rsidP="00C512FF">
            <w:pPr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Pr="00AA243E">
              <w:rPr>
                <w:sz w:val="20"/>
                <w:szCs w:val="20"/>
              </w:rPr>
              <w:t xml:space="preserve">оценивать свои знания </w:t>
            </w:r>
          </w:p>
          <w:p w:rsidR="0082725F" w:rsidRPr="00AA243E" w:rsidRDefault="0082725F" w:rsidP="00C512FF">
            <w:pPr>
              <w:rPr>
                <w:i/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Получат возможность: </w:t>
            </w:r>
            <w:r w:rsidRPr="00AA243E">
              <w:rPr>
                <w:sz w:val="20"/>
                <w:szCs w:val="20"/>
              </w:rPr>
              <w:t>взаимопроверки и оценки компьютера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Pr="00AA243E" w:rsidRDefault="0082725F" w:rsidP="006E10F9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осознают качество и уровень усвоения, оценивают  достигнутый  результат</w:t>
            </w:r>
          </w:p>
          <w:p w:rsidR="0082725F" w:rsidRPr="00AA243E" w:rsidRDefault="0082725F" w:rsidP="006E10F9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 xml:space="preserve">: структурируют знания, </w:t>
            </w:r>
          </w:p>
          <w:p w:rsidR="0082725F" w:rsidRPr="00AA243E" w:rsidRDefault="0082725F" w:rsidP="006E10F9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>: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Pr="00BA3EAD" w:rsidRDefault="0082725F" w:rsidP="003477E7">
            <w:pPr>
              <w:rPr>
                <w:sz w:val="20"/>
                <w:szCs w:val="20"/>
              </w:rPr>
            </w:pPr>
            <w:r w:rsidRPr="006309BE">
              <w:rPr>
                <w:sz w:val="20"/>
                <w:szCs w:val="20"/>
              </w:rPr>
              <w:t>Оптимизм в восприятии мира</w:t>
            </w:r>
          </w:p>
        </w:tc>
      </w:tr>
      <w:tr w:rsidR="0082725F" w:rsidRPr="00BA3EAD" w:rsidTr="00A41A5E">
        <w:tc>
          <w:tcPr>
            <w:tcW w:w="15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Pr="00AA243E" w:rsidRDefault="0082725F" w:rsidP="00206070">
            <w:pPr>
              <w:jc w:val="center"/>
              <w:rPr>
                <w:b/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Основы экологии (8ч)</w:t>
            </w:r>
          </w:p>
          <w:p w:rsidR="0082725F" w:rsidRPr="00AA243E" w:rsidRDefault="0082725F" w:rsidP="002038BC">
            <w:pPr>
              <w:pStyle w:val="a5"/>
              <w:spacing w:after="0"/>
              <w:rPr>
                <w:b/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Организм и среда </w:t>
            </w:r>
            <w:proofErr w:type="gramStart"/>
            <w:r w:rsidRPr="00AA243E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AA243E">
              <w:rPr>
                <w:b/>
                <w:sz w:val="20"/>
                <w:szCs w:val="20"/>
              </w:rPr>
              <w:t>5ч)</w:t>
            </w:r>
          </w:p>
          <w:p w:rsidR="002038BC" w:rsidRPr="00AA243E" w:rsidRDefault="002038BC" w:rsidP="002038BC">
            <w:pPr>
              <w:pStyle w:val="a5"/>
              <w:spacing w:after="0"/>
              <w:jc w:val="center"/>
              <w:rPr>
                <w:b/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Цель: создать условия для изучения</w:t>
            </w:r>
            <w:r w:rsidR="0015654B" w:rsidRPr="00AA243E">
              <w:rPr>
                <w:b/>
                <w:sz w:val="20"/>
                <w:szCs w:val="20"/>
              </w:rPr>
              <w:t xml:space="preserve"> основ экологи</w:t>
            </w:r>
            <w:r w:rsidRPr="00AA243E">
              <w:rPr>
                <w:b/>
                <w:sz w:val="20"/>
                <w:szCs w:val="20"/>
              </w:rPr>
              <w:t>и.</w:t>
            </w:r>
          </w:p>
        </w:tc>
      </w:tr>
      <w:tr w:rsidR="0082725F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Pr="00BA3EAD" w:rsidRDefault="0082725F" w:rsidP="00735C6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5C62">
              <w:rPr>
                <w:sz w:val="20"/>
                <w:szCs w:val="20"/>
              </w:rPr>
              <w:t>/61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5F" w:rsidRDefault="002038BC" w:rsidP="00893411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96077">
              <w:rPr>
                <w:b/>
                <w:sz w:val="20"/>
                <w:szCs w:val="20"/>
              </w:rPr>
              <w:t>Экологические факторы. Условия среды.</w:t>
            </w:r>
          </w:p>
          <w:p w:rsidR="00C009D5" w:rsidRDefault="00C009D5" w:rsidP="00C009D5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E4041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создать условия для изучения </w:t>
            </w:r>
            <w:r w:rsidR="000D135C">
              <w:rPr>
                <w:sz w:val="20"/>
                <w:szCs w:val="20"/>
              </w:rPr>
              <w:t>экологических факторов</w:t>
            </w:r>
          </w:p>
          <w:p w:rsidR="00C009D5" w:rsidRDefault="00C009D5" w:rsidP="00C009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4041">
              <w:rPr>
                <w:i/>
                <w:sz w:val="20"/>
                <w:szCs w:val="20"/>
              </w:rPr>
              <w:t>комбинированный)</w:t>
            </w:r>
          </w:p>
          <w:p w:rsidR="00C009D5" w:rsidRPr="00C96077" w:rsidRDefault="00C009D5" w:rsidP="00893411">
            <w:pPr>
              <w:pStyle w:val="a5"/>
              <w:ind w:left="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5F" w:rsidRPr="00BA3EAD" w:rsidRDefault="00AA243E" w:rsidP="0034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77" w:rsidRPr="00AA243E" w:rsidRDefault="00C96077" w:rsidP="00C960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>Окружающая среда – источник веществ, энергии и информации.</w:t>
            </w:r>
          </w:p>
          <w:p w:rsidR="00C96077" w:rsidRPr="00AA243E" w:rsidRDefault="00C96077" w:rsidP="00C960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>Экология как наука.</w:t>
            </w:r>
          </w:p>
          <w:p w:rsidR="0082725F" w:rsidRPr="00AA243E" w:rsidRDefault="0082725F" w:rsidP="00C96077">
            <w:pPr>
              <w:pStyle w:val="3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77" w:rsidRPr="00AA243E" w:rsidRDefault="00C96077" w:rsidP="00C96077">
            <w:pPr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определять </w:t>
            </w:r>
            <w:r w:rsidRPr="00AA243E">
              <w:rPr>
                <w:sz w:val="20"/>
                <w:szCs w:val="20"/>
              </w:rPr>
              <w:t>абиотические и биотические, антропогенные факторы</w:t>
            </w:r>
          </w:p>
          <w:p w:rsidR="0082725F" w:rsidRPr="00AA243E" w:rsidRDefault="00C96077" w:rsidP="00C96077">
            <w:pPr>
              <w:rPr>
                <w:i/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Получат возможность: </w:t>
            </w:r>
            <w:r w:rsidRPr="00AA243E">
              <w:rPr>
                <w:sz w:val="20"/>
                <w:szCs w:val="20"/>
              </w:rPr>
              <w:t>называть загрязняющие вещества.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Pr="00AA243E" w:rsidRDefault="0082725F" w:rsidP="00C96077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составляют план и последовательность действий </w:t>
            </w: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 xml:space="preserve">: применяют методы информационного поиска, в том числе с помощью компьютерных средств </w:t>
            </w: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 xml:space="preserve">: понимают возможность различных точек зрения, не совпадающих </w:t>
            </w:r>
            <w:proofErr w:type="gramStart"/>
            <w:r w:rsidRPr="00AA243E">
              <w:rPr>
                <w:sz w:val="20"/>
                <w:szCs w:val="20"/>
              </w:rPr>
              <w:t>с</w:t>
            </w:r>
            <w:proofErr w:type="gramEnd"/>
            <w:r w:rsidRPr="00AA243E">
              <w:rPr>
                <w:sz w:val="20"/>
                <w:szCs w:val="20"/>
              </w:rPr>
              <w:t xml:space="preserve"> собственной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5F" w:rsidRDefault="0082725F" w:rsidP="003477E7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устойчивый познавательный интерес</w:t>
            </w:r>
          </w:p>
          <w:p w:rsidR="0082725F" w:rsidRPr="0066245F" w:rsidRDefault="0066245F" w:rsidP="003477E7">
            <w:pPr>
              <w:rPr>
                <w:b/>
                <w:sz w:val="20"/>
                <w:szCs w:val="20"/>
              </w:rPr>
            </w:pPr>
            <w:r w:rsidRPr="0066245F">
              <w:rPr>
                <w:b/>
                <w:sz w:val="20"/>
                <w:szCs w:val="20"/>
              </w:rPr>
              <w:t xml:space="preserve">Д/з. </w:t>
            </w:r>
            <w:r w:rsidR="00DB5591" w:rsidRPr="0066245F">
              <w:rPr>
                <w:b/>
                <w:sz w:val="20"/>
                <w:szCs w:val="20"/>
              </w:rPr>
              <w:t>п.36</w:t>
            </w:r>
          </w:p>
        </w:tc>
      </w:tr>
      <w:tr w:rsidR="0082725F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Pr="00BA3EAD" w:rsidRDefault="0082725F" w:rsidP="00735C6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5C62">
              <w:rPr>
                <w:sz w:val="20"/>
                <w:szCs w:val="20"/>
              </w:rPr>
              <w:t>/62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5F" w:rsidRPr="000D135C" w:rsidRDefault="002038BC" w:rsidP="0071188D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r w:rsidRPr="000D135C">
              <w:rPr>
                <w:b/>
                <w:sz w:val="20"/>
                <w:szCs w:val="20"/>
              </w:rPr>
              <w:t>Общие закономерности влияния экологических факторов на организмы.</w:t>
            </w:r>
          </w:p>
          <w:p w:rsidR="000D135C" w:rsidRDefault="000D135C" w:rsidP="000D135C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E4041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общих закономерностей влияния экологических факторов</w:t>
            </w:r>
          </w:p>
          <w:p w:rsidR="000D135C" w:rsidRDefault="000D135C" w:rsidP="000D13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4041">
              <w:rPr>
                <w:i/>
                <w:sz w:val="20"/>
                <w:szCs w:val="20"/>
              </w:rPr>
              <w:t>комбинированный)</w:t>
            </w:r>
          </w:p>
          <w:p w:rsidR="000D135C" w:rsidRPr="00F11BB3" w:rsidRDefault="000D135C" w:rsidP="0071188D">
            <w:pPr>
              <w:pStyle w:val="a5"/>
              <w:spacing w:after="0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5F" w:rsidRPr="00BA3EAD" w:rsidRDefault="00AA243E" w:rsidP="0034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0" w:rsidRPr="00AA243E" w:rsidRDefault="00820BF0" w:rsidP="00820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>толерантность, экотипы, лимитирующие факторы.</w:t>
            </w:r>
          </w:p>
          <w:p w:rsidR="00DB05BD" w:rsidRPr="00AA243E" w:rsidRDefault="00820BF0" w:rsidP="00DB05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>Закон минимума</w:t>
            </w:r>
            <w:r w:rsidR="00DB05BD" w:rsidRPr="00AA243E">
              <w:rPr>
                <w:sz w:val="20"/>
                <w:szCs w:val="20"/>
              </w:rPr>
              <w:t>, Влияние экологических факторов на организмы.</w:t>
            </w:r>
          </w:p>
          <w:p w:rsidR="00DB05BD" w:rsidRPr="00AA243E" w:rsidRDefault="00DB05BD" w:rsidP="00DB05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>Условия среды.</w:t>
            </w:r>
          </w:p>
          <w:p w:rsidR="00DB05BD" w:rsidRPr="00AA243E" w:rsidRDefault="00DB05BD" w:rsidP="00DB05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>Приспособления организмов к различным экологическим факторам.</w:t>
            </w:r>
          </w:p>
          <w:p w:rsidR="0082725F" w:rsidRPr="00AA243E" w:rsidRDefault="0082725F" w:rsidP="00820BF0">
            <w:pPr>
              <w:widowControl w:val="0"/>
              <w:spacing w:line="23" w:lineRule="atLeast"/>
              <w:ind w:right="-7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F0" w:rsidRPr="00AA243E" w:rsidRDefault="00820BF0" w:rsidP="00820BF0">
            <w:pPr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Pr="00AA243E">
              <w:rPr>
                <w:sz w:val="20"/>
                <w:szCs w:val="20"/>
              </w:rPr>
              <w:t>объяснять общие закономерности влияние факторов на окружающую среду</w:t>
            </w:r>
          </w:p>
          <w:p w:rsidR="0082725F" w:rsidRPr="00AA243E" w:rsidRDefault="00820BF0" w:rsidP="00DB05BD">
            <w:pPr>
              <w:jc w:val="both"/>
              <w:rPr>
                <w:i/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Получат возможность: </w:t>
            </w:r>
            <w:r w:rsidRPr="00AA243E">
              <w:rPr>
                <w:sz w:val="20"/>
                <w:szCs w:val="20"/>
              </w:rPr>
              <w:t>объяснять за</w:t>
            </w:r>
            <w:r w:rsidR="00DB05BD" w:rsidRPr="00AA243E">
              <w:rPr>
                <w:sz w:val="20"/>
                <w:szCs w:val="20"/>
              </w:rPr>
              <w:t>кон минимума на конкретных прим</w:t>
            </w:r>
            <w:r w:rsidRPr="00AA243E">
              <w:rPr>
                <w:sz w:val="20"/>
                <w:szCs w:val="20"/>
              </w:rPr>
              <w:t>ерах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5F" w:rsidRPr="00AA243E" w:rsidRDefault="0082725F" w:rsidP="00820BF0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составляют план и последовательность действий, ставят учебную задачу на основе соотнесения того, что уже известно и усвоено, и того, что еще неизвестно</w:t>
            </w:r>
          </w:p>
          <w:p w:rsidR="00DB05BD" w:rsidRPr="00AA243E" w:rsidRDefault="0082725F" w:rsidP="00820BF0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выделяют и формулируют познавательную цель,</w:t>
            </w:r>
            <w:r w:rsidR="00DB05BD" w:rsidRPr="00AA243E">
              <w:rPr>
                <w:sz w:val="20"/>
                <w:szCs w:val="20"/>
              </w:rPr>
              <w:t xml:space="preserve"> выбирают вид графической модели, адекватной выделенным смысловым единицам, выражают смысл ситуации различными средствами (рисунки, символы, схемы, знаки)</w:t>
            </w:r>
            <w:r w:rsidRPr="00AA243E">
              <w:rPr>
                <w:sz w:val="20"/>
                <w:szCs w:val="20"/>
              </w:rPr>
              <w:t xml:space="preserve"> </w:t>
            </w:r>
          </w:p>
          <w:p w:rsidR="0082725F" w:rsidRPr="00AA243E" w:rsidRDefault="0082725F" w:rsidP="00820BF0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 xml:space="preserve">: понимают возможность различных точек зрения, не совпадающих с </w:t>
            </w:r>
            <w:proofErr w:type="gramStart"/>
            <w:r w:rsidRPr="00AA243E">
              <w:rPr>
                <w:sz w:val="20"/>
                <w:szCs w:val="20"/>
              </w:rPr>
              <w:t>собственной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0FA" w:rsidRDefault="0082725F" w:rsidP="003477E7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 xml:space="preserve">Формируют </w:t>
            </w:r>
            <w:r w:rsidR="00BF70FA">
              <w:rPr>
                <w:sz w:val="20"/>
                <w:szCs w:val="20"/>
              </w:rPr>
              <w:t>ответственное отношение к учению.</w:t>
            </w:r>
          </w:p>
          <w:p w:rsidR="0082725F" w:rsidRPr="00BF70FA" w:rsidRDefault="00BF70FA" w:rsidP="003477E7">
            <w:pPr>
              <w:rPr>
                <w:b/>
                <w:sz w:val="20"/>
                <w:szCs w:val="20"/>
              </w:rPr>
            </w:pPr>
            <w:r w:rsidRPr="00BF70FA">
              <w:rPr>
                <w:b/>
                <w:sz w:val="20"/>
                <w:szCs w:val="20"/>
              </w:rPr>
              <w:t>Д/з.</w:t>
            </w:r>
            <w:r w:rsidR="00DB5591" w:rsidRPr="00BF70FA">
              <w:rPr>
                <w:b/>
                <w:sz w:val="20"/>
                <w:szCs w:val="20"/>
              </w:rPr>
              <w:t>п.36</w:t>
            </w:r>
          </w:p>
        </w:tc>
      </w:tr>
      <w:tr w:rsidR="00AF7AE2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BA3EAD" w:rsidRDefault="00AF7AE2" w:rsidP="00735C6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E2" w:rsidRPr="002038BC" w:rsidRDefault="00AF7AE2" w:rsidP="00AF7AE2">
            <w:pPr>
              <w:pStyle w:val="a5"/>
              <w:spacing w:after="0"/>
              <w:ind w:left="0"/>
              <w:rPr>
                <w:b/>
                <w:sz w:val="20"/>
              </w:rPr>
            </w:pPr>
            <w:r w:rsidRPr="002038BC">
              <w:rPr>
                <w:b/>
                <w:sz w:val="20"/>
                <w:szCs w:val="20"/>
              </w:rPr>
              <w:t>Межвидовые отношения организмов</w:t>
            </w:r>
          </w:p>
          <w:p w:rsidR="00AF7AE2" w:rsidRDefault="00AF7AE2" w:rsidP="00AF7AE2">
            <w:pPr>
              <w:pStyle w:val="a5"/>
              <w:spacing w:after="0"/>
              <w:ind w:left="0"/>
              <w:rPr>
                <w:rFonts w:cs="font306"/>
                <w:sz w:val="20"/>
              </w:rPr>
            </w:pPr>
            <w:r w:rsidRPr="00206070">
              <w:rPr>
                <w:b/>
                <w:sz w:val="20"/>
              </w:rPr>
              <w:t>Цель</w:t>
            </w:r>
            <w:r w:rsidRPr="0071188D">
              <w:rPr>
                <w:sz w:val="20"/>
              </w:rPr>
              <w:t xml:space="preserve">: </w:t>
            </w:r>
            <w:r w:rsidRPr="0071188D">
              <w:rPr>
                <w:rFonts w:cs="font306"/>
                <w:sz w:val="20"/>
              </w:rPr>
              <w:t>обобщить и систематизировать знания по теме</w:t>
            </w:r>
            <w:r>
              <w:rPr>
                <w:rFonts w:cs="font306"/>
                <w:sz w:val="20"/>
              </w:rPr>
              <w:t>.</w:t>
            </w:r>
          </w:p>
          <w:p w:rsidR="00AF7AE2" w:rsidRPr="00F11BB3" w:rsidRDefault="00AF7AE2" w:rsidP="00AF7AE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>обобщения и систематизации)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E2" w:rsidRPr="00BA3EAD" w:rsidRDefault="00AA243E" w:rsidP="0034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3477E7">
            <w:pPr>
              <w:pStyle w:val="3"/>
              <w:rPr>
                <w:sz w:val="20"/>
              </w:rPr>
            </w:pPr>
            <w:r w:rsidRPr="00AA243E">
              <w:rPr>
                <w:sz w:val="20"/>
              </w:rPr>
              <w:t>Экологические ресурсы, влияние человека на природу, энергетические ресурсы, пищевые ресурсы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820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Pr="00AA243E">
              <w:rPr>
                <w:sz w:val="20"/>
                <w:szCs w:val="20"/>
              </w:rPr>
              <w:t xml:space="preserve">объяснять, что собой представляют экологические ресурсы, </w:t>
            </w:r>
          </w:p>
          <w:p w:rsidR="00AF7AE2" w:rsidRPr="00AA243E" w:rsidRDefault="00AF7AE2" w:rsidP="00820BF0">
            <w:pPr>
              <w:jc w:val="both"/>
              <w:rPr>
                <w:i/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>энергетические ресурсы</w:t>
            </w:r>
            <w:proofErr w:type="gramStart"/>
            <w:r w:rsidRPr="00AA243E">
              <w:rPr>
                <w:sz w:val="20"/>
                <w:szCs w:val="20"/>
              </w:rPr>
              <w:t xml:space="preserve">., </w:t>
            </w:r>
            <w:proofErr w:type="gramEnd"/>
            <w:r w:rsidRPr="00AA243E">
              <w:rPr>
                <w:sz w:val="20"/>
                <w:szCs w:val="20"/>
              </w:rPr>
              <w:t>пищевые ресурсы</w:t>
            </w:r>
            <w:r w:rsidRPr="00AA243E">
              <w:rPr>
                <w:i/>
                <w:sz w:val="20"/>
                <w:szCs w:val="20"/>
              </w:rPr>
              <w:t xml:space="preserve"> </w:t>
            </w:r>
          </w:p>
          <w:p w:rsidR="00AF7AE2" w:rsidRPr="00AA243E" w:rsidRDefault="00AF7AE2" w:rsidP="00820BF0">
            <w:pPr>
              <w:jc w:val="both"/>
              <w:rPr>
                <w:i/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Получат возможность: </w:t>
            </w:r>
            <w:r w:rsidRPr="00AA243E">
              <w:rPr>
                <w:sz w:val="20"/>
                <w:szCs w:val="20"/>
              </w:rPr>
              <w:t xml:space="preserve">моделирования </w:t>
            </w:r>
            <w:r w:rsidRPr="00AA243E">
              <w:rPr>
                <w:sz w:val="20"/>
                <w:szCs w:val="20"/>
              </w:rPr>
              <w:lastRenderedPageBreak/>
              <w:t>экологических пирамид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DB05BD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AA243E">
              <w:rPr>
                <w:sz w:val="20"/>
                <w:szCs w:val="20"/>
              </w:rPr>
              <w:t xml:space="preserve"> составляют план и последовательность действий, ставят учебную задачу на основе соотнесения того, что уже известно и усвоено, и того, что еще неизвестно</w:t>
            </w:r>
          </w:p>
          <w:p w:rsidR="00AF7AE2" w:rsidRPr="00AA243E" w:rsidRDefault="00AF7AE2" w:rsidP="00DB05BD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 xml:space="preserve">: выделяют и формулируют познавательную цель, </w:t>
            </w:r>
            <w:r w:rsidRPr="00AA243E">
              <w:rPr>
                <w:sz w:val="20"/>
                <w:szCs w:val="20"/>
              </w:rPr>
              <w:lastRenderedPageBreak/>
              <w:t xml:space="preserve">применяют методы информационного поиска, в том числе с помощью компьютерных средств, определяют основную и второстепенную информацию </w:t>
            </w:r>
          </w:p>
          <w:p w:rsidR="00AF7AE2" w:rsidRPr="00AA243E" w:rsidRDefault="00AF7AE2" w:rsidP="00DB05BD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 xml:space="preserve">: понимают возможность различных точек зрения, не совпадающих с </w:t>
            </w:r>
            <w:proofErr w:type="gramStart"/>
            <w:r w:rsidRPr="00AA243E">
              <w:rPr>
                <w:sz w:val="20"/>
                <w:szCs w:val="20"/>
              </w:rPr>
              <w:t>собственной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Default="00AF7AE2" w:rsidP="00F05C52">
            <w:pPr>
              <w:rPr>
                <w:sz w:val="20"/>
                <w:szCs w:val="20"/>
              </w:rPr>
            </w:pPr>
            <w:r w:rsidRPr="006309BE">
              <w:rPr>
                <w:sz w:val="20"/>
                <w:szCs w:val="20"/>
              </w:rPr>
              <w:lastRenderedPageBreak/>
              <w:t>Оптимизм в восприятии мира</w:t>
            </w:r>
          </w:p>
          <w:p w:rsidR="00AF7AE2" w:rsidRPr="00BF70FA" w:rsidRDefault="00AF7AE2" w:rsidP="00F05C52">
            <w:pPr>
              <w:rPr>
                <w:b/>
                <w:sz w:val="20"/>
                <w:szCs w:val="20"/>
              </w:rPr>
            </w:pPr>
            <w:r w:rsidRPr="00BF70FA">
              <w:rPr>
                <w:b/>
                <w:sz w:val="20"/>
                <w:szCs w:val="20"/>
              </w:rPr>
              <w:t>Д/з. п.44</w:t>
            </w:r>
          </w:p>
        </w:tc>
      </w:tr>
      <w:tr w:rsidR="00AF7AE2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BA3EAD" w:rsidRDefault="00AF7AE2" w:rsidP="00735C6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E2" w:rsidRPr="00DB05BD" w:rsidRDefault="00AF7AE2" w:rsidP="00DB05BD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r w:rsidRPr="00DB05BD">
              <w:rPr>
                <w:b/>
                <w:sz w:val="20"/>
                <w:szCs w:val="20"/>
              </w:rPr>
              <w:t>Адаптация организмов к различным условиям существования.</w:t>
            </w:r>
          </w:p>
          <w:p w:rsidR="00AF7AE2" w:rsidRDefault="00AF7AE2" w:rsidP="00DB05BD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E4041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адаптации организмов  к условиям среды</w:t>
            </w:r>
          </w:p>
          <w:p w:rsidR="00AF7AE2" w:rsidRDefault="00AF7AE2" w:rsidP="00DB05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4041">
              <w:rPr>
                <w:i/>
                <w:sz w:val="20"/>
                <w:szCs w:val="20"/>
              </w:rPr>
              <w:t>комбинированный)</w:t>
            </w:r>
          </w:p>
          <w:p w:rsidR="00AF7AE2" w:rsidRPr="00F11BB3" w:rsidRDefault="00AF7AE2" w:rsidP="00893411">
            <w:pPr>
              <w:pStyle w:val="a5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E2" w:rsidRPr="00BA3EAD" w:rsidRDefault="00AA243E" w:rsidP="0034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DB05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>Популяции. Типы взаимодействия популяций разных видов.</w:t>
            </w:r>
          </w:p>
          <w:p w:rsidR="00AF7AE2" w:rsidRPr="00AA243E" w:rsidRDefault="00AF7AE2" w:rsidP="00DB05BD">
            <w:pPr>
              <w:pStyle w:val="3"/>
              <w:rPr>
                <w:sz w:val="20"/>
              </w:rPr>
            </w:pPr>
            <w:r w:rsidRPr="00AA243E">
              <w:rPr>
                <w:sz w:val="20"/>
              </w:rPr>
              <w:t>Межвидовые отношения организмов, колебания численности организмов.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E426CD">
            <w:pPr>
              <w:rPr>
                <w:i/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определять </w:t>
            </w:r>
            <w:r w:rsidRPr="00AA243E">
              <w:rPr>
                <w:sz w:val="20"/>
                <w:szCs w:val="20"/>
              </w:rPr>
              <w:t>нейтрализм, комменсализм, симбиоз, мутуализм, конкуренция, хищничество, паразитизм.</w:t>
            </w:r>
          </w:p>
          <w:p w:rsidR="00AF7AE2" w:rsidRPr="00AA243E" w:rsidRDefault="00AF7AE2" w:rsidP="000C4CF3">
            <w:pPr>
              <w:jc w:val="both"/>
              <w:rPr>
                <w:i/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>Получат возможность:</w:t>
            </w:r>
            <w:r w:rsidRPr="00AA243E">
              <w:rPr>
                <w:sz w:val="20"/>
                <w:szCs w:val="20"/>
              </w:rPr>
              <w:t xml:space="preserve"> уметь определять жизненные формы организмов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DB05BD">
            <w:pPr>
              <w:jc w:val="both"/>
              <w:rPr>
                <w:sz w:val="20"/>
                <w:szCs w:val="20"/>
              </w:rPr>
            </w:pPr>
            <w:proofErr w:type="gramStart"/>
            <w:r w:rsidRPr="00AA243E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AA243E">
              <w:rPr>
                <w:b/>
                <w:sz w:val="20"/>
                <w:szCs w:val="20"/>
              </w:rPr>
              <w:t>:</w:t>
            </w:r>
            <w:r w:rsidRPr="00AA243E">
              <w:rPr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AF7AE2" w:rsidRPr="00AA243E" w:rsidRDefault="00AF7AE2" w:rsidP="00DB05BD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выделяют и формулируют познавательную цель, самостоятельно создают алгоритмы деятельности при решении проблем творческого и поискового характера, анализируют объект, выделяя существенные и несущественные признаки, устанавливают причинно-следственные связи</w:t>
            </w:r>
          </w:p>
          <w:p w:rsidR="00AF7AE2" w:rsidRPr="00AA243E" w:rsidRDefault="00AF7AE2" w:rsidP="00DB05BD">
            <w:pPr>
              <w:jc w:val="both"/>
              <w:rPr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 xml:space="preserve"> </w:t>
            </w: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 xml:space="preserve">: понимают возможность различных точек зрения, не совпадающих с </w:t>
            </w:r>
            <w:proofErr w:type="gramStart"/>
            <w:r w:rsidRPr="00AA243E">
              <w:rPr>
                <w:sz w:val="20"/>
                <w:szCs w:val="20"/>
              </w:rPr>
              <w:t>собственной</w:t>
            </w:r>
            <w:proofErr w:type="gramEnd"/>
            <w:r w:rsidRPr="00AA243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Default="00AF7AE2" w:rsidP="003477E7">
            <w:pPr>
              <w:rPr>
                <w:sz w:val="20"/>
                <w:szCs w:val="20"/>
              </w:rPr>
            </w:pPr>
            <w:r w:rsidRPr="000A0AEF">
              <w:rPr>
                <w:sz w:val="20"/>
                <w:szCs w:val="20"/>
              </w:rPr>
              <w:t>Экологическое сознание</w:t>
            </w:r>
          </w:p>
          <w:p w:rsidR="00AF7AE2" w:rsidRPr="00BA3EAD" w:rsidRDefault="00AF7AE2" w:rsidP="003477E7">
            <w:pPr>
              <w:rPr>
                <w:sz w:val="20"/>
                <w:szCs w:val="20"/>
              </w:rPr>
            </w:pPr>
            <w:r w:rsidRPr="00AF7AE2">
              <w:rPr>
                <w:b/>
                <w:sz w:val="20"/>
                <w:szCs w:val="20"/>
              </w:rPr>
              <w:t>Д/з</w:t>
            </w:r>
            <w:r>
              <w:rPr>
                <w:sz w:val="20"/>
                <w:szCs w:val="20"/>
              </w:rPr>
              <w:t>.</w:t>
            </w:r>
          </w:p>
        </w:tc>
      </w:tr>
      <w:tr w:rsidR="00AF7AE2" w:rsidRPr="00BA3EAD" w:rsidTr="00A41A5E">
        <w:tc>
          <w:tcPr>
            <w:tcW w:w="15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206070">
            <w:pPr>
              <w:jc w:val="center"/>
              <w:rPr>
                <w:b/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Биосфера и человек (3ч)</w:t>
            </w:r>
          </w:p>
          <w:p w:rsidR="00AF7AE2" w:rsidRPr="00AA243E" w:rsidRDefault="00AF7AE2" w:rsidP="0015654B">
            <w:pPr>
              <w:jc w:val="center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Цель: создать условия для изучения влияния человека на биосферу.</w:t>
            </w:r>
          </w:p>
        </w:tc>
      </w:tr>
      <w:tr w:rsidR="00AF7AE2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BA3EAD" w:rsidRDefault="00AF7AE2" w:rsidP="00735C6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E2" w:rsidRPr="009457E3" w:rsidRDefault="00AF7AE2" w:rsidP="004C44DD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  <w:r w:rsidRPr="009457E3">
              <w:rPr>
                <w:b/>
                <w:sz w:val="20"/>
                <w:szCs w:val="20"/>
              </w:rPr>
              <w:t>Эволюция биосферы</w:t>
            </w:r>
            <w:r>
              <w:rPr>
                <w:b/>
                <w:sz w:val="20"/>
                <w:szCs w:val="20"/>
              </w:rPr>
              <w:t>.</w:t>
            </w:r>
            <w:r w:rsidRPr="009457E3">
              <w:rPr>
                <w:b/>
                <w:sz w:val="20"/>
                <w:szCs w:val="20"/>
              </w:rPr>
              <w:t xml:space="preserve"> Антропогенное воздействие на биосферу</w:t>
            </w:r>
          </w:p>
          <w:p w:rsidR="00AF7AE2" w:rsidRPr="009457E3" w:rsidRDefault="00AF7AE2" w:rsidP="006E6A2D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</w:p>
          <w:p w:rsidR="00AF7AE2" w:rsidRDefault="00AF7AE2" w:rsidP="009457E3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E4041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создать условия для изучения эволюции биосферы</w:t>
            </w:r>
          </w:p>
          <w:p w:rsidR="00AF7AE2" w:rsidRDefault="00AF7AE2" w:rsidP="00945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4041">
              <w:rPr>
                <w:i/>
                <w:sz w:val="20"/>
                <w:szCs w:val="20"/>
              </w:rPr>
              <w:t>комбинированный)</w:t>
            </w:r>
          </w:p>
          <w:p w:rsidR="00AF7AE2" w:rsidRPr="006433DD" w:rsidRDefault="00AF7AE2" w:rsidP="006E6A2D">
            <w:pPr>
              <w:pStyle w:val="a5"/>
              <w:spacing w:after="0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E2" w:rsidRPr="00BA3EAD" w:rsidRDefault="00AA243E" w:rsidP="0034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945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>Биосфера – глобальная экосистема. В.И.Вернадский – основоположник учения о биосфере.</w:t>
            </w:r>
          </w:p>
          <w:p w:rsidR="00AF7AE2" w:rsidRPr="00AA243E" w:rsidRDefault="00AF7AE2" w:rsidP="00945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>Роль человека в биосфере.</w:t>
            </w:r>
          </w:p>
          <w:p w:rsidR="00AF7AE2" w:rsidRPr="00AA243E" w:rsidRDefault="00AF7AE2" w:rsidP="009457E3">
            <w:pPr>
              <w:pStyle w:val="3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C43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определять </w:t>
            </w:r>
            <w:r w:rsidRPr="00AA243E">
              <w:rPr>
                <w:sz w:val="20"/>
                <w:szCs w:val="20"/>
              </w:rPr>
              <w:t xml:space="preserve">живое вещество, биогенное вещество, косное вещество, </w:t>
            </w:r>
          </w:p>
          <w:p w:rsidR="00AF7AE2" w:rsidRPr="00AA243E" w:rsidRDefault="00AF7AE2" w:rsidP="00C4383B">
            <w:pPr>
              <w:rPr>
                <w:sz w:val="20"/>
                <w:szCs w:val="20"/>
              </w:rPr>
            </w:pPr>
            <w:proofErr w:type="spellStart"/>
            <w:r w:rsidRPr="00AA243E">
              <w:rPr>
                <w:sz w:val="20"/>
                <w:szCs w:val="20"/>
              </w:rPr>
              <w:t>биокостное</w:t>
            </w:r>
            <w:proofErr w:type="spellEnd"/>
            <w:r w:rsidRPr="00AA243E">
              <w:rPr>
                <w:sz w:val="20"/>
                <w:szCs w:val="20"/>
              </w:rPr>
              <w:t xml:space="preserve"> вещество</w:t>
            </w:r>
          </w:p>
          <w:p w:rsidR="00AF7AE2" w:rsidRPr="00AA243E" w:rsidRDefault="00AF7AE2" w:rsidP="009457E3">
            <w:pPr>
              <w:rPr>
                <w:i/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>Получат возможность:</w:t>
            </w:r>
            <w:r w:rsidRPr="00AA243E">
              <w:rPr>
                <w:sz w:val="20"/>
                <w:szCs w:val="20"/>
              </w:rPr>
              <w:t xml:space="preserve"> уметь объяснять вклад В.И.Вернадского в развитие биологии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9457E3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составляют план и последовательность действий, ставят учебную задачу на основе соотнесения того, что уже известно и усвоено, и того, что еще неизвестно</w:t>
            </w:r>
          </w:p>
          <w:p w:rsidR="00AF7AE2" w:rsidRPr="00AA243E" w:rsidRDefault="00AF7AE2" w:rsidP="009457E3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>: выделяют и формулируют познавательную цель, анализируют объект, выделяя существенные и несущественные признаки, составляют целое из частей, самостоятельно достраивая, восполняя недостающие компоненты</w:t>
            </w:r>
          </w:p>
          <w:p w:rsidR="00AF7AE2" w:rsidRPr="00AA243E" w:rsidRDefault="00AF7AE2" w:rsidP="009457E3">
            <w:pPr>
              <w:jc w:val="both"/>
              <w:rPr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 xml:space="preserve"> </w:t>
            </w: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 xml:space="preserve">: понимают возможность различных точек зрения, не совпадающих с </w:t>
            </w:r>
            <w:proofErr w:type="gramStart"/>
            <w:r w:rsidRPr="00AA243E">
              <w:rPr>
                <w:sz w:val="20"/>
                <w:szCs w:val="20"/>
              </w:rPr>
              <w:t>собственной</w:t>
            </w:r>
            <w:proofErr w:type="gramEnd"/>
            <w:r w:rsidRPr="00AA243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Default="00AF7AE2" w:rsidP="003477E7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t>Формируют устойчивый познавательный интерес</w:t>
            </w:r>
          </w:p>
          <w:p w:rsidR="00AF7AE2" w:rsidRPr="00BF70FA" w:rsidRDefault="00AF7AE2" w:rsidP="003477E7">
            <w:pPr>
              <w:rPr>
                <w:b/>
                <w:sz w:val="20"/>
                <w:szCs w:val="20"/>
              </w:rPr>
            </w:pPr>
            <w:r w:rsidRPr="00BF70FA">
              <w:rPr>
                <w:b/>
                <w:sz w:val="20"/>
                <w:szCs w:val="20"/>
              </w:rPr>
              <w:t>Д/з.п.49,54</w:t>
            </w:r>
          </w:p>
        </w:tc>
      </w:tr>
      <w:tr w:rsidR="00AF7AE2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BA3EAD" w:rsidRDefault="00AF7AE2" w:rsidP="00735C6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E2" w:rsidRPr="006433DD" w:rsidRDefault="00AF7AE2" w:rsidP="004C44DD">
            <w:pPr>
              <w:pStyle w:val="a5"/>
              <w:spacing w:after="0"/>
              <w:ind w:left="0"/>
              <w:rPr>
                <w:b/>
                <w:sz w:val="20"/>
              </w:rPr>
            </w:pPr>
            <w:r w:rsidRPr="006433DD">
              <w:rPr>
                <w:b/>
                <w:sz w:val="20"/>
                <w:szCs w:val="20"/>
              </w:rPr>
              <w:t>Основы рационального природопользования</w:t>
            </w:r>
          </w:p>
          <w:p w:rsidR="00AF7AE2" w:rsidRPr="009457E3" w:rsidRDefault="00AF7AE2" w:rsidP="009457E3">
            <w:pPr>
              <w:pStyle w:val="a5"/>
              <w:spacing w:after="0"/>
              <w:ind w:left="0"/>
              <w:rPr>
                <w:b/>
                <w:sz w:val="20"/>
                <w:szCs w:val="20"/>
              </w:rPr>
            </w:pPr>
          </w:p>
          <w:p w:rsidR="00AF7AE2" w:rsidRDefault="00AF7AE2" w:rsidP="009457E3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E4041"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создать условия для изучения антропогенного </w:t>
            </w:r>
            <w:r>
              <w:rPr>
                <w:sz w:val="20"/>
                <w:szCs w:val="20"/>
              </w:rPr>
              <w:lastRenderedPageBreak/>
              <w:t>влияния на биосферу</w:t>
            </w:r>
          </w:p>
          <w:p w:rsidR="00AF7AE2" w:rsidRDefault="00AF7AE2" w:rsidP="00945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4041">
              <w:rPr>
                <w:i/>
                <w:sz w:val="20"/>
                <w:szCs w:val="20"/>
              </w:rPr>
              <w:t>комбинированный)</w:t>
            </w:r>
          </w:p>
          <w:p w:rsidR="00AF7AE2" w:rsidRPr="006433DD" w:rsidRDefault="00AF7AE2" w:rsidP="00EC4540">
            <w:pPr>
              <w:pStyle w:val="a5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E2" w:rsidRPr="00BA3EAD" w:rsidRDefault="00AA243E" w:rsidP="0034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945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>Экологические проблемы, их влияние на жизнь.</w:t>
            </w:r>
          </w:p>
          <w:p w:rsidR="00AF7AE2" w:rsidRPr="00AA243E" w:rsidRDefault="00AF7AE2" w:rsidP="009457E3">
            <w:pPr>
              <w:pStyle w:val="3"/>
              <w:rPr>
                <w:sz w:val="20"/>
              </w:rPr>
            </w:pPr>
            <w:r w:rsidRPr="00AA243E">
              <w:rPr>
                <w:sz w:val="20"/>
              </w:rPr>
              <w:t xml:space="preserve">Последствия деятельности человека в экосистемах, влияние его поступков на живые </w:t>
            </w:r>
            <w:r w:rsidRPr="00AA243E">
              <w:rPr>
                <w:sz w:val="20"/>
              </w:rPr>
              <w:lastRenderedPageBreak/>
              <w:t>организмы и экосистемы.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9457E3">
            <w:pPr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lastRenderedPageBreak/>
              <w:t xml:space="preserve">Научатся: </w:t>
            </w:r>
            <w:r w:rsidRPr="00AA243E">
              <w:rPr>
                <w:sz w:val="20"/>
                <w:szCs w:val="20"/>
              </w:rPr>
              <w:t xml:space="preserve">определять  </w:t>
            </w:r>
            <w:proofErr w:type="spellStart"/>
            <w:r w:rsidRPr="00AA243E">
              <w:rPr>
                <w:sz w:val="20"/>
                <w:szCs w:val="20"/>
              </w:rPr>
              <w:t>возобновимые</w:t>
            </w:r>
            <w:proofErr w:type="spellEnd"/>
            <w:r w:rsidRPr="00AA243E">
              <w:rPr>
                <w:sz w:val="20"/>
                <w:szCs w:val="20"/>
              </w:rPr>
              <w:t xml:space="preserve"> и </w:t>
            </w:r>
            <w:proofErr w:type="spellStart"/>
            <w:r w:rsidRPr="00AA243E">
              <w:rPr>
                <w:sz w:val="20"/>
                <w:szCs w:val="20"/>
              </w:rPr>
              <w:t>невозобновимые</w:t>
            </w:r>
            <w:proofErr w:type="spellEnd"/>
            <w:r w:rsidRPr="00AA243E">
              <w:rPr>
                <w:sz w:val="20"/>
                <w:szCs w:val="20"/>
              </w:rPr>
              <w:t xml:space="preserve"> ресурсы.</w:t>
            </w:r>
          </w:p>
          <w:p w:rsidR="00AF7AE2" w:rsidRPr="00AA243E" w:rsidRDefault="00AF7AE2" w:rsidP="00C438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>Получат возможность:</w:t>
            </w:r>
            <w:r w:rsidRPr="00AA243E">
              <w:rPr>
                <w:sz w:val="20"/>
                <w:szCs w:val="20"/>
              </w:rPr>
              <w:t xml:space="preserve"> уметь объяснять влияние </w:t>
            </w:r>
            <w:r w:rsidRPr="00AA243E">
              <w:rPr>
                <w:sz w:val="20"/>
                <w:szCs w:val="20"/>
              </w:rPr>
              <w:lastRenderedPageBreak/>
              <w:t>человека на  природу.</w:t>
            </w:r>
          </w:p>
          <w:p w:rsidR="00AF7AE2" w:rsidRPr="00AA243E" w:rsidRDefault="00AF7AE2" w:rsidP="009457E3">
            <w:pPr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9457E3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AA243E">
              <w:rPr>
                <w:sz w:val="20"/>
                <w:szCs w:val="20"/>
              </w:rPr>
              <w:t xml:space="preserve"> составляют план и последовательность действий, самостоятельно формулируют познавательную цель и строят действия в соответствии с ней </w:t>
            </w:r>
          </w:p>
          <w:p w:rsidR="00AF7AE2" w:rsidRPr="00AA243E" w:rsidRDefault="00AF7AE2" w:rsidP="009457E3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AA243E">
              <w:rPr>
                <w:sz w:val="20"/>
                <w:szCs w:val="20"/>
              </w:rPr>
              <w:t>: выделяют и формулируют познавательную цель, выделяют и формулируют проблему, устанавливают причинно-следственные связи, строят логические цепи рассуждений</w:t>
            </w:r>
          </w:p>
          <w:p w:rsidR="00AF7AE2" w:rsidRPr="00AA243E" w:rsidRDefault="00AF7AE2" w:rsidP="009457E3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 xml:space="preserve">: понимают возможность различных точек зрения, не совпадающих с </w:t>
            </w:r>
            <w:proofErr w:type="gramStart"/>
            <w:r w:rsidRPr="00AA243E">
              <w:rPr>
                <w:sz w:val="20"/>
                <w:szCs w:val="20"/>
              </w:rPr>
              <w:t>собственной</w:t>
            </w:r>
            <w:proofErr w:type="gramEnd"/>
            <w:r w:rsidRPr="00AA243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Default="00AF7AE2" w:rsidP="003477E7">
            <w:pPr>
              <w:rPr>
                <w:sz w:val="20"/>
                <w:szCs w:val="20"/>
              </w:rPr>
            </w:pPr>
            <w:r w:rsidRPr="00EC1B77">
              <w:rPr>
                <w:sz w:val="20"/>
                <w:szCs w:val="20"/>
              </w:rPr>
              <w:lastRenderedPageBreak/>
              <w:t>Формируют ответственное отношение к учению</w:t>
            </w:r>
          </w:p>
          <w:p w:rsidR="00AF7AE2" w:rsidRPr="00BF70FA" w:rsidRDefault="00AF7AE2" w:rsidP="003477E7">
            <w:pPr>
              <w:rPr>
                <w:b/>
                <w:sz w:val="20"/>
                <w:szCs w:val="20"/>
              </w:rPr>
            </w:pPr>
            <w:r w:rsidRPr="00BF70FA">
              <w:rPr>
                <w:b/>
                <w:sz w:val="20"/>
                <w:szCs w:val="20"/>
              </w:rPr>
              <w:t>Д/з.п.55</w:t>
            </w:r>
          </w:p>
        </w:tc>
      </w:tr>
      <w:tr w:rsidR="00AF7AE2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BA3EAD" w:rsidRDefault="00AF7AE2" w:rsidP="00735C6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E2" w:rsidRDefault="00AF7AE2" w:rsidP="006E6A2D">
            <w:pPr>
              <w:pStyle w:val="a5"/>
              <w:spacing w:after="0"/>
              <w:ind w:left="0"/>
              <w:rPr>
                <w:b/>
                <w:sz w:val="20"/>
              </w:rPr>
            </w:pPr>
            <w:r>
              <w:rPr>
                <w:b/>
                <w:sz w:val="20"/>
                <w:szCs w:val="20"/>
                <w:lang w:eastAsia="ar-SA"/>
              </w:rPr>
              <w:t>Повторение вопросов курса 9</w:t>
            </w:r>
            <w:r w:rsidRPr="007D0144">
              <w:rPr>
                <w:b/>
                <w:sz w:val="20"/>
                <w:szCs w:val="20"/>
                <w:lang w:eastAsia="ar-SA"/>
              </w:rPr>
              <w:t xml:space="preserve"> класса</w:t>
            </w:r>
            <w:r w:rsidRPr="006433DD">
              <w:rPr>
                <w:b/>
                <w:sz w:val="20"/>
              </w:rPr>
              <w:t xml:space="preserve"> </w:t>
            </w:r>
          </w:p>
          <w:p w:rsidR="00AF7AE2" w:rsidRPr="006433DD" w:rsidRDefault="00AF7AE2" w:rsidP="006E6A2D">
            <w:pPr>
              <w:pStyle w:val="a5"/>
              <w:spacing w:after="0"/>
              <w:ind w:left="0"/>
              <w:rPr>
                <w:sz w:val="20"/>
              </w:rPr>
            </w:pPr>
            <w:r w:rsidRPr="006433DD">
              <w:rPr>
                <w:b/>
                <w:sz w:val="20"/>
              </w:rPr>
              <w:t>Цель</w:t>
            </w:r>
            <w:r w:rsidRPr="006433DD">
              <w:rPr>
                <w:sz w:val="20"/>
              </w:rPr>
              <w:t>: обобщить и систематизировать знания по теме</w:t>
            </w:r>
          </w:p>
          <w:p w:rsidR="00AF7AE2" w:rsidRDefault="00AF7AE2" w:rsidP="00206070">
            <w:pPr>
              <w:pStyle w:val="a5"/>
              <w:spacing w:after="0"/>
              <w:ind w:left="0"/>
              <w:jc w:val="both"/>
              <w:rPr>
                <w:i/>
                <w:sz w:val="20"/>
              </w:rPr>
            </w:pPr>
            <w:r w:rsidRPr="006433DD">
              <w:rPr>
                <w:i/>
                <w:sz w:val="20"/>
              </w:rPr>
              <w:t>(обобщения и систематизации)</w:t>
            </w:r>
          </w:p>
          <w:p w:rsidR="00AF7AE2" w:rsidRPr="006433DD" w:rsidRDefault="00AF7AE2" w:rsidP="00735C62">
            <w:pPr>
              <w:pStyle w:val="a5"/>
              <w:spacing w:after="0"/>
              <w:ind w:left="-67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Повторение</w:t>
            </w:r>
          </w:p>
          <w:p w:rsidR="00AF7AE2" w:rsidRPr="006433DD" w:rsidRDefault="00AF7AE2" w:rsidP="006E6A2D">
            <w:pPr>
              <w:pStyle w:val="a5"/>
              <w:spacing w:after="0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E2" w:rsidRPr="00BA3EAD" w:rsidRDefault="00AA243E" w:rsidP="0034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3477E7">
            <w:pPr>
              <w:rPr>
                <w:sz w:val="20"/>
                <w:szCs w:val="20"/>
              </w:rPr>
            </w:pPr>
            <w:r w:rsidRPr="00AA243E">
              <w:rPr>
                <w:sz w:val="20"/>
                <w:szCs w:val="20"/>
              </w:rPr>
              <w:t>Основные понятия темы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3477E7">
            <w:pPr>
              <w:rPr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Научатся: </w:t>
            </w:r>
            <w:r w:rsidRPr="00AA243E">
              <w:rPr>
                <w:sz w:val="20"/>
                <w:szCs w:val="20"/>
              </w:rPr>
              <w:t xml:space="preserve">оценивать свои знания </w:t>
            </w:r>
          </w:p>
          <w:p w:rsidR="00AF7AE2" w:rsidRPr="00AA243E" w:rsidRDefault="00AF7AE2" w:rsidP="003477E7">
            <w:pPr>
              <w:rPr>
                <w:i/>
                <w:sz w:val="20"/>
                <w:szCs w:val="20"/>
              </w:rPr>
            </w:pPr>
            <w:r w:rsidRPr="00AA243E">
              <w:rPr>
                <w:i/>
                <w:sz w:val="20"/>
                <w:szCs w:val="20"/>
              </w:rPr>
              <w:t xml:space="preserve">Получат возможность: </w:t>
            </w:r>
            <w:r w:rsidRPr="00AA243E">
              <w:rPr>
                <w:sz w:val="20"/>
                <w:szCs w:val="20"/>
              </w:rPr>
              <w:t>взаимопроверки и оценки компьютера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206070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Регулятивные:</w:t>
            </w:r>
            <w:r w:rsidRPr="00AA243E">
              <w:rPr>
                <w:sz w:val="20"/>
                <w:szCs w:val="20"/>
              </w:rPr>
              <w:t xml:space="preserve"> осознают качество и уровень усвоения, оценивают  достигнутый  результат</w:t>
            </w:r>
          </w:p>
          <w:p w:rsidR="00AF7AE2" w:rsidRPr="00AA243E" w:rsidRDefault="00AF7AE2" w:rsidP="00206070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Познавательные</w:t>
            </w:r>
            <w:r w:rsidRPr="00AA243E">
              <w:rPr>
                <w:sz w:val="20"/>
                <w:szCs w:val="20"/>
              </w:rPr>
              <w:t xml:space="preserve">: структурируют знания, </w:t>
            </w:r>
          </w:p>
          <w:p w:rsidR="00AF7AE2" w:rsidRPr="00AA243E" w:rsidRDefault="00AF7AE2" w:rsidP="00206070">
            <w:pPr>
              <w:jc w:val="both"/>
              <w:rPr>
                <w:sz w:val="20"/>
                <w:szCs w:val="20"/>
              </w:rPr>
            </w:pPr>
            <w:r w:rsidRPr="00AA243E">
              <w:rPr>
                <w:b/>
                <w:sz w:val="20"/>
                <w:szCs w:val="20"/>
              </w:rPr>
              <w:t>Коммуникативные</w:t>
            </w:r>
            <w:r w:rsidRPr="00AA243E">
              <w:rPr>
                <w:sz w:val="20"/>
                <w:szCs w:val="20"/>
              </w:rPr>
              <w:t>: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Default="00AF7AE2" w:rsidP="00206070">
            <w:pPr>
              <w:rPr>
                <w:sz w:val="20"/>
                <w:szCs w:val="20"/>
              </w:rPr>
            </w:pPr>
            <w:r w:rsidRPr="006309BE">
              <w:rPr>
                <w:sz w:val="20"/>
                <w:szCs w:val="20"/>
              </w:rPr>
              <w:t>Оптимизм в восприятии мира</w:t>
            </w:r>
          </w:p>
          <w:p w:rsidR="00AF7AE2" w:rsidRPr="00AF7AE2" w:rsidRDefault="00AF7AE2" w:rsidP="00206070">
            <w:pPr>
              <w:rPr>
                <w:b/>
                <w:sz w:val="20"/>
                <w:szCs w:val="20"/>
              </w:rPr>
            </w:pPr>
            <w:r w:rsidRPr="00AF7AE2">
              <w:rPr>
                <w:b/>
                <w:sz w:val="20"/>
                <w:szCs w:val="20"/>
              </w:rPr>
              <w:t>Д/</w:t>
            </w:r>
            <w:proofErr w:type="spellStart"/>
            <w:r w:rsidRPr="00AF7AE2">
              <w:rPr>
                <w:b/>
                <w:sz w:val="20"/>
                <w:szCs w:val="20"/>
              </w:rPr>
              <w:t>з</w:t>
            </w:r>
            <w:proofErr w:type="gramStart"/>
            <w:r w:rsidRPr="00AF7AE2">
              <w:rPr>
                <w:b/>
                <w:sz w:val="20"/>
                <w:szCs w:val="20"/>
              </w:rPr>
              <w:t>.п</w:t>
            </w:r>
            <w:proofErr w:type="gramEnd"/>
            <w:r w:rsidRPr="00AF7AE2">
              <w:rPr>
                <w:b/>
                <w:sz w:val="20"/>
                <w:szCs w:val="20"/>
              </w:rPr>
              <w:t>ов</w:t>
            </w:r>
            <w:proofErr w:type="spellEnd"/>
            <w:r w:rsidRPr="00AF7AE2">
              <w:rPr>
                <w:b/>
                <w:sz w:val="20"/>
                <w:szCs w:val="20"/>
              </w:rPr>
              <w:t>. п.25-54</w:t>
            </w:r>
          </w:p>
        </w:tc>
      </w:tr>
      <w:tr w:rsidR="00AF7AE2" w:rsidRPr="00BA3EAD" w:rsidTr="00A41A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Default="00AF7AE2" w:rsidP="00735C6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E2" w:rsidRDefault="00AF7AE2" w:rsidP="006E6A2D">
            <w:pPr>
              <w:pStyle w:val="a5"/>
              <w:spacing w:after="0"/>
              <w:ind w:left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Повторение. Антропогенное воздействие на биосферу. Подведение итогов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E2" w:rsidRPr="00BA3EAD" w:rsidRDefault="00AA243E" w:rsidP="0034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Default="00AF7AE2" w:rsidP="003477E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3477E7">
            <w:pPr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AA243E" w:rsidRDefault="00AF7AE2" w:rsidP="002060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E2" w:rsidRPr="006309BE" w:rsidRDefault="00AF7AE2" w:rsidP="00206070">
            <w:pPr>
              <w:rPr>
                <w:sz w:val="20"/>
                <w:szCs w:val="20"/>
              </w:rPr>
            </w:pPr>
          </w:p>
        </w:tc>
      </w:tr>
    </w:tbl>
    <w:p w:rsidR="00487ECA" w:rsidRDefault="00487ECA" w:rsidP="00487ECA">
      <w:pPr>
        <w:widowControl w:val="0"/>
        <w:autoSpaceDE w:val="0"/>
        <w:autoSpaceDN w:val="0"/>
        <w:adjustRightInd w:val="0"/>
        <w:spacing w:line="245" w:lineRule="auto"/>
        <w:ind w:left="5804" w:right="5610"/>
        <w:jc w:val="center"/>
        <w:rPr>
          <w:b/>
          <w:bCs/>
          <w:i/>
          <w:iCs/>
        </w:rPr>
      </w:pPr>
    </w:p>
    <w:p w:rsidR="006C64A4" w:rsidRDefault="006C64A4" w:rsidP="00487ECA">
      <w:pPr>
        <w:widowControl w:val="0"/>
        <w:autoSpaceDE w:val="0"/>
        <w:autoSpaceDN w:val="0"/>
        <w:adjustRightInd w:val="0"/>
        <w:spacing w:line="245" w:lineRule="auto"/>
        <w:ind w:left="5804" w:right="5610"/>
        <w:jc w:val="center"/>
        <w:rPr>
          <w:b/>
          <w:bCs/>
          <w:i/>
          <w:iCs/>
        </w:rPr>
      </w:pPr>
    </w:p>
    <w:p w:rsidR="006C64A4" w:rsidRDefault="00487ECA" w:rsidP="005C4161">
      <w:pPr>
        <w:widowControl w:val="0"/>
        <w:autoSpaceDE w:val="0"/>
        <w:autoSpaceDN w:val="0"/>
        <w:adjustRightInd w:val="0"/>
        <w:spacing w:line="245" w:lineRule="auto"/>
        <w:ind w:left="5804" w:right="5610"/>
        <w:jc w:val="center"/>
        <w:rPr>
          <w:spacing w:val="-1"/>
        </w:rPr>
      </w:pPr>
      <w:r>
        <w:rPr>
          <w:b/>
          <w:bCs/>
          <w:i/>
          <w:iCs/>
        </w:rPr>
        <w:t>ПРА</w:t>
      </w:r>
      <w:r>
        <w:rPr>
          <w:b/>
          <w:bCs/>
          <w:i/>
          <w:iCs/>
          <w:w w:val="99"/>
        </w:rPr>
        <w:t>К</w:t>
      </w:r>
      <w:r>
        <w:rPr>
          <w:b/>
          <w:bCs/>
          <w:i/>
          <w:iCs/>
        </w:rPr>
        <w:t>Т</w:t>
      </w:r>
      <w:r>
        <w:rPr>
          <w:b/>
          <w:bCs/>
          <w:i/>
          <w:iCs/>
          <w:spacing w:val="1"/>
        </w:rPr>
        <w:t>И</w:t>
      </w:r>
      <w:r>
        <w:rPr>
          <w:b/>
          <w:bCs/>
          <w:i/>
          <w:iCs/>
          <w:w w:val="99"/>
        </w:rPr>
        <w:t>Ч</w:t>
      </w:r>
      <w:r>
        <w:rPr>
          <w:b/>
          <w:bCs/>
          <w:i/>
          <w:iCs/>
          <w:spacing w:val="1"/>
        </w:rPr>
        <w:t>Е</w:t>
      </w:r>
      <w:r>
        <w:rPr>
          <w:b/>
          <w:bCs/>
          <w:i/>
          <w:iCs/>
          <w:spacing w:val="-1"/>
        </w:rPr>
        <w:t>С</w:t>
      </w:r>
      <w:r>
        <w:rPr>
          <w:b/>
          <w:bCs/>
          <w:i/>
          <w:iCs/>
          <w:w w:val="99"/>
        </w:rPr>
        <w:t>К</w:t>
      </w:r>
      <w:r>
        <w:rPr>
          <w:b/>
          <w:bCs/>
          <w:i/>
          <w:iCs/>
        </w:rPr>
        <w:t>АЯ</w:t>
      </w:r>
      <w:r>
        <w:t xml:space="preserve"> </w:t>
      </w:r>
      <w:r>
        <w:rPr>
          <w:b/>
          <w:bCs/>
          <w:i/>
          <w:iCs/>
          <w:spacing w:val="-1"/>
          <w:w w:val="99"/>
        </w:rPr>
        <w:t>Ч</w:t>
      </w:r>
      <w:r>
        <w:rPr>
          <w:b/>
          <w:bCs/>
          <w:i/>
          <w:iCs/>
          <w:spacing w:val="-1"/>
        </w:rPr>
        <w:t>А</w:t>
      </w:r>
      <w:r>
        <w:rPr>
          <w:b/>
          <w:bCs/>
          <w:i/>
          <w:iCs/>
        </w:rPr>
        <w:t>СТЬ</w:t>
      </w:r>
      <w:r>
        <w:rPr>
          <w:spacing w:val="-1"/>
        </w:rPr>
        <w:t xml:space="preserve"> </w:t>
      </w:r>
    </w:p>
    <w:p w:rsidR="00487ECA" w:rsidRDefault="00487ECA" w:rsidP="005C4161">
      <w:pPr>
        <w:widowControl w:val="0"/>
        <w:autoSpaceDE w:val="0"/>
        <w:autoSpaceDN w:val="0"/>
        <w:adjustRightInd w:val="0"/>
        <w:spacing w:line="245" w:lineRule="auto"/>
        <w:ind w:left="5804" w:right="5610"/>
        <w:jc w:val="center"/>
        <w:rPr>
          <w:w w:val="104"/>
        </w:rPr>
      </w:pPr>
      <w:r>
        <w:rPr>
          <w:b/>
          <w:bCs/>
          <w:i/>
          <w:iCs/>
        </w:rPr>
        <w:t>ПР</w:t>
      </w:r>
      <w:r>
        <w:rPr>
          <w:b/>
          <w:bCs/>
          <w:i/>
          <w:iCs/>
          <w:w w:val="99"/>
        </w:rPr>
        <w:t>О</w:t>
      </w:r>
      <w:r>
        <w:rPr>
          <w:b/>
          <w:bCs/>
          <w:i/>
          <w:iCs/>
          <w:spacing w:val="-1"/>
          <w:w w:val="99"/>
        </w:rPr>
        <w:t>Г</w:t>
      </w:r>
      <w:r>
        <w:rPr>
          <w:b/>
          <w:bCs/>
          <w:i/>
          <w:iCs/>
        </w:rPr>
        <w:t>РА</w:t>
      </w:r>
      <w:r>
        <w:rPr>
          <w:b/>
          <w:bCs/>
          <w:i/>
          <w:iCs/>
          <w:w w:val="99"/>
        </w:rPr>
        <w:t>ММЫ:</w:t>
      </w:r>
      <w:r>
        <w:t xml:space="preserve"> </w:t>
      </w:r>
      <w:r>
        <w:rPr>
          <w:b/>
          <w:bCs/>
          <w:i/>
          <w:iCs/>
          <w:w w:val="99"/>
        </w:rPr>
        <w:t>Л</w:t>
      </w:r>
      <w:r>
        <w:rPr>
          <w:b/>
          <w:bCs/>
          <w:i/>
          <w:iCs/>
          <w:spacing w:val="1"/>
        </w:rPr>
        <w:t>А</w:t>
      </w:r>
      <w:r>
        <w:rPr>
          <w:b/>
          <w:bCs/>
          <w:i/>
          <w:iCs/>
          <w:spacing w:val="1"/>
          <w:w w:val="99"/>
        </w:rPr>
        <w:t>Б</w:t>
      </w:r>
      <w:r>
        <w:rPr>
          <w:b/>
          <w:bCs/>
          <w:i/>
          <w:iCs/>
          <w:w w:val="99"/>
        </w:rPr>
        <w:t>О</w:t>
      </w:r>
      <w:r>
        <w:rPr>
          <w:b/>
          <w:bCs/>
          <w:i/>
          <w:iCs/>
        </w:rPr>
        <w:t>РАТ</w:t>
      </w:r>
      <w:r>
        <w:rPr>
          <w:b/>
          <w:bCs/>
          <w:i/>
          <w:iCs/>
          <w:w w:val="99"/>
        </w:rPr>
        <w:t>О</w:t>
      </w:r>
      <w:r>
        <w:rPr>
          <w:b/>
          <w:bCs/>
          <w:i/>
          <w:iCs/>
        </w:rPr>
        <w:t>РН</w:t>
      </w:r>
      <w:r>
        <w:rPr>
          <w:b/>
          <w:bCs/>
          <w:i/>
          <w:iCs/>
          <w:w w:val="99"/>
        </w:rPr>
        <w:t>Ы</w:t>
      </w:r>
      <w:r>
        <w:rPr>
          <w:b/>
          <w:bCs/>
          <w:i/>
          <w:iCs/>
        </w:rPr>
        <w:t>Е</w:t>
      </w:r>
      <w:r>
        <w:t xml:space="preserve"> </w:t>
      </w:r>
      <w:r>
        <w:rPr>
          <w:b/>
          <w:bCs/>
          <w:i/>
          <w:iCs/>
          <w:spacing w:val="-2"/>
        </w:rPr>
        <w:t>Р</w:t>
      </w:r>
      <w:r>
        <w:rPr>
          <w:b/>
          <w:bCs/>
          <w:i/>
          <w:iCs/>
          <w:spacing w:val="-1"/>
        </w:rPr>
        <w:t>А</w:t>
      </w:r>
      <w:r>
        <w:rPr>
          <w:b/>
          <w:bCs/>
          <w:i/>
          <w:iCs/>
          <w:w w:val="99"/>
        </w:rPr>
        <w:t>БО</w:t>
      </w:r>
      <w:r>
        <w:rPr>
          <w:b/>
          <w:bCs/>
          <w:i/>
          <w:iCs/>
        </w:rPr>
        <w:t>Т</w:t>
      </w:r>
      <w:r>
        <w:rPr>
          <w:b/>
          <w:bCs/>
          <w:i/>
          <w:iCs/>
          <w:spacing w:val="1"/>
          <w:w w:val="99"/>
        </w:rPr>
        <w:t>Ы</w:t>
      </w:r>
      <w:r>
        <w:rPr>
          <w:b/>
          <w:bCs/>
        </w:rPr>
        <w:t>.</w:t>
      </w:r>
      <w:r>
        <w:t xml:space="preserve"> </w:t>
      </w:r>
    </w:p>
    <w:p w:rsidR="00487ECA" w:rsidRPr="00487ECA" w:rsidRDefault="00487ECA" w:rsidP="00487ECA">
      <w:pPr>
        <w:widowControl w:val="0"/>
        <w:tabs>
          <w:tab w:val="left" w:pos="720"/>
        </w:tabs>
        <w:autoSpaceDE w:val="0"/>
        <w:autoSpaceDN w:val="0"/>
        <w:adjustRightInd w:val="0"/>
        <w:spacing w:line="251" w:lineRule="auto"/>
        <w:ind w:left="360" w:right="2882" w:firstLine="66"/>
        <w:rPr>
          <w:b/>
        </w:rPr>
      </w:pPr>
      <w:r w:rsidRPr="00487ECA">
        <w:rPr>
          <w:b/>
          <w:i/>
          <w:iCs/>
          <w:w w:val="104"/>
        </w:rPr>
        <w:t>по</w:t>
      </w:r>
      <w:r w:rsidRPr="00487ECA">
        <w:rPr>
          <w:b/>
          <w:spacing w:val="4"/>
        </w:rPr>
        <w:t xml:space="preserve"> </w:t>
      </w:r>
      <w:r w:rsidRPr="00487ECA">
        <w:rPr>
          <w:b/>
          <w:i/>
          <w:iCs/>
          <w:w w:val="104"/>
        </w:rPr>
        <w:t>те</w:t>
      </w:r>
      <w:r w:rsidRPr="00487ECA">
        <w:rPr>
          <w:b/>
          <w:i/>
          <w:iCs/>
          <w:spacing w:val="1"/>
          <w:w w:val="104"/>
        </w:rPr>
        <w:t>м</w:t>
      </w:r>
      <w:r w:rsidRPr="00487ECA">
        <w:rPr>
          <w:b/>
          <w:i/>
          <w:iCs/>
          <w:w w:val="104"/>
        </w:rPr>
        <w:t>е</w:t>
      </w:r>
      <w:r w:rsidRPr="00487ECA">
        <w:rPr>
          <w:b/>
          <w:spacing w:val="3"/>
        </w:rPr>
        <w:t xml:space="preserve"> </w:t>
      </w:r>
      <w:r w:rsidRPr="00487ECA">
        <w:rPr>
          <w:b/>
          <w:i/>
          <w:iCs/>
          <w:spacing w:val="1"/>
          <w:w w:val="104"/>
        </w:rPr>
        <w:t>«</w:t>
      </w:r>
      <w:r w:rsidRPr="00487ECA">
        <w:rPr>
          <w:b/>
          <w:i/>
          <w:iCs/>
          <w:w w:val="104"/>
        </w:rPr>
        <w:t>Молек</w:t>
      </w:r>
      <w:r w:rsidRPr="00487ECA">
        <w:rPr>
          <w:b/>
          <w:i/>
          <w:iCs/>
          <w:spacing w:val="1"/>
          <w:w w:val="104"/>
        </w:rPr>
        <w:t>уля</w:t>
      </w:r>
      <w:r w:rsidRPr="00487ECA">
        <w:rPr>
          <w:b/>
          <w:i/>
          <w:iCs/>
          <w:spacing w:val="2"/>
          <w:w w:val="104"/>
        </w:rPr>
        <w:t>р</w:t>
      </w:r>
      <w:r w:rsidRPr="00487ECA">
        <w:rPr>
          <w:b/>
          <w:i/>
          <w:iCs/>
          <w:w w:val="104"/>
        </w:rPr>
        <w:t>ный</w:t>
      </w:r>
      <w:r w:rsidRPr="00487ECA">
        <w:rPr>
          <w:b/>
          <w:spacing w:val="2"/>
        </w:rPr>
        <w:t xml:space="preserve"> </w:t>
      </w:r>
      <w:r w:rsidRPr="00487ECA">
        <w:rPr>
          <w:b/>
          <w:i/>
          <w:iCs/>
          <w:w w:val="104"/>
        </w:rPr>
        <w:t>у</w:t>
      </w:r>
      <w:r w:rsidRPr="00487ECA">
        <w:rPr>
          <w:b/>
          <w:i/>
          <w:iCs/>
          <w:spacing w:val="2"/>
          <w:w w:val="104"/>
        </w:rPr>
        <w:t>р</w:t>
      </w:r>
      <w:r w:rsidRPr="00487ECA">
        <w:rPr>
          <w:b/>
          <w:i/>
          <w:iCs/>
          <w:w w:val="104"/>
        </w:rPr>
        <w:t>овень»</w:t>
      </w:r>
    </w:p>
    <w:p w:rsidR="00487ECA" w:rsidRDefault="00487ECA" w:rsidP="00487ECA">
      <w:pPr>
        <w:widowControl w:val="0"/>
        <w:tabs>
          <w:tab w:val="left" w:pos="720"/>
        </w:tabs>
        <w:autoSpaceDE w:val="0"/>
        <w:autoSpaceDN w:val="0"/>
        <w:adjustRightInd w:val="0"/>
        <w:spacing w:line="252" w:lineRule="auto"/>
        <w:ind w:left="360" w:right="5035" w:firstLine="393"/>
        <w:rPr>
          <w:w w:val="104"/>
        </w:rPr>
      </w:pPr>
      <w:r w:rsidRPr="00487ECA">
        <w:rPr>
          <w:w w:val="104"/>
        </w:rPr>
        <w:t>-</w:t>
      </w:r>
      <w:r w:rsidRPr="00487ECA">
        <w:rPr>
          <w:spacing w:val="1"/>
        </w:rPr>
        <w:t xml:space="preserve"> </w:t>
      </w:r>
      <w:r w:rsidRPr="00487ECA">
        <w:rPr>
          <w:w w:val="104"/>
        </w:rPr>
        <w:t>лабо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ато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ная</w:t>
      </w:r>
      <w:r w:rsidRPr="00487ECA">
        <w:rPr>
          <w:spacing w:val="53"/>
        </w:rPr>
        <w:t xml:space="preserve"> 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абота</w:t>
      </w:r>
      <w:r w:rsidRPr="00487ECA">
        <w:rPr>
          <w:spacing w:val="3"/>
        </w:rPr>
        <w:t xml:space="preserve"> </w:t>
      </w:r>
      <w:r w:rsidRPr="00487ECA">
        <w:rPr>
          <w:w w:val="104"/>
        </w:rPr>
        <w:t>№1</w:t>
      </w:r>
      <w:r w:rsidRPr="00487ECA">
        <w:rPr>
          <w:spacing w:val="6"/>
        </w:rPr>
        <w:t xml:space="preserve"> </w:t>
      </w:r>
      <w:r w:rsidRPr="00487ECA">
        <w:rPr>
          <w:spacing w:val="-5"/>
          <w:w w:val="104"/>
        </w:rPr>
        <w:t>«</w:t>
      </w:r>
      <w:r w:rsidRPr="00487ECA">
        <w:rPr>
          <w:w w:val="104"/>
        </w:rPr>
        <w:t>Ра</w:t>
      </w:r>
      <w:r w:rsidRPr="00487ECA">
        <w:rPr>
          <w:spacing w:val="1"/>
          <w:w w:val="104"/>
        </w:rPr>
        <w:t>с</w:t>
      </w:r>
      <w:r w:rsidRPr="00487ECA">
        <w:rPr>
          <w:w w:val="104"/>
        </w:rPr>
        <w:t>щ</w:t>
      </w:r>
      <w:r w:rsidRPr="00487ECA">
        <w:rPr>
          <w:spacing w:val="3"/>
          <w:w w:val="104"/>
        </w:rPr>
        <w:t>е</w:t>
      </w:r>
      <w:r w:rsidRPr="00487ECA">
        <w:rPr>
          <w:w w:val="104"/>
        </w:rPr>
        <w:t>п</w:t>
      </w:r>
      <w:r w:rsidRPr="00487ECA">
        <w:rPr>
          <w:spacing w:val="-1"/>
          <w:w w:val="104"/>
        </w:rPr>
        <w:t>л</w:t>
      </w:r>
      <w:r w:rsidRPr="00487ECA">
        <w:rPr>
          <w:spacing w:val="1"/>
          <w:w w:val="104"/>
        </w:rPr>
        <w:t>е</w:t>
      </w:r>
      <w:r w:rsidRPr="00487ECA">
        <w:rPr>
          <w:w w:val="104"/>
        </w:rPr>
        <w:t>н</w:t>
      </w:r>
      <w:r w:rsidRPr="00487ECA">
        <w:rPr>
          <w:spacing w:val="-1"/>
          <w:w w:val="104"/>
        </w:rPr>
        <w:t>и</w:t>
      </w:r>
      <w:r w:rsidRPr="00487ECA">
        <w:rPr>
          <w:w w:val="104"/>
        </w:rPr>
        <w:t>е</w:t>
      </w:r>
      <w:r w:rsidRPr="00487ECA">
        <w:rPr>
          <w:spacing w:val="5"/>
        </w:rPr>
        <w:t xml:space="preserve"> </w:t>
      </w:r>
      <w:r w:rsidRPr="00487ECA">
        <w:rPr>
          <w:w w:val="104"/>
        </w:rPr>
        <w:t>пер</w:t>
      </w:r>
      <w:r w:rsidRPr="00487ECA">
        <w:rPr>
          <w:spacing w:val="1"/>
          <w:w w:val="104"/>
        </w:rPr>
        <w:t>о</w:t>
      </w:r>
      <w:r w:rsidRPr="00487ECA">
        <w:rPr>
          <w:spacing w:val="2"/>
          <w:w w:val="104"/>
        </w:rPr>
        <w:t>к</w:t>
      </w:r>
      <w:r w:rsidRPr="00487ECA">
        <w:rPr>
          <w:w w:val="104"/>
        </w:rPr>
        <w:t>сида</w:t>
      </w:r>
      <w:r w:rsidRPr="00487ECA">
        <w:rPr>
          <w:spacing w:val="1"/>
        </w:rPr>
        <w:t xml:space="preserve"> </w:t>
      </w:r>
      <w:r w:rsidRPr="00487ECA">
        <w:rPr>
          <w:w w:val="104"/>
        </w:rPr>
        <w:t>в</w:t>
      </w:r>
      <w:r w:rsidRPr="00487ECA">
        <w:rPr>
          <w:spacing w:val="1"/>
          <w:w w:val="104"/>
        </w:rPr>
        <w:t>о</w:t>
      </w:r>
      <w:r w:rsidRPr="00487ECA">
        <w:rPr>
          <w:w w:val="104"/>
        </w:rPr>
        <w:t>д</w:t>
      </w:r>
      <w:r w:rsidRPr="00487ECA">
        <w:rPr>
          <w:spacing w:val="1"/>
          <w:w w:val="104"/>
        </w:rPr>
        <w:t>оро</w:t>
      </w:r>
      <w:r w:rsidRPr="00487ECA">
        <w:rPr>
          <w:w w:val="104"/>
        </w:rPr>
        <w:t>да</w:t>
      </w:r>
      <w:r w:rsidRPr="00487ECA">
        <w:rPr>
          <w:spacing w:val="2"/>
        </w:rPr>
        <w:t xml:space="preserve"> </w:t>
      </w:r>
      <w:r w:rsidRPr="00487ECA">
        <w:rPr>
          <w:w w:val="104"/>
        </w:rPr>
        <w:t>с</w:t>
      </w:r>
      <w:r w:rsidRPr="00487ECA">
        <w:rPr>
          <w:spacing w:val="3"/>
        </w:rPr>
        <w:t xml:space="preserve"> </w:t>
      </w:r>
      <w:r w:rsidRPr="00487ECA">
        <w:rPr>
          <w:w w:val="104"/>
        </w:rPr>
        <w:t>по</w:t>
      </w:r>
      <w:r w:rsidRPr="00487ECA">
        <w:rPr>
          <w:spacing w:val="1"/>
          <w:w w:val="104"/>
        </w:rPr>
        <w:t>мо</w:t>
      </w:r>
      <w:r w:rsidRPr="00487ECA">
        <w:rPr>
          <w:w w:val="104"/>
        </w:rPr>
        <w:t>щью</w:t>
      </w:r>
      <w:r w:rsidRPr="00487ECA">
        <w:rPr>
          <w:spacing w:val="4"/>
        </w:rPr>
        <w:t xml:space="preserve"> </w:t>
      </w:r>
      <w:r w:rsidRPr="00487ECA">
        <w:rPr>
          <w:w w:val="104"/>
        </w:rPr>
        <w:t>фе</w:t>
      </w:r>
      <w:r w:rsidRPr="00487ECA">
        <w:rPr>
          <w:spacing w:val="1"/>
          <w:w w:val="104"/>
        </w:rPr>
        <w:t>рм</w:t>
      </w:r>
      <w:r w:rsidRPr="00487ECA">
        <w:rPr>
          <w:w w:val="104"/>
        </w:rPr>
        <w:t>ентов</w:t>
      </w:r>
      <w:r w:rsidRPr="00487ECA">
        <w:rPr>
          <w:spacing w:val="2"/>
        </w:rPr>
        <w:t xml:space="preserve"> </w:t>
      </w:r>
      <w:r w:rsidRPr="00487ECA">
        <w:rPr>
          <w:w w:val="104"/>
        </w:rPr>
        <w:t>с</w:t>
      </w:r>
      <w:r w:rsidRPr="00487ECA">
        <w:rPr>
          <w:spacing w:val="2"/>
          <w:w w:val="104"/>
        </w:rPr>
        <w:t>о</w:t>
      </w:r>
      <w:r w:rsidRPr="00487ECA">
        <w:rPr>
          <w:w w:val="104"/>
        </w:rPr>
        <w:t>де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жащ</w:t>
      </w:r>
      <w:r w:rsidRPr="00487ECA">
        <w:rPr>
          <w:spacing w:val="1"/>
          <w:w w:val="104"/>
        </w:rPr>
        <w:t>и</w:t>
      </w:r>
      <w:r w:rsidRPr="00487ECA">
        <w:rPr>
          <w:spacing w:val="-1"/>
          <w:w w:val="104"/>
        </w:rPr>
        <w:t>х</w:t>
      </w:r>
      <w:r w:rsidRPr="00487ECA">
        <w:rPr>
          <w:w w:val="104"/>
        </w:rPr>
        <w:t>ся</w:t>
      </w:r>
      <w:r w:rsidRPr="00487ECA">
        <w:rPr>
          <w:spacing w:val="5"/>
        </w:rPr>
        <w:t xml:space="preserve"> </w:t>
      </w:r>
      <w:r w:rsidRPr="00487ECA">
        <w:rPr>
          <w:w w:val="104"/>
        </w:rPr>
        <w:t>в</w:t>
      </w:r>
      <w:r w:rsidRPr="00487ECA">
        <w:rPr>
          <w:spacing w:val="2"/>
        </w:rPr>
        <w:t xml:space="preserve"> </w:t>
      </w:r>
      <w:r w:rsidRPr="00487ECA">
        <w:rPr>
          <w:spacing w:val="1"/>
          <w:w w:val="104"/>
        </w:rPr>
        <w:t>ж</w:t>
      </w:r>
      <w:r w:rsidRPr="00487ECA">
        <w:rPr>
          <w:w w:val="104"/>
        </w:rPr>
        <w:t>ив</w:t>
      </w:r>
      <w:r w:rsidRPr="00487ECA">
        <w:rPr>
          <w:spacing w:val="2"/>
          <w:w w:val="104"/>
        </w:rPr>
        <w:t>ы</w:t>
      </w:r>
      <w:r w:rsidRPr="00487ECA">
        <w:rPr>
          <w:w w:val="104"/>
        </w:rPr>
        <w:t>х</w:t>
      </w:r>
      <w:r w:rsidRPr="00487ECA">
        <w:rPr>
          <w:spacing w:val="1"/>
        </w:rPr>
        <w:t xml:space="preserve"> </w:t>
      </w:r>
      <w:r w:rsidRPr="00487ECA">
        <w:rPr>
          <w:spacing w:val="2"/>
          <w:w w:val="104"/>
        </w:rPr>
        <w:t>к</w:t>
      </w:r>
      <w:r w:rsidRPr="00487ECA">
        <w:rPr>
          <w:w w:val="104"/>
        </w:rPr>
        <w:t>лет</w:t>
      </w:r>
      <w:r w:rsidRPr="00487ECA">
        <w:rPr>
          <w:spacing w:val="-1"/>
          <w:w w:val="104"/>
        </w:rPr>
        <w:t>к</w:t>
      </w:r>
      <w:r w:rsidRPr="00487ECA">
        <w:rPr>
          <w:spacing w:val="1"/>
          <w:w w:val="104"/>
        </w:rPr>
        <w:t>а</w:t>
      </w:r>
      <w:r w:rsidRPr="00487ECA">
        <w:rPr>
          <w:spacing w:val="4"/>
          <w:w w:val="104"/>
        </w:rPr>
        <w:t>х</w:t>
      </w:r>
      <w:r w:rsidRPr="00487ECA">
        <w:rPr>
          <w:spacing w:val="-3"/>
          <w:w w:val="104"/>
        </w:rPr>
        <w:t>»</w:t>
      </w:r>
      <w:r w:rsidRPr="00487ECA">
        <w:rPr>
          <w:w w:val="104"/>
        </w:rPr>
        <w:t>.</w:t>
      </w:r>
      <w:r w:rsidRPr="00487ECA">
        <w:t xml:space="preserve"> </w:t>
      </w:r>
    </w:p>
    <w:p w:rsidR="00487ECA" w:rsidRPr="00487ECA" w:rsidRDefault="00487ECA" w:rsidP="00487ECA">
      <w:pPr>
        <w:widowControl w:val="0"/>
        <w:tabs>
          <w:tab w:val="left" w:pos="720"/>
        </w:tabs>
        <w:autoSpaceDE w:val="0"/>
        <w:autoSpaceDN w:val="0"/>
        <w:adjustRightInd w:val="0"/>
        <w:spacing w:line="252" w:lineRule="auto"/>
        <w:ind w:right="5035"/>
        <w:rPr>
          <w:b/>
        </w:rPr>
      </w:pPr>
      <w:r w:rsidRPr="00487ECA">
        <w:rPr>
          <w:b/>
          <w:w w:val="104"/>
        </w:rPr>
        <w:t xml:space="preserve">      </w:t>
      </w:r>
      <w:r w:rsidRPr="00487ECA">
        <w:rPr>
          <w:b/>
          <w:i/>
          <w:iCs/>
          <w:w w:val="104"/>
        </w:rPr>
        <w:t>по</w:t>
      </w:r>
      <w:r w:rsidRPr="00487ECA">
        <w:rPr>
          <w:b/>
          <w:spacing w:val="4"/>
        </w:rPr>
        <w:t xml:space="preserve"> </w:t>
      </w:r>
      <w:r w:rsidRPr="00487ECA">
        <w:rPr>
          <w:b/>
          <w:i/>
          <w:iCs/>
          <w:w w:val="104"/>
        </w:rPr>
        <w:t>те</w:t>
      </w:r>
      <w:r w:rsidRPr="00487ECA">
        <w:rPr>
          <w:b/>
          <w:i/>
          <w:iCs/>
          <w:spacing w:val="1"/>
          <w:w w:val="104"/>
        </w:rPr>
        <w:t>м</w:t>
      </w:r>
      <w:r w:rsidRPr="00487ECA">
        <w:rPr>
          <w:b/>
          <w:i/>
          <w:iCs/>
          <w:w w:val="104"/>
        </w:rPr>
        <w:t>е</w:t>
      </w:r>
      <w:r w:rsidRPr="00487ECA">
        <w:rPr>
          <w:b/>
          <w:spacing w:val="3"/>
        </w:rPr>
        <w:t xml:space="preserve"> </w:t>
      </w:r>
      <w:r w:rsidRPr="00487ECA">
        <w:rPr>
          <w:b/>
          <w:i/>
          <w:iCs/>
          <w:spacing w:val="1"/>
          <w:w w:val="104"/>
        </w:rPr>
        <w:t>«</w:t>
      </w:r>
      <w:r w:rsidRPr="00487ECA">
        <w:rPr>
          <w:b/>
          <w:i/>
          <w:iCs/>
          <w:w w:val="104"/>
        </w:rPr>
        <w:t>Клето</w:t>
      </w:r>
      <w:r w:rsidRPr="00487ECA">
        <w:rPr>
          <w:b/>
          <w:i/>
          <w:iCs/>
          <w:spacing w:val="1"/>
          <w:w w:val="104"/>
        </w:rPr>
        <w:t>ч</w:t>
      </w:r>
      <w:r w:rsidRPr="00487ECA">
        <w:rPr>
          <w:b/>
          <w:i/>
          <w:iCs/>
          <w:w w:val="104"/>
        </w:rPr>
        <w:t>ный</w:t>
      </w:r>
      <w:r w:rsidRPr="00487ECA">
        <w:rPr>
          <w:b/>
          <w:spacing w:val="3"/>
        </w:rPr>
        <w:t xml:space="preserve"> </w:t>
      </w:r>
      <w:r w:rsidRPr="00487ECA">
        <w:rPr>
          <w:b/>
          <w:i/>
          <w:iCs/>
          <w:w w:val="104"/>
        </w:rPr>
        <w:t>у</w:t>
      </w:r>
      <w:r w:rsidRPr="00487ECA">
        <w:rPr>
          <w:b/>
          <w:i/>
          <w:iCs/>
          <w:spacing w:val="2"/>
          <w:w w:val="104"/>
        </w:rPr>
        <w:t>р</w:t>
      </w:r>
      <w:r w:rsidRPr="00487ECA">
        <w:rPr>
          <w:b/>
          <w:i/>
          <w:iCs/>
          <w:spacing w:val="1"/>
          <w:w w:val="104"/>
        </w:rPr>
        <w:t>о</w:t>
      </w:r>
      <w:r w:rsidRPr="00487ECA">
        <w:rPr>
          <w:b/>
          <w:i/>
          <w:iCs/>
          <w:w w:val="104"/>
        </w:rPr>
        <w:t>ве</w:t>
      </w:r>
      <w:r w:rsidRPr="00487ECA">
        <w:rPr>
          <w:b/>
          <w:i/>
          <w:iCs/>
          <w:spacing w:val="-2"/>
          <w:w w:val="104"/>
        </w:rPr>
        <w:t>н</w:t>
      </w:r>
      <w:r w:rsidRPr="00487ECA">
        <w:rPr>
          <w:b/>
          <w:i/>
          <w:iCs/>
          <w:w w:val="104"/>
        </w:rPr>
        <w:t>ь»</w:t>
      </w:r>
    </w:p>
    <w:p w:rsidR="00487ECA" w:rsidRDefault="00487ECA" w:rsidP="00487ECA">
      <w:pPr>
        <w:widowControl w:val="0"/>
        <w:tabs>
          <w:tab w:val="left" w:pos="720"/>
        </w:tabs>
        <w:autoSpaceDE w:val="0"/>
        <w:autoSpaceDN w:val="0"/>
        <w:adjustRightInd w:val="0"/>
        <w:spacing w:line="251" w:lineRule="auto"/>
        <w:ind w:left="360" w:right="8410" w:firstLine="393"/>
        <w:rPr>
          <w:w w:val="104"/>
        </w:rPr>
      </w:pPr>
      <w:r w:rsidRPr="00487ECA">
        <w:rPr>
          <w:w w:val="104"/>
        </w:rPr>
        <w:t>-</w:t>
      </w:r>
      <w:r w:rsidRPr="00487ECA">
        <w:rPr>
          <w:spacing w:val="1"/>
        </w:rPr>
        <w:t xml:space="preserve"> </w:t>
      </w:r>
      <w:r w:rsidRPr="00487ECA">
        <w:rPr>
          <w:w w:val="104"/>
        </w:rPr>
        <w:t>лабо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ато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ная</w:t>
      </w:r>
      <w:r w:rsidRPr="00487ECA">
        <w:rPr>
          <w:spacing w:val="2"/>
        </w:rPr>
        <w:t xml:space="preserve"> 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аб</w:t>
      </w:r>
      <w:r w:rsidRPr="00487ECA">
        <w:rPr>
          <w:spacing w:val="1"/>
          <w:w w:val="104"/>
        </w:rPr>
        <w:t>о</w:t>
      </w:r>
      <w:r w:rsidRPr="00487ECA">
        <w:rPr>
          <w:w w:val="104"/>
        </w:rPr>
        <w:t>та</w:t>
      </w:r>
      <w:r w:rsidRPr="00487ECA">
        <w:rPr>
          <w:spacing w:val="3"/>
        </w:rPr>
        <w:t xml:space="preserve"> </w:t>
      </w:r>
      <w:r w:rsidRPr="00487ECA">
        <w:rPr>
          <w:w w:val="104"/>
        </w:rPr>
        <w:t>№2</w:t>
      </w:r>
      <w:r w:rsidRPr="00487ECA">
        <w:rPr>
          <w:spacing w:val="5"/>
        </w:rPr>
        <w:t xml:space="preserve"> </w:t>
      </w:r>
      <w:r w:rsidRPr="00487ECA">
        <w:rPr>
          <w:spacing w:val="-2"/>
          <w:w w:val="104"/>
        </w:rPr>
        <w:t>«</w:t>
      </w:r>
      <w:r w:rsidRPr="00487ECA">
        <w:rPr>
          <w:w w:val="104"/>
        </w:rPr>
        <w:t>Живо</w:t>
      </w:r>
      <w:r w:rsidRPr="00487ECA">
        <w:rPr>
          <w:spacing w:val="1"/>
          <w:w w:val="104"/>
        </w:rPr>
        <w:t>т</w:t>
      </w:r>
      <w:r w:rsidRPr="00487ECA">
        <w:rPr>
          <w:w w:val="104"/>
        </w:rPr>
        <w:t>ная</w:t>
      </w:r>
      <w:r w:rsidRPr="00487ECA">
        <w:rPr>
          <w:spacing w:val="4"/>
        </w:rPr>
        <w:t xml:space="preserve"> </w:t>
      </w:r>
      <w:r w:rsidRPr="00487ECA">
        <w:rPr>
          <w:w w:val="104"/>
        </w:rPr>
        <w:t>и</w:t>
      </w:r>
      <w:r w:rsidRPr="00487ECA">
        <w:rPr>
          <w:spacing w:val="5"/>
        </w:rPr>
        <w:t xml:space="preserve"> 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аст</w:t>
      </w:r>
      <w:r w:rsidRPr="00487ECA">
        <w:rPr>
          <w:spacing w:val="1"/>
          <w:w w:val="104"/>
        </w:rPr>
        <w:t>и</w:t>
      </w:r>
      <w:r w:rsidRPr="00487ECA">
        <w:rPr>
          <w:spacing w:val="2"/>
          <w:w w:val="104"/>
        </w:rPr>
        <w:t>т</w:t>
      </w:r>
      <w:r w:rsidRPr="00487ECA">
        <w:rPr>
          <w:w w:val="104"/>
        </w:rPr>
        <w:t>ель</w:t>
      </w:r>
      <w:r w:rsidRPr="00487ECA">
        <w:rPr>
          <w:spacing w:val="-1"/>
          <w:w w:val="104"/>
        </w:rPr>
        <w:t>н</w:t>
      </w:r>
      <w:r w:rsidRPr="00487ECA">
        <w:rPr>
          <w:spacing w:val="2"/>
          <w:w w:val="104"/>
        </w:rPr>
        <w:t>а</w:t>
      </w:r>
      <w:r w:rsidRPr="00487ECA">
        <w:rPr>
          <w:w w:val="104"/>
        </w:rPr>
        <w:t>я</w:t>
      </w:r>
      <w:r w:rsidRPr="00487ECA">
        <w:rPr>
          <w:spacing w:val="2"/>
        </w:rPr>
        <w:t xml:space="preserve"> </w:t>
      </w:r>
      <w:r w:rsidRPr="00487ECA">
        <w:rPr>
          <w:w w:val="104"/>
        </w:rPr>
        <w:t>кл</w:t>
      </w:r>
      <w:r w:rsidRPr="00487ECA">
        <w:rPr>
          <w:spacing w:val="1"/>
          <w:w w:val="104"/>
        </w:rPr>
        <w:t>е</w:t>
      </w:r>
      <w:r w:rsidRPr="00487ECA">
        <w:rPr>
          <w:w w:val="104"/>
        </w:rPr>
        <w:t>т</w:t>
      </w:r>
      <w:r w:rsidRPr="00487ECA">
        <w:rPr>
          <w:spacing w:val="1"/>
          <w:w w:val="104"/>
        </w:rPr>
        <w:t>к</w:t>
      </w:r>
      <w:r w:rsidRPr="00487ECA">
        <w:rPr>
          <w:w w:val="104"/>
        </w:rPr>
        <w:t>и</w:t>
      </w:r>
      <w:r w:rsidRPr="00487ECA">
        <w:rPr>
          <w:spacing w:val="2"/>
        </w:rPr>
        <w:t xml:space="preserve"> </w:t>
      </w:r>
      <w:r w:rsidRPr="00487ECA">
        <w:rPr>
          <w:w w:val="104"/>
        </w:rPr>
        <w:t>под</w:t>
      </w:r>
      <w:r w:rsidRPr="00487ECA">
        <w:rPr>
          <w:spacing w:val="2"/>
        </w:rPr>
        <w:t xml:space="preserve"> </w:t>
      </w:r>
      <w:r w:rsidRPr="00487ECA">
        <w:rPr>
          <w:spacing w:val="4"/>
          <w:w w:val="104"/>
        </w:rPr>
        <w:t>м</w:t>
      </w:r>
      <w:r w:rsidRPr="00487ECA">
        <w:rPr>
          <w:w w:val="104"/>
        </w:rPr>
        <w:t>и</w:t>
      </w:r>
      <w:r w:rsidRPr="00487ECA">
        <w:rPr>
          <w:spacing w:val="-1"/>
          <w:w w:val="104"/>
        </w:rPr>
        <w:t>к</w:t>
      </w:r>
      <w:r w:rsidRPr="00487ECA">
        <w:rPr>
          <w:w w:val="104"/>
        </w:rPr>
        <w:t>р</w:t>
      </w:r>
      <w:r w:rsidRPr="00487ECA">
        <w:rPr>
          <w:spacing w:val="1"/>
          <w:w w:val="104"/>
        </w:rPr>
        <w:t>о</w:t>
      </w:r>
      <w:r w:rsidRPr="00487ECA">
        <w:rPr>
          <w:w w:val="104"/>
        </w:rPr>
        <w:t>ск</w:t>
      </w:r>
      <w:r w:rsidRPr="00487ECA">
        <w:rPr>
          <w:spacing w:val="3"/>
          <w:w w:val="104"/>
        </w:rPr>
        <w:t>о</w:t>
      </w:r>
      <w:r w:rsidRPr="00487ECA">
        <w:rPr>
          <w:w w:val="104"/>
        </w:rPr>
        <w:t>по</w:t>
      </w:r>
      <w:r w:rsidRPr="00487ECA">
        <w:rPr>
          <w:spacing w:val="3"/>
          <w:w w:val="104"/>
        </w:rPr>
        <w:t>м</w:t>
      </w:r>
      <w:r w:rsidRPr="00487ECA">
        <w:rPr>
          <w:w w:val="104"/>
        </w:rPr>
        <w:t>»</w:t>
      </w:r>
      <w:r w:rsidRPr="00487ECA">
        <w:t xml:space="preserve"> </w:t>
      </w:r>
    </w:p>
    <w:p w:rsidR="00487ECA" w:rsidRPr="00487ECA" w:rsidRDefault="00487ECA" w:rsidP="00487ECA">
      <w:pPr>
        <w:widowControl w:val="0"/>
        <w:tabs>
          <w:tab w:val="left" w:pos="720"/>
        </w:tabs>
        <w:autoSpaceDE w:val="0"/>
        <w:autoSpaceDN w:val="0"/>
        <w:adjustRightInd w:val="0"/>
        <w:spacing w:line="251" w:lineRule="auto"/>
        <w:ind w:right="8410"/>
        <w:rPr>
          <w:b/>
        </w:rPr>
      </w:pPr>
      <w:r>
        <w:rPr>
          <w:w w:val="104"/>
        </w:rPr>
        <w:t xml:space="preserve">     </w:t>
      </w:r>
      <w:r w:rsidRPr="00487ECA">
        <w:rPr>
          <w:b/>
          <w:i/>
          <w:iCs/>
          <w:w w:val="104"/>
        </w:rPr>
        <w:t>по</w:t>
      </w:r>
      <w:r w:rsidRPr="00487ECA">
        <w:rPr>
          <w:b/>
          <w:spacing w:val="4"/>
        </w:rPr>
        <w:t xml:space="preserve"> </w:t>
      </w:r>
      <w:r w:rsidRPr="00487ECA">
        <w:rPr>
          <w:b/>
          <w:i/>
          <w:iCs/>
          <w:w w:val="104"/>
        </w:rPr>
        <w:t>те</w:t>
      </w:r>
      <w:r w:rsidRPr="00487ECA">
        <w:rPr>
          <w:b/>
          <w:i/>
          <w:iCs/>
          <w:spacing w:val="1"/>
          <w:w w:val="104"/>
        </w:rPr>
        <w:t>м</w:t>
      </w:r>
      <w:r w:rsidRPr="00487ECA">
        <w:rPr>
          <w:b/>
          <w:i/>
          <w:iCs/>
          <w:w w:val="104"/>
        </w:rPr>
        <w:t>е</w:t>
      </w:r>
      <w:r w:rsidRPr="00487ECA">
        <w:rPr>
          <w:b/>
          <w:spacing w:val="3"/>
        </w:rPr>
        <w:t xml:space="preserve"> </w:t>
      </w:r>
      <w:r w:rsidRPr="00487ECA">
        <w:rPr>
          <w:b/>
          <w:i/>
          <w:iCs/>
          <w:spacing w:val="2"/>
          <w:w w:val="104"/>
        </w:rPr>
        <w:t>«</w:t>
      </w:r>
      <w:r w:rsidRPr="00487ECA">
        <w:rPr>
          <w:b/>
          <w:i/>
          <w:iCs/>
          <w:w w:val="104"/>
        </w:rPr>
        <w:t>О</w:t>
      </w:r>
      <w:r w:rsidRPr="00487ECA">
        <w:rPr>
          <w:b/>
          <w:i/>
          <w:iCs/>
          <w:spacing w:val="2"/>
          <w:w w:val="104"/>
        </w:rPr>
        <w:t>р</w:t>
      </w:r>
      <w:r w:rsidRPr="00487ECA">
        <w:rPr>
          <w:b/>
          <w:i/>
          <w:iCs/>
          <w:w w:val="104"/>
        </w:rPr>
        <w:t>ганизменный</w:t>
      </w:r>
      <w:r w:rsidRPr="00487ECA">
        <w:rPr>
          <w:b/>
          <w:spacing w:val="2"/>
        </w:rPr>
        <w:t xml:space="preserve"> </w:t>
      </w:r>
      <w:r w:rsidRPr="00487ECA">
        <w:rPr>
          <w:b/>
          <w:i/>
          <w:iCs/>
          <w:w w:val="104"/>
        </w:rPr>
        <w:t>у</w:t>
      </w:r>
      <w:r w:rsidRPr="00487ECA">
        <w:rPr>
          <w:b/>
          <w:i/>
          <w:iCs/>
          <w:spacing w:val="2"/>
          <w:w w:val="104"/>
        </w:rPr>
        <w:t>р</w:t>
      </w:r>
      <w:r w:rsidRPr="00487ECA">
        <w:rPr>
          <w:b/>
          <w:i/>
          <w:iCs/>
          <w:spacing w:val="1"/>
          <w:w w:val="104"/>
        </w:rPr>
        <w:t>о</w:t>
      </w:r>
      <w:r w:rsidRPr="00487ECA">
        <w:rPr>
          <w:b/>
          <w:i/>
          <w:iCs/>
          <w:w w:val="104"/>
        </w:rPr>
        <w:t>вен</w:t>
      </w:r>
      <w:r w:rsidRPr="00487ECA">
        <w:rPr>
          <w:b/>
          <w:i/>
          <w:iCs/>
          <w:spacing w:val="1"/>
          <w:w w:val="104"/>
        </w:rPr>
        <w:t>ь</w:t>
      </w:r>
      <w:r w:rsidRPr="00487ECA">
        <w:rPr>
          <w:b/>
          <w:i/>
          <w:iCs/>
          <w:w w:val="104"/>
        </w:rPr>
        <w:t>»</w:t>
      </w:r>
    </w:p>
    <w:p w:rsidR="00487ECA" w:rsidRPr="00487ECA" w:rsidRDefault="00487ECA" w:rsidP="00487ECA">
      <w:pPr>
        <w:widowControl w:val="0"/>
        <w:autoSpaceDE w:val="0"/>
        <w:autoSpaceDN w:val="0"/>
        <w:adjustRightInd w:val="0"/>
        <w:spacing w:line="253" w:lineRule="auto"/>
        <w:ind w:right="-20"/>
      </w:pPr>
      <w:r>
        <w:rPr>
          <w:w w:val="104"/>
        </w:rPr>
        <w:t xml:space="preserve">            </w:t>
      </w:r>
      <w:r w:rsidRPr="00487ECA">
        <w:rPr>
          <w:w w:val="104"/>
        </w:rPr>
        <w:t>-</w:t>
      </w:r>
      <w:r w:rsidRPr="00487ECA">
        <w:rPr>
          <w:spacing w:val="1"/>
        </w:rPr>
        <w:t xml:space="preserve"> </w:t>
      </w:r>
      <w:r w:rsidRPr="00487ECA">
        <w:rPr>
          <w:w w:val="104"/>
        </w:rPr>
        <w:t>л</w:t>
      </w:r>
      <w:r w:rsidRPr="00487ECA">
        <w:rPr>
          <w:spacing w:val="1"/>
          <w:w w:val="104"/>
        </w:rPr>
        <w:t>а</w:t>
      </w:r>
      <w:r w:rsidRPr="00487ECA">
        <w:rPr>
          <w:w w:val="104"/>
        </w:rPr>
        <w:t>б</w:t>
      </w:r>
      <w:r w:rsidRPr="00487ECA">
        <w:rPr>
          <w:spacing w:val="1"/>
          <w:w w:val="104"/>
        </w:rPr>
        <w:t>ор</w:t>
      </w:r>
      <w:r w:rsidRPr="00487ECA">
        <w:rPr>
          <w:w w:val="104"/>
        </w:rPr>
        <w:t>ат</w:t>
      </w:r>
      <w:r w:rsidRPr="00487ECA">
        <w:rPr>
          <w:spacing w:val="1"/>
          <w:w w:val="104"/>
        </w:rPr>
        <w:t>ор</w:t>
      </w:r>
      <w:r w:rsidRPr="00487ECA">
        <w:rPr>
          <w:w w:val="104"/>
        </w:rPr>
        <w:t>ная</w:t>
      </w:r>
      <w:r w:rsidRPr="00487ECA">
        <w:rPr>
          <w:spacing w:val="1"/>
        </w:rPr>
        <w:t xml:space="preserve"> </w:t>
      </w:r>
      <w:r w:rsidRPr="00487ECA">
        <w:rPr>
          <w:spacing w:val="2"/>
          <w:w w:val="104"/>
        </w:rPr>
        <w:t>р</w:t>
      </w:r>
      <w:r w:rsidRPr="00487ECA">
        <w:rPr>
          <w:w w:val="104"/>
        </w:rPr>
        <w:t>абота</w:t>
      </w:r>
      <w:r w:rsidRPr="00487ECA">
        <w:rPr>
          <w:spacing w:val="3"/>
        </w:rPr>
        <w:t xml:space="preserve"> </w:t>
      </w:r>
      <w:r w:rsidRPr="00487ECA">
        <w:rPr>
          <w:w w:val="104"/>
        </w:rPr>
        <w:t>№3</w:t>
      </w:r>
      <w:r w:rsidRPr="00487ECA">
        <w:rPr>
          <w:spacing w:val="6"/>
        </w:rPr>
        <w:t xml:space="preserve"> </w:t>
      </w:r>
      <w:r w:rsidRPr="00487ECA">
        <w:rPr>
          <w:spacing w:val="-1"/>
          <w:w w:val="104"/>
        </w:rPr>
        <w:t>«</w:t>
      </w:r>
      <w:r w:rsidRPr="00487ECA">
        <w:rPr>
          <w:w w:val="104"/>
        </w:rPr>
        <w:t>И</w:t>
      </w:r>
      <w:r w:rsidRPr="00487ECA">
        <w:rPr>
          <w:spacing w:val="2"/>
          <w:w w:val="104"/>
        </w:rPr>
        <w:t>з</w:t>
      </w:r>
      <w:r w:rsidRPr="00487ECA">
        <w:rPr>
          <w:spacing w:val="-2"/>
          <w:w w:val="104"/>
        </w:rPr>
        <w:t>у</w:t>
      </w:r>
      <w:r w:rsidRPr="00487ECA">
        <w:rPr>
          <w:w w:val="104"/>
        </w:rPr>
        <w:t>че</w:t>
      </w:r>
      <w:r w:rsidRPr="00487ECA">
        <w:rPr>
          <w:spacing w:val="1"/>
          <w:w w:val="104"/>
        </w:rPr>
        <w:t>н</w:t>
      </w:r>
      <w:r w:rsidRPr="00487ECA">
        <w:rPr>
          <w:w w:val="104"/>
        </w:rPr>
        <w:t>ие</w:t>
      </w:r>
      <w:r w:rsidRPr="00487ECA">
        <w:rPr>
          <w:spacing w:val="2"/>
        </w:rPr>
        <w:t xml:space="preserve"> </w:t>
      </w:r>
      <w:r w:rsidRPr="00487ECA">
        <w:rPr>
          <w:spacing w:val="1"/>
          <w:w w:val="104"/>
        </w:rPr>
        <w:t>м</w:t>
      </w:r>
      <w:r w:rsidRPr="00487ECA">
        <w:rPr>
          <w:w w:val="104"/>
        </w:rPr>
        <w:t>и</w:t>
      </w:r>
      <w:r w:rsidRPr="00487ECA">
        <w:rPr>
          <w:spacing w:val="-1"/>
          <w:w w:val="104"/>
        </w:rPr>
        <w:t>т</w:t>
      </w:r>
      <w:r w:rsidRPr="00487ECA">
        <w:rPr>
          <w:w w:val="104"/>
        </w:rPr>
        <w:t>оза</w:t>
      </w:r>
      <w:r w:rsidRPr="00487ECA">
        <w:rPr>
          <w:spacing w:val="4"/>
        </w:rPr>
        <w:t xml:space="preserve"> </w:t>
      </w:r>
      <w:r w:rsidRPr="00487ECA">
        <w:rPr>
          <w:w w:val="104"/>
        </w:rPr>
        <w:t>на</w:t>
      </w:r>
      <w:r w:rsidRPr="00487ECA">
        <w:rPr>
          <w:spacing w:val="4"/>
        </w:rPr>
        <w:t xml:space="preserve"> </w:t>
      </w:r>
      <w:r w:rsidRPr="00487ECA">
        <w:rPr>
          <w:w w:val="104"/>
        </w:rPr>
        <w:t>пост</w:t>
      </w:r>
      <w:r w:rsidRPr="00487ECA">
        <w:rPr>
          <w:spacing w:val="1"/>
          <w:w w:val="104"/>
        </w:rPr>
        <w:t>о</w:t>
      </w:r>
      <w:r w:rsidRPr="00487ECA">
        <w:rPr>
          <w:spacing w:val="2"/>
          <w:w w:val="104"/>
        </w:rPr>
        <w:t>я</w:t>
      </w:r>
      <w:r w:rsidRPr="00487ECA">
        <w:rPr>
          <w:spacing w:val="1"/>
          <w:w w:val="104"/>
        </w:rPr>
        <w:t>н</w:t>
      </w:r>
      <w:r w:rsidRPr="00487ECA">
        <w:rPr>
          <w:w w:val="104"/>
        </w:rPr>
        <w:t>ных</w:t>
      </w:r>
      <w:r w:rsidRPr="00487ECA">
        <w:rPr>
          <w:spacing w:val="1"/>
        </w:rPr>
        <w:t xml:space="preserve"> </w:t>
      </w:r>
      <w:r w:rsidRPr="00487ECA">
        <w:rPr>
          <w:spacing w:val="1"/>
          <w:w w:val="104"/>
        </w:rPr>
        <w:t>ми</w:t>
      </w:r>
      <w:r w:rsidRPr="00487ECA">
        <w:rPr>
          <w:w w:val="104"/>
        </w:rPr>
        <w:t>кр</w:t>
      </w:r>
      <w:r w:rsidRPr="00487ECA">
        <w:rPr>
          <w:spacing w:val="1"/>
          <w:w w:val="104"/>
        </w:rPr>
        <w:t>о</w:t>
      </w:r>
      <w:r w:rsidRPr="00487ECA">
        <w:rPr>
          <w:w w:val="104"/>
        </w:rPr>
        <w:t>препа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ат</w:t>
      </w:r>
      <w:r w:rsidRPr="00487ECA">
        <w:rPr>
          <w:spacing w:val="2"/>
          <w:w w:val="104"/>
        </w:rPr>
        <w:t>а</w:t>
      </w:r>
      <w:r w:rsidRPr="00487ECA">
        <w:rPr>
          <w:spacing w:val="4"/>
          <w:w w:val="104"/>
        </w:rPr>
        <w:t>х</w:t>
      </w:r>
      <w:r w:rsidRPr="00487ECA">
        <w:rPr>
          <w:w w:val="104"/>
        </w:rPr>
        <w:t>»</w:t>
      </w:r>
    </w:p>
    <w:p w:rsidR="00487ECA" w:rsidRPr="00487ECA" w:rsidRDefault="00487ECA" w:rsidP="00487ECA">
      <w:pPr>
        <w:widowControl w:val="0"/>
        <w:autoSpaceDE w:val="0"/>
        <w:autoSpaceDN w:val="0"/>
        <w:adjustRightInd w:val="0"/>
        <w:spacing w:line="249" w:lineRule="auto"/>
        <w:ind w:left="852" w:right="4643" w:hanging="98"/>
      </w:pPr>
      <w:r w:rsidRPr="00487ECA">
        <w:rPr>
          <w:w w:val="104"/>
        </w:rPr>
        <w:t>-</w:t>
      </w:r>
      <w:r w:rsidRPr="00487ECA">
        <w:rPr>
          <w:spacing w:val="1"/>
        </w:rPr>
        <w:t xml:space="preserve"> </w:t>
      </w:r>
      <w:r w:rsidRPr="00487ECA">
        <w:rPr>
          <w:w w:val="104"/>
        </w:rPr>
        <w:t>лабо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ато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ная</w:t>
      </w:r>
      <w:r w:rsidRPr="00487ECA">
        <w:rPr>
          <w:spacing w:val="53"/>
        </w:rPr>
        <w:t xml:space="preserve"> 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абота</w:t>
      </w:r>
      <w:r w:rsidRPr="00487ECA">
        <w:rPr>
          <w:spacing w:val="3"/>
        </w:rPr>
        <w:t xml:space="preserve"> </w:t>
      </w:r>
      <w:r w:rsidRPr="00487ECA">
        <w:rPr>
          <w:w w:val="104"/>
        </w:rPr>
        <w:t>№</w:t>
      </w:r>
      <w:r w:rsidRPr="00487ECA">
        <w:rPr>
          <w:spacing w:val="2"/>
        </w:rPr>
        <w:t xml:space="preserve"> </w:t>
      </w:r>
      <w:r w:rsidRPr="00487ECA">
        <w:rPr>
          <w:w w:val="104"/>
        </w:rPr>
        <w:t>4</w:t>
      </w:r>
      <w:r w:rsidRPr="00487ECA">
        <w:rPr>
          <w:spacing w:val="6"/>
        </w:rPr>
        <w:t xml:space="preserve"> </w:t>
      </w:r>
      <w:r w:rsidRPr="00487ECA">
        <w:rPr>
          <w:spacing w:val="1"/>
          <w:w w:val="104"/>
        </w:rPr>
        <w:t>«</w:t>
      </w:r>
      <w:r w:rsidRPr="00487ECA">
        <w:rPr>
          <w:spacing w:val="-2"/>
          <w:w w:val="104"/>
        </w:rPr>
        <w:t>«</w:t>
      </w:r>
      <w:r w:rsidRPr="00487ECA">
        <w:rPr>
          <w:w w:val="104"/>
        </w:rPr>
        <w:t>Ст</w:t>
      </w:r>
      <w:r w:rsidRPr="00487ECA">
        <w:rPr>
          <w:spacing w:val="2"/>
          <w:w w:val="104"/>
        </w:rPr>
        <w:t>а</w:t>
      </w:r>
      <w:r w:rsidRPr="00487ECA">
        <w:rPr>
          <w:w w:val="104"/>
        </w:rPr>
        <w:t>ти</w:t>
      </w:r>
      <w:r w:rsidRPr="00487ECA">
        <w:rPr>
          <w:spacing w:val="1"/>
          <w:w w:val="104"/>
        </w:rPr>
        <w:t>с</w:t>
      </w:r>
      <w:r w:rsidRPr="00487ECA">
        <w:rPr>
          <w:w w:val="104"/>
        </w:rPr>
        <w:t>тиче</w:t>
      </w:r>
      <w:r w:rsidRPr="00487ECA">
        <w:rPr>
          <w:spacing w:val="2"/>
          <w:w w:val="104"/>
        </w:rPr>
        <w:t>с</w:t>
      </w:r>
      <w:r w:rsidRPr="00487ECA">
        <w:rPr>
          <w:w w:val="104"/>
        </w:rPr>
        <w:t>к</w:t>
      </w:r>
      <w:r w:rsidRPr="00487ECA">
        <w:rPr>
          <w:spacing w:val="-1"/>
          <w:w w:val="104"/>
        </w:rPr>
        <w:t>и</w:t>
      </w:r>
      <w:r w:rsidRPr="00487ECA">
        <w:rPr>
          <w:w w:val="104"/>
        </w:rPr>
        <w:t>е</w:t>
      </w:r>
      <w:r w:rsidRPr="00487ECA">
        <w:rPr>
          <w:spacing w:val="2"/>
        </w:rPr>
        <w:t xml:space="preserve"> </w:t>
      </w:r>
      <w:r w:rsidRPr="00487ECA">
        <w:rPr>
          <w:spacing w:val="3"/>
          <w:w w:val="104"/>
        </w:rPr>
        <w:t>з</w:t>
      </w:r>
      <w:r w:rsidRPr="00487ECA">
        <w:rPr>
          <w:w w:val="104"/>
        </w:rPr>
        <w:t>ак</w:t>
      </w:r>
      <w:r w:rsidRPr="00487ECA">
        <w:rPr>
          <w:spacing w:val="1"/>
          <w:w w:val="104"/>
        </w:rPr>
        <w:t>о</w:t>
      </w:r>
      <w:r w:rsidRPr="00487ECA">
        <w:rPr>
          <w:w w:val="104"/>
        </w:rPr>
        <w:t>но</w:t>
      </w:r>
      <w:r w:rsidRPr="00487ECA">
        <w:rPr>
          <w:spacing w:val="1"/>
          <w:w w:val="104"/>
        </w:rPr>
        <w:t>м</w:t>
      </w:r>
      <w:r w:rsidRPr="00487ECA">
        <w:rPr>
          <w:w w:val="104"/>
        </w:rPr>
        <w:t>е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ности</w:t>
      </w:r>
      <w:r w:rsidRPr="00487ECA">
        <w:rPr>
          <w:spacing w:val="1"/>
        </w:rPr>
        <w:t xml:space="preserve"> </w:t>
      </w:r>
      <w:proofErr w:type="spellStart"/>
      <w:r w:rsidRPr="00487ECA">
        <w:rPr>
          <w:spacing w:val="1"/>
          <w:w w:val="104"/>
        </w:rPr>
        <w:t>мо</w:t>
      </w:r>
      <w:r w:rsidRPr="00487ECA">
        <w:rPr>
          <w:w w:val="104"/>
        </w:rPr>
        <w:t>ди</w:t>
      </w:r>
      <w:r w:rsidRPr="00487ECA">
        <w:rPr>
          <w:spacing w:val="2"/>
          <w:w w:val="104"/>
        </w:rPr>
        <w:t>ф</w:t>
      </w:r>
      <w:r w:rsidRPr="00487ECA">
        <w:rPr>
          <w:w w:val="104"/>
        </w:rPr>
        <w:t>и</w:t>
      </w:r>
      <w:r w:rsidRPr="00487ECA">
        <w:rPr>
          <w:spacing w:val="-1"/>
          <w:w w:val="104"/>
        </w:rPr>
        <w:t>к</w:t>
      </w:r>
      <w:r w:rsidRPr="00487ECA">
        <w:rPr>
          <w:spacing w:val="1"/>
          <w:w w:val="104"/>
        </w:rPr>
        <w:t>а</w:t>
      </w:r>
      <w:r w:rsidRPr="00487ECA">
        <w:rPr>
          <w:spacing w:val="2"/>
          <w:w w:val="104"/>
        </w:rPr>
        <w:t>ц</w:t>
      </w:r>
      <w:r w:rsidRPr="00487ECA">
        <w:rPr>
          <w:spacing w:val="1"/>
          <w:w w:val="104"/>
        </w:rPr>
        <w:t>ио</w:t>
      </w:r>
      <w:r w:rsidRPr="00487ECA">
        <w:rPr>
          <w:w w:val="104"/>
        </w:rPr>
        <w:t>н</w:t>
      </w:r>
      <w:r w:rsidRPr="00487ECA">
        <w:rPr>
          <w:spacing w:val="-1"/>
          <w:w w:val="104"/>
        </w:rPr>
        <w:t>н</w:t>
      </w:r>
      <w:r w:rsidRPr="00487ECA">
        <w:rPr>
          <w:w w:val="104"/>
        </w:rPr>
        <w:t>ой</w:t>
      </w:r>
      <w:proofErr w:type="spellEnd"/>
      <w:r w:rsidRPr="00487ECA">
        <w:rPr>
          <w:spacing w:val="4"/>
        </w:rPr>
        <w:t xml:space="preserve"> </w:t>
      </w:r>
      <w:r w:rsidRPr="00487ECA">
        <w:rPr>
          <w:w w:val="104"/>
        </w:rPr>
        <w:t>изменч</w:t>
      </w:r>
      <w:r w:rsidRPr="00487ECA">
        <w:rPr>
          <w:spacing w:val="1"/>
          <w:w w:val="104"/>
        </w:rPr>
        <w:t>и</w:t>
      </w:r>
      <w:r w:rsidRPr="00487ECA">
        <w:rPr>
          <w:w w:val="104"/>
        </w:rPr>
        <w:t>в</w:t>
      </w:r>
      <w:r w:rsidRPr="00487ECA">
        <w:rPr>
          <w:spacing w:val="1"/>
          <w:w w:val="104"/>
        </w:rPr>
        <w:t>о</w:t>
      </w:r>
      <w:r w:rsidRPr="00487ECA">
        <w:rPr>
          <w:w w:val="104"/>
        </w:rPr>
        <w:t>сти.</w:t>
      </w:r>
      <w:r w:rsidRPr="00487ECA">
        <w:rPr>
          <w:spacing w:val="2"/>
        </w:rPr>
        <w:t xml:space="preserve"> </w:t>
      </w:r>
      <w:r w:rsidRPr="00487ECA">
        <w:rPr>
          <w:w w:val="104"/>
        </w:rPr>
        <w:t>П</w:t>
      </w:r>
      <w:r w:rsidRPr="00487ECA">
        <w:rPr>
          <w:spacing w:val="1"/>
          <w:w w:val="104"/>
        </w:rPr>
        <w:t>о</w:t>
      </w:r>
      <w:r w:rsidRPr="00487ECA">
        <w:rPr>
          <w:w w:val="104"/>
        </w:rPr>
        <w:t>ст</w:t>
      </w:r>
      <w:r w:rsidRPr="00487ECA">
        <w:rPr>
          <w:spacing w:val="3"/>
          <w:w w:val="104"/>
        </w:rPr>
        <w:t>р</w:t>
      </w:r>
      <w:r w:rsidRPr="00487ECA">
        <w:rPr>
          <w:spacing w:val="1"/>
          <w:w w:val="104"/>
        </w:rPr>
        <w:t>о</w:t>
      </w:r>
      <w:r w:rsidRPr="00487ECA">
        <w:rPr>
          <w:w w:val="104"/>
        </w:rPr>
        <w:t>ение</w:t>
      </w:r>
      <w:r w:rsidRPr="00487ECA">
        <w:rPr>
          <w:spacing w:val="2"/>
        </w:rPr>
        <w:t xml:space="preserve"> </w:t>
      </w:r>
      <w:r w:rsidRPr="00487ECA">
        <w:rPr>
          <w:w w:val="104"/>
        </w:rPr>
        <w:t>ва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и</w:t>
      </w:r>
      <w:r w:rsidRPr="00487ECA">
        <w:rPr>
          <w:spacing w:val="1"/>
          <w:w w:val="104"/>
        </w:rPr>
        <w:t>а</w:t>
      </w:r>
      <w:r w:rsidRPr="00487ECA">
        <w:rPr>
          <w:w w:val="104"/>
        </w:rPr>
        <w:t>ц</w:t>
      </w:r>
      <w:r w:rsidRPr="00487ECA">
        <w:rPr>
          <w:spacing w:val="-1"/>
          <w:w w:val="104"/>
        </w:rPr>
        <w:t>и</w:t>
      </w:r>
      <w:r w:rsidRPr="00487ECA">
        <w:rPr>
          <w:spacing w:val="3"/>
          <w:w w:val="104"/>
        </w:rPr>
        <w:t>о</w:t>
      </w:r>
      <w:r w:rsidRPr="00487ECA">
        <w:rPr>
          <w:w w:val="104"/>
        </w:rPr>
        <w:t>н</w:t>
      </w:r>
      <w:r w:rsidRPr="00487ECA">
        <w:rPr>
          <w:spacing w:val="-1"/>
          <w:w w:val="104"/>
        </w:rPr>
        <w:t>н</w:t>
      </w:r>
      <w:r w:rsidRPr="00487ECA">
        <w:rPr>
          <w:spacing w:val="2"/>
          <w:w w:val="104"/>
        </w:rPr>
        <w:t>о</w:t>
      </w:r>
      <w:r w:rsidRPr="00487ECA">
        <w:rPr>
          <w:w w:val="104"/>
        </w:rPr>
        <w:t>й</w:t>
      </w:r>
      <w:r w:rsidRPr="00487ECA">
        <w:t xml:space="preserve"> </w:t>
      </w:r>
      <w:r w:rsidRPr="00487ECA">
        <w:rPr>
          <w:w w:val="104"/>
        </w:rPr>
        <w:t>криво</w:t>
      </w:r>
      <w:r w:rsidRPr="00487ECA">
        <w:rPr>
          <w:spacing w:val="1"/>
          <w:w w:val="104"/>
        </w:rPr>
        <w:t>й</w:t>
      </w:r>
      <w:r w:rsidRPr="00487ECA">
        <w:rPr>
          <w:w w:val="104"/>
        </w:rPr>
        <w:t>»</w:t>
      </w:r>
    </w:p>
    <w:p w:rsidR="00487ECA" w:rsidRPr="00487ECA" w:rsidRDefault="00487ECA" w:rsidP="00487ECA">
      <w:pPr>
        <w:widowControl w:val="0"/>
        <w:tabs>
          <w:tab w:val="left" w:pos="720"/>
        </w:tabs>
        <w:autoSpaceDE w:val="0"/>
        <w:autoSpaceDN w:val="0"/>
        <w:adjustRightInd w:val="0"/>
        <w:spacing w:line="259" w:lineRule="auto"/>
        <w:ind w:left="360" w:right="-20"/>
        <w:rPr>
          <w:b/>
        </w:rPr>
      </w:pPr>
      <w:r w:rsidRPr="00487ECA">
        <w:rPr>
          <w:b/>
          <w:i/>
          <w:iCs/>
          <w:w w:val="104"/>
        </w:rPr>
        <w:t>по</w:t>
      </w:r>
      <w:r w:rsidRPr="00487ECA">
        <w:rPr>
          <w:b/>
          <w:spacing w:val="4"/>
        </w:rPr>
        <w:t xml:space="preserve"> </w:t>
      </w:r>
      <w:r w:rsidRPr="00487ECA">
        <w:rPr>
          <w:b/>
          <w:i/>
          <w:iCs/>
          <w:w w:val="104"/>
        </w:rPr>
        <w:t>те</w:t>
      </w:r>
      <w:r w:rsidRPr="00487ECA">
        <w:rPr>
          <w:b/>
          <w:i/>
          <w:iCs/>
          <w:spacing w:val="1"/>
          <w:w w:val="104"/>
        </w:rPr>
        <w:t>м</w:t>
      </w:r>
      <w:r w:rsidRPr="00487ECA">
        <w:rPr>
          <w:b/>
          <w:i/>
          <w:iCs/>
          <w:w w:val="104"/>
        </w:rPr>
        <w:t>е</w:t>
      </w:r>
      <w:r w:rsidRPr="00487ECA">
        <w:rPr>
          <w:b/>
          <w:spacing w:val="3"/>
        </w:rPr>
        <w:t xml:space="preserve"> </w:t>
      </w:r>
      <w:r w:rsidRPr="00487ECA">
        <w:rPr>
          <w:b/>
          <w:i/>
          <w:iCs/>
          <w:spacing w:val="2"/>
          <w:w w:val="104"/>
        </w:rPr>
        <w:t>«</w:t>
      </w:r>
      <w:r w:rsidRPr="00487ECA">
        <w:rPr>
          <w:b/>
          <w:i/>
          <w:iCs/>
          <w:w w:val="104"/>
        </w:rPr>
        <w:t>П</w:t>
      </w:r>
      <w:r w:rsidRPr="00487ECA">
        <w:rPr>
          <w:b/>
          <w:i/>
          <w:iCs/>
          <w:spacing w:val="2"/>
          <w:w w:val="104"/>
        </w:rPr>
        <w:t>о</w:t>
      </w:r>
      <w:r w:rsidRPr="00487ECA">
        <w:rPr>
          <w:b/>
          <w:i/>
          <w:iCs/>
          <w:spacing w:val="1"/>
          <w:w w:val="104"/>
        </w:rPr>
        <w:t>п</w:t>
      </w:r>
      <w:r w:rsidRPr="00487ECA">
        <w:rPr>
          <w:b/>
          <w:i/>
          <w:iCs/>
          <w:w w:val="104"/>
        </w:rPr>
        <w:t>ул</w:t>
      </w:r>
      <w:r w:rsidRPr="00487ECA">
        <w:rPr>
          <w:b/>
          <w:i/>
          <w:iCs/>
          <w:spacing w:val="-1"/>
          <w:w w:val="104"/>
        </w:rPr>
        <w:t>я</w:t>
      </w:r>
      <w:r w:rsidRPr="00487ECA">
        <w:rPr>
          <w:b/>
          <w:i/>
          <w:iCs/>
          <w:w w:val="104"/>
        </w:rPr>
        <w:t>ц</w:t>
      </w:r>
      <w:r w:rsidRPr="00487ECA">
        <w:rPr>
          <w:b/>
          <w:i/>
          <w:iCs/>
          <w:spacing w:val="1"/>
          <w:w w:val="104"/>
        </w:rPr>
        <w:t>ио</w:t>
      </w:r>
      <w:r w:rsidRPr="00487ECA">
        <w:rPr>
          <w:b/>
          <w:i/>
          <w:iCs/>
          <w:w w:val="104"/>
        </w:rPr>
        <w:t>нн</w:t>
      </w:r>
      <w:r w:rsidRPr="00487ECA">
        <w:rPr>
          <w:b/>
          <w:i/>
          <w:iCs/>
          <w:spacing w:val="1"/>
          <w:w w:val="104"/>
        </w:rPr>
        <w:t>о-</w:t>
      </w:r>
      <w:r w:rsidRPr="00487ECA">
        <w:rPr>
          <w:b/>
          <w:i/>
          <w:iCs/>
          <w:w w:val="104"/>
        </w:rPr>
        <w:t>в</w:t>
      </w:r>
      <w:r w:rsidRPr="00487ECA">
        <w:rPr>
          <w:b/>
          <w:i/>
          <w:iCs/>
          <w:spacing w:val="1"/>
          <w:w w:val="104"/>
        </w:rPr>
        <w:t>и</w:t>
      </w:r>
      <w:r w:rsidRPr="00487ECA">
        <w:rPr>
          <w:b/>
          <w:i/>
          <w:iCs/>
          <w:spacing w:val="-1"/>
          <w:w w:val="104"/>
        </w:rPr>
        <w:t>д</w:t>
      </w:r>
      <w:r w:rsidRPr="00487ECA">
        <w:rPr>
          <w:b/>
          <w:i/>
          <w:iCs/>
          <w:w w:val="104"/>
        </w:rPr>
        <w:t>ов</w:t>
      </w:r>
      <w:r w:rsidRPr="00487ECA">
        <w:rPr>
          <w:b/>
          <w:i/>
          <w:iCs/>
          <w:spacing w:val="1"/>
          <w:w w:val="104"/>
        </w:rPr>
        <w:t>о</w:t>
      </w:r>
      <w:r w:rsidRPr="00487ECA">
        <w:rPr>
          <w:b/>
          <w:i/>
          <w:iCs/>
          <w:w w:val="104"/>
        </w:rPr>
        <w:t>й</w:t>
      </w:r>
      <w:r w:rsidRPr="00487ECA">
        <w:rPr>
          <w:b/>
          <w:spacing w:val="4"/>
        </w:rPr>
        <w:t xml:space="preserve"> </w:t>
      </w:r>
      <w:r w:rsidRPr="00487ECA">
        <w:rPr>
          <w:b/>
          <w:i/>
          <w:iCs/>
          <w:w w:val="104"/>
        </w:rPr>
        <w:t>уровен</w:t>
      </w:r>
      <w:r w:rsidRPr="00487ECA">
        <w:rPr>
          <w:b/>
          <w:i/>
          <w:iCs/>
          <w:spacing w:val="1"/>
          <w:w w:val="104"/>
        </w:rPr>
        <w:t>ь</w:t>
      </w:r>
      <w:r w:rsidRPr="00487ECA">
        <w:rPr>
          <w:b/>
          <w:i/>
          <w:iCs/>
          <w:w w:val="104"/>
        </w:rPr>
        <w:t>»</w:t>
      </w:r>
    </w:p>
    <w:p w:rsidR="00487ECA" w:rsidRDefault="00487ECA" w:rsidP="00487ECA">
      <w:pPr>
        <w:widowControl w:val="0"/>
        <w:tabs>
          <w:tab w:val="left" w:pos="720"/>
        </w:tabs>
        <w:autoSpaceDE w:val="0"/>
        <w:autoSpaceDN w:val="0"/>
        <w:adjustRightInd w:val="0"/>
        <w:spacing w:line="251" w:lineRule="auto"/>
        <w:ind w:left="360" w:right="8268"/>
        <w:rPr>
          <w:w w:val="104"/>
        </w:rPr>
      </w:pPr>
      <w:r>
        <w:rPr>
          <w:w w:val="104"/>
        </w:rPr>
        <w:t xml:space="preserve">      </w:t>
      </w:r>
      <w:r w:rsidRPr="00487ECA">
        <w:rPr>
          <w:w w:val="104"/>
        </w:rPr>
        <w:t>-</w:t>
      </w:r>
      <w:r w:rsidRPr="00487ECA">
        <w:rPr>
          <w:spacing w:val="1"/>
        </w:rPr>
        <w:t xml:space="preserve"> </w:t>
      </w:r>
      <w:r w:rsidRPr="00487ECA">
        <w:rPr>
          <w:w w:val="104"/>
        </w:rPr>
        <w:t>лабо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ато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ная</w:t>
      </w:r>
      <w:r w:rsidRPr="00487ECA">
        <w:rPr>
          <w:spacing w:val="2"/>
        </w:rPr>
        <w:t xml:space="preserve"> 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аб</w:t>
      </w:r>
      <w:r w:rsidRPr="00487ECA">
        <w:rPr>
          <w:spacing w:val="1"/>
          <w:w w:val="104"/>
        </w:rPr>
        <w:t>о</w:t>
      </w:r>
      <w:r w:rsidRPr="00487ECA">
        <w:rPr>
          <w:w w:val="104"/>
        </w:rPr>
        <w:t>та</w:t>
      </w:r>
      <w:r w:rsidRPr="00487ECA">
        <w:rPr>
          <w:spacing w:val="5"/>
        </w:rPr>
        <w:t xml:space="preserve"> </w:t>
      </w:r>
      <w:r w:rsidRPr="00487ECA">
        <w:rPr>
          <w:w w:val="104"/>
        </w:rPr>
        <w:t>№</w:t>
      </w:r>
      <w:r w:rsidRPr="00487ECA">
        <w:rPr>
          <w:spacing w:val="2"/>
        </w:rPr>
        <w:t xml:space="preserve"> </w:t>
      </w:r>
      <w:r w:rsidRPr="00487ECA">
        <w:rPr>
          <w:w w:val="104"/>
        </w:rPr>
        <w:t>5</w:t>
      </w:r>
      <w:r w:rsidRPr="00487ECA">
        <w:rPr>
          <w:spacing w:val="6"/>
        </w:rPr>
        <w:t xml:space="preserve"> </w:t>
      </w:r>
      <w:r w:rsidRPr="00487ECA">
        <w:rPr>
          <w:spacing w:val="-2"/>
          <w:w w:val="104"/>
        </w:rPr>
        <w:t>«</w:t>
      </w:r>
      <w:r w:rsidRPr="00487ECA">
        <w:rPr>
          <w:w w:val="104"/>
        </w:rPr>
        <w:t>И</w:t>
      </w:r>
      <w:r w:rsidRPr="00487ECA">
        <w:rPr>
          <w:spacing w:val="2"/>
          <w:w w:val="104"/>
        </w:rPr>
        <w:t>з</w:t>
      </w:r>
      <w:r w:rsidRPr="00487ECA">
        <w:rPr>
          <w:spacing w:val="-3"/>
          <w:w w:val="104"/>
        </w:rPr>
        <w:t>у</w:t>
      </w:r>
      <w:r w:rsidRPr="00487ECA">
        <w:rPr>
          <w:w w:val="104"/>
        </w:rPr>
        <w:t>ч</w:t>
      </w:r>
      <w:r w:rsidRPr="00487ECA">
        <w:rPr>
          <w:spacing w:val="2"/>
          <w:w w:val="104"/>
        </w:rPr>
        <w:t>е</w:t>
      </w:r>
      <w:r w:rsidRPr="00487ECA">
        <w:rPr>
          <w:w w:val="104"/>
        </w:rPr>
        <w:t>н</w:t>
      </w:r>
      <w:r w:rsidRPr="00487ECA">
        <w:rPr>
          <w:spacing w:val="-1"/>
          <w:w w:val="104"/>
        </w:rPr>
        <w:t>и</w:t>
      </w:r>
      <w:r w:rsidRPr="00487ECA">
        <w:rPr>
          <w:w w:val="104"/>
        </w:rPr>
        <w:t>е</w:t>
      </w:r>
      <w:r w:rsidRPr="00487ECA">
        <w:rPr>
          <w:spacing w:val="5"/>
        </w:rPr>
        <w:t xml:space="preserve"> </w:t>
      </w:r>
      <w:r w:rsidRPr="00487ECA">
        <w:rPr>
          <w:w w:val="104"/>
        </w:rPr>
        <w:t>кри</w:t>
      </w:r>
      <w:r w:rsidRPr="00487ECA">
        <w:rPr>
          <w:spacing w:val="-1"/>
          <w:w w:val="104"/>
        </w:rPr>
        <w:t>т</w:t>
      </w:r>
      <w:r w:rsidRPr="00487ECA">
        <w:rPr>
          <w:w w:val="104"/>
        </w:rPr>
        <w:t>е</w:t>
      </w:r>
      <w:r w:rsidRPr="00487ECA">
        <w:rPr>
          <w:spacing w:val="3"/>
          <w:w w:val="104"/>
        </w:rPr>
        <w:t>р</w:t>
      </w:r>
      <w:r w:rsidRPr="00487ECA">
        <w:rPr>
          <w:w w:val="104"/>
        </w:rPr>
        <w:t>иев</w:t>
      </w:r>
      <w:r w:rsidRPr="00487ECA">
        <w:rPr>
          <w:spacing w:val="1"/>
        </w:rPr>
        <w:t xml:space="preserve"> </w:t>
      </w:r>
      <w:r w:rsidRPr="00487ECA">
        <w:rPr>
          <w:spacing w:val="3"/>
          <w:w w:val="104"/>
        </w:rPr>
        <w:t>в</w:t>
      </w:r>
      <w:r w:rsidRPr="00487ECA">
        <w:rPr>
          <w:w w:val="104"/>
        </w:rPr>
        <w:t>ид</w:t>
      </w:r>
      <w:r w:rsidRPr="00487ECA">
        <w:rPr>
          <w:spacing w:val="3"/>
          <w:w w:val="104"/>
        </w:rPr>
        <w:t>а</w:t>
      </w:r>
      <w:r w:rsidRPr="00487ECA">
        <w:rPr>
          <w:w w:val="104"/>
        </w:rPr>
        <w:t>»</w:t>
      </w:r>
      <w:r w:rsidRPr="00487ECA">
        <w:t xml:space="preserve"> </w:t>
      </w:r>
    </w:p>
    <w:p w:rsidR="00487ECA" w:rsidRPr="00487ECA" w:rsidRDefault="00487ECA" w:rsidP="00487ECA">
      <w:pPr>
        <w:widowControl w:val="0"/>
        <w:tabs>
          <w:tab w:val="left" w:pos="720"/>
        </w:tabs>
        <w:autoSpaceDE w:val="0"/>
        <w:autoSpaceDN w:val="0"/>
        <w:adjustRightInd w:val="0"/>
        <w:spacing w:line="251" w:lineRule="auto"/>
        <w:ind w:left="360" w:right="10400"/>
        <w:rPr>
          <w:b/>
        </w:rPr>
      </w:pPr>
      <w:r w:rsidRPr="00487ECA">
        <w:rPr>
          <w:b/>
          <w:i/>
          <w:iCs/>
          <w:w w:val="104"/>
        </w:rPr>
        <w:t>по</w:t>
      </w:r>
      <w:r w:rsidRPr="00487ECA">
        <w:rPr>
          <w:b/>
          <w:spacing w:val="4"/>
        </w:rPr>
        <w:t xml:space="preserve"> </w:t>
      </w:r>
      <w:r w:rsidRPr="00487ECA">
        <w:rPr>
          <w:b/>
          <w:i/>
          <w:iCs/>
          <w:w w:val="104"/>
        </w:rPr>
        <w:t>те</w:t>
      </w:r>
      <w:r w:rsidRPr="00487ECA">
        <w:rPr>
          <w:b/>
          <w:i/>
          <w:iCs/>
          <w:spacing w:val="1"/>
          <w:w w:val="104"/>
        </w:rPr>
        <w:t>м</w:t>
      </w:r>
      <w:r w:rsidRPr="00487ECA">
        <w:rPr>
          <w:b/>
          <w:i/>
          <w:iCs/>
          <w:w w:val="104"/>
        </w:rPr>
        <w:t>е</w:t>
      </w:r>
      <w:r w:rsidRPr="00487ECA">
        <w:rPr>
          <w:b/>
          <w:spacing w:val="3"/>
        </w:rPr>
        <w:t xml:space="preserve"> </w:t>
      </w:r>
      <w:r w:rsidRPr="00487ECA">
        <w:rPr>
          <w:b/>
          <w:i/>
          <w:iCs/>
          <w:spacing w:val="1"/>
          <w:w w:val="104"/>
        </w:rPr>
        <w:t>«</w:t>
      </w:r>
      <w:r w:rsidRPr="00487ECA">
        <w:rPr>
          <w:b/>
          <w:i/>
          <w:iCs/>
          <w:w w:val="104"/>
        </w:rPr>
        <w:t>Эволю</w:t>
      </w:r>
      <w:r w:rsidRPr="00487ECA">
        <w:rPr>
          <w:b/>
          <w:i/>
          <w:iCs/>
          <w:spacing w:val="1"/>
          <w:w w:val="104"/>
        </w:rPr>
        <w:t>ци</w:t>
      </w:r>
      <w:r w:rsidRPr="00487ECA">
        <w:rPr>
          <w:b/>
          <w:i/>
          <w:iCs/>
          <w:w w:val="104"/>
        </w:rPr>
        <w:t>я</w:t>
      </w:r>
      <w:r w:rsidRPr="00487ECA">
        <w:rPr>
          <w:b/>
          <w:spacing w:val="2"/>
        </w:rPr>
        <w:t xml:space="preserve"> </w:t>
      </w:r>
      <w:r w:rsidRPr="00487ECA">
        <w:rPr>
          <w:b/>
          <w:i/>
          <w:iCs/>
          <w:spacing w:val="1"/>
          <w:w w:val="104"/>
        </w:rPr>
        <w:t>ор</w:t>
      </w:r>
      <w:r w:rsidRPr="00487ECA">
        <w:rPr>
          <w:b/>
          <w:i/>
          <w:iCs/>
          <w:w w:val="104"/>
        </w:rPr>
        <w:t>ган</w:t>
      </w:r>
      <w:r w:rsidRPr="00487ECA">
        <w:rPr>
          <w:b/>
          <w:i/>
          <w:iCs/>
          <w:spacing w:val="1"/>
          <w:w w:val="104"/>
        </w:rPr>
        <w:t>и</w:t>
      </w:r>
      <w:r w:rsidRPr="00487ECA">
        <w:rPr>
          <w:b/>
          <w:i/>
          <w:iCs/>
          <w:spacing w:val="-1"/>
          <w:w w:val="104"/>
        </w:rPr>
        <w:t>ч</w:t>
      </w:r>
      <w:r w:rsidRPr="00487ECA">
        <w:rPr>
          <w:b/>
          <w:i/>
          <w:iCs/>
          <w:w w:val="104"/>
        </w:rPr>
        <w:t>еск</w:t>
      </w:r>
      <w:r w:rsidRPr="00487ECA">
        <w:rPr>
          <w:b/>
          <w:i/>
          <w:iCs/>
          <w:spacing w:val="1"/>
          <w:w w:val="104"/>
        </w:rPr>
        <w:t>о</w:t>
      </w:r>
      <w:r w:rsidRPr="00487ECA">
        <w:rPr>
          <w:b/>
          <w:i/>
          <w:iCs/>
          <w:w w:val="104"/>
        </w:rPr>
        <w:t>го</w:t>
      </w:r>
      <w:r w:rsidRPr="00487ECA">
        <w:rPr>
          <w:b/>
          <w:spacing w:val="3"/>
        </w:rPr>
        <w:t xml:space="preserve"> </w:t>
      </w:r>
      <w:r w:rsidRPr="00487ECA">
        <w:rPr>
          <w:b/>
          <w:i/>
          <w:iCs/>
          <w:w w:val="104"/>
        </w:rPr>
        <w:t>м</w:t>
      </w:r>
      <w:r w:rsidRPr="00487ECA">
        <w:rPr>
          <w:b/>
          <w:i/>
          <w:iCs/>
          <w:spacing w:val="1"/>
          <w:w w:val="104"/>
        </w:rPr>
        <w:t>ира</w:t>
      </w:r>
      <w:r w:rsidRPr="00487ECA">
        <w:rPr>
          <w:b/>
          <w:i/>
          <w:iCs/>
          <w:w w:val="104"/>
        </w:rPr>
        <w:t>»</w:t>
      </w:r>
    </w:p>
    <w:p w:rsidR="00487ECA" w:rsidRDefault="00487ECA" w:rsidP="00487ECA">
      <w:pPr>
        <w:widowControl w:val="0"/>
        <w:autoSpaceDE w:val="0"/>
        <w:autoSpaceDN w:val="0"/>
        <w:adjustRightInd w:val="0"/>
        <w:spacing w:line="251" w:lineRule="auto"/>
        <w:ind w:left="1080" w:right="5792" w:hanging="218"/>
        <w:rPr>
          <w:spacing w:val="6"/>
        </w:rPr>
      </w:pPr>
      <w:r w:rsidRPr="00487ECA">
        <w:rPr>
          <w:w w:val="104"/>
        </w:rPr>
        <w:lastRenderedPageBreak/>
        <w:t>-</w:t>
      </w:r>
      <w:r w:rsidRPr="00487ECA">
        <w:rPr>
          <w:spacing w:val="1"/>
        </w:rPr>
        <w:t xml:space="preserve"> </w:t>
      </w:r>
      <w:r w:rsidRPr="00487ECA">
        <w:rPr>
          <w:w w:val="104"/>
        </w:rPr>
        <w:t>лабо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ато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ная</w:t>
      </w:r>
      <w:r w:rsidRPr="00487ECA">
        <w:rPr>
          <w:spacing w:val="2"/>
        </w:rPr>
        <w:t xml:space="preserve"> 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аб</w:t>
      </w:r>
      <w:r w:rsidRPr="00487ECA">
        <w:rPr>
          <w:spacing w:val="1"/>
          <w:w w:val="104"/>
        </w:rPr>
        <w:t>о</w:t>
      </w:r>
      <w:r w:rsidRPr="00487ECA">
        <w:rPr>
          <w:w w:val="104"/>
        </w:rPr>
        <w:t>та</w:t>
      </w:r>
      <w:r w:rsidRPr="00487ECA">
        <w:rPr>
          <w:spacing w:val="5"/>
        </w:rPr>
        <w:t xml:space="preserve"> </w:t>
      </w:r>
      <w:r w:rsidRPr="00487ECA">
        <w:rPr>
          <w:w w:val="104"/>
        </w:rPr>
        <w:t>№</w:t>
      </w:r>
      <w:r w:rsidRPr="00487ECA">
        <w:rPr>
          <w:spacing w:val="2"/>
        </w:rPr>
        <w:t xml:space="preserve"> </w:t>
      </w:r>
      <w:r w:rsidRPr="00487ECA">
        <w:rPr>
          <w:w w:val="104"/>
        </w:rPr>
        <w:t>6</w:t>
      </w:r>
      <w:r w:rsidRPr="00487ECA">
        <w:rPr>
          <w:spacing w:val="7"/>
        </w:rPr>
        <w:t xml:space="preserve"> </w:t>
      </w:r>
      <w:r w:rsidRPr="00487ECA">
        <w:rPr>
          <w:spacing w:val="-5"/>
          <w:w w:val="104"/>
        </w:rPr>
        <w:t>«</w:t>
      </w:r>
      <w:r w:rsidRPr="00487ECA">
        <w:rPr>
          <w:w w:val="104"/>
        </w:rPr>
        <w:t>Вы</w:t>
      </w:r>
      <w:r w:rsidRPr="00487ECA">
        <w:rPr>
          <w:spacing w:val="2"/>
          <w:w w:val="104"/>
        </w:rPr>
        <w:t>я</w:t>
      </w:r>
      <w:r w:rsidRPr="00487ECA">
        <w:rPr>
          <w:w w:val="104"/>
        </w:rPr>
        <w:t>вл</w:t>
      </w:r>
      <w:r w:rsidRPr="00487ECA">
        <w:rPr>
          <w:spacing w:val="2"/>
          <w:w w:val="104"/>
        </w:rPr>
        <w:t>е</w:t>
      </w:r>
      <w:r w:rsidRPr="00487ECA">
        <w:rPr>
          <w:spacing w:val="1"/>
          <w:w w:val="104"/>
        </w:rPr>
        <w:t>н</w:t>
      </w:r>
      <w:r w:rsidRPr="00487ECA">
        <w:rPr>
          <w:w w:val="104"/>
        </w:rPr>
        <w:t>ие</w:t>
      </w:r>
      <w:r w:rsidRPr="00487ECA">
        <w:rPr>
          <w:spacing w:val="2"/>
        </w:rPr>
        <w:t xml:space="preserve"> </w:t>
      </w:r>
      <w:r w:rsidRPr="00487ECA">
        <w:rPr>
          <w:w w:val="104"/>
        </w:rPr>
        <w:t>а</w:t>
      </w:r>
      <w:r w:rsidRPr="00487ECA">
        <w:rPr>
          <w:spacing w:val="1"/>
          <w:w w:val="104"/>
        </w:rPr>
        <w:t>ромор</w:t>
      </w:r>
      <w:r w:rsidRPr="00487ECA">
        <w:rPr>
          <w:w w:val="104"/>
        </w:rPr>
        <w:t>фо</w:t>
      </w:r>
      <w:r w:rsidRPr="00487ECA">
        <w:rPr>
          <w:spacing w:val="-1"/>
          <w:w w:val="104"/>
        </w:rPr>
        <w:t>з</w:t>
      </w:r>
      <w:r w:rsidRPr="00487ECA">
        <w:rPr>
          <w:w w:val="104"/>
        </w:rPr>
        <w:t>ов</w:t>
      </w:r>
      <w:r w:rsidRPr="00487ECA">
        <w:rPr>
          <w:spacing w:val="4"/>
        </w:rPr>
        <w:t xml:space="preserve"> </w:t>
      </w:r>
      <w:r w:rsidRPr="00487ECA">
        <w:rPr>
          <w:w w:val="104"/>
        </w:rPr>
        <w:t>у</w:t>
      </w:r>
      <w:r w:rsidRPr="00487ECA">
        <w:t xml:space="preserve"> 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асте</w:t>
      </w:r>
      <w:r w:rsidRPr="00487ECA">
        <w:rPr>
          <w:spacing w:val="1"/>
          <w:w w:val="104"/>
        </w:rPr>
        <w:t>н</w:t>
      </w:r>
      <w:r w:rsidRPr="00487ECA">
        <w:rPr>
          <w:w w:val="104"/>
        </w:rPr>
        <w:t>и</w:t>
      </w:r>
      <w:r w:rsidRPr="00487ECA">
        <w:rPr>
          <w:spacing w:val="-1"/>
          <w:w w:val="104"/>
        </w:rPr>
        <w:t>й</w:t>
      </w:r>
      <w:r w:rsidRPr="00487ECA">
        <w:rPr>
          <w:w w:val="104"/>
        </w:rPr>
        <w:t>,</w:t>
      </w:r>
      <w:r w:rsidRPr="00487ECA">
        <w:rPr>
          <w:spacing w:val="2"/>
        </w:rPr>
        <w:t xml:space="preserve"> </w:t>
      </w:r>
      <w:r w:rsidRPr="00487ECA">
        <w:rPr>
          <w:spacing w:val="1"/>
          <w:w w:val="104"/>
        </w:rPr>
        <w:t>и</w:t>
      </w:r>
      <w:r w:rsidRPr="00487ECA">
        <w:rPr>
          <w:w w:val="104"/>
        </w:rPr>
        <w:t>дио</w:t>
      </w:r>
      <w:r w:rsidRPr="00487ECA">
        <w:rPr>
          <w:spacing w:val="2"/>
          <w:w w:val="104"/>
        </w:rPr>
        <w:t>а</w:t>
      </w:r>
      <w:r w:rsidRPr="00487ECA">
        <w:rPr>
          <w:w w:val="104"/>
        </w:rPr>
        <w:t>да</w:t>
      </w:r>
      <w:r w:rsidRPr="00487ECA">
        <w:rPr>
          <w:spacing w:val="1"/>
          <w:w w:val="104"/>
        </w:rPr>
        <w:t>п</w:t>
      </w:r>
      <w:r w:rsidRPr="00487ECA">
        <w:rPr>
          <w:w w:val="104"/>
        </w:rPr>
        <w:t>та</w:t>
      </w:r>
      <w:r w:rsidRPr="00487ECA">
        <w:rPr>
          <w:spacing w:val="1"/>
          <w:w w:val="104"/>
        </w:rPr>
        <w:t>ц</w:t>
      </w:r>
      <w:r w:rsidRPr="00487ECA">
        <w:rPr>
          <w:w w:val="104"/>
        </w:rPr>
        <w:t>ий</w:t>
      </w:r>
      <w:r w:rsidRPr="00487ECA">
        <w:rPr>
          <w:spacing w:val="3"/>
        </w:rPr>
        <w:t xml:space="preserve"> </w:t>
      </w:r>
      <w:r w:rsidRPr="00487ECA">
        <w:rPr>
          <w:w w:val="104"/>
        </w:rPr>
        <w:t>и</w:t>
      </w:r>
      <w:r w:rsidRPr="00487ECA">
        <w:rPr>
          <w:spacing w:val="2"/>
        </w:rPr>
        <w:t xml:space="preserve"> </w:t>
      </w:r>
      <w:r w:rsidRPr="00487ECA">
        <w:rPr>
          <w:w w:val="104"/>
        </w:rPr>
        <w:t>дег</w:t>
      </w:r>
      <w:r w:rsidRPr="00487ECA">
        <w:rPr>
          <w:spacing w:val="2"/>
          <w:w w:val="104"/>
        </w:rPr>
        <w:t>е</w:t>
      </w:r>
      <w:r w:rsidRPr="00487ECA">
        <w:rPr>
          <w:w w:val="104"/>
        </w:rPr>
        <w:t>не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аций</w:t>
      </w:r>
      <w:r w:rsidRPr="00487ECA">
        <w:rPr>
          <w:spacing w:val="4"/>
        </w:rPr>
        <w:t xml:space="preserve"> </w:t>
      </w:r>
      <w:r w:rsidRPr="00487ECA">
        <w:rPr>
          <w:w w:val="104"/>
        </w:rPr>
        <w:t>у</w:t>
      </w:r>
      <w:r w:rsidRPr="00487ECA">
        <w:rPr>
          <w:spacing w:val="2"/>
        </w:rPr>
        <w:t xml:space="preserve"> </w:t>
      </w:r>
      <w:r w:rsidRPr="00487ECA">
        <w:rPr>
          <w:spacing w:val="1"/>
          <w:w w:val="104"/>
        </w:rPr>
        <w:t>ж</w:t>
      </w:r>
      <w:r w:rsidRPr="00487ECA">
        <w:rPr>
          <w:w w:val="104"/>
        </w:rPr>
        <w:t>иво</w:t>
      </w:r>
      <w:r w:rsidRPr="00487ECA">
        <w:rPr>
          <w:spacing w:val="2"/>
          <w:w w:val="104"/>
        </w:rPr>
        <w:t>т</w:t>
      </w:r>
      <w:r w:rsidRPr="00487ECA">
        <w:rPr>
          <w:spacing w:val="1"/>
          <w:w w:val="104"/>
        </w:rPr>
        <w:t>н</w:t>
      </w:r>
      <w:r w:rsidRPr="00487ECA">
        <w:rPr>
          <w:w w:val="104"/>
        </w:rPr>
        <w:t>ы</w:t>
      </w:r>
      <w:r w:rsidRPr="00487ECA">
        <w:rPr>
          <w:spacing w:val="1"/>
          <w:w w:val="104"/>
        </w:rPr>
        <w:t>х</w:t>
      </w:r>
      <w:r w:rsidRPr="00487ECA">
        <w:rPr>
          <w:w w:val="104"/>
        </w:rPr>
        <w:t>»</w:t>
      </w:r>
      <w:r w:rsidRPr="00487ECA">
        <w:rPr>
          <w:spacing w:val="6"/>
        </w:rPr>
        <w:t xml:space="preserve"> </w:t>
      </w:r>
    </w:p>
    <w:p w:rsidR="00FD09F1" w:rsidRPr="00BF70FA" w:rsidRDefault="00487ECA" w:rsidP="00BF70FA">
      <w:pPr>
        <w:widowControl w:val="0"/>
        <w:autoSpaceDE w:val="0"/>
        <w:autoSpaceDN w:val="0"/>
        <w:adjustRightInd w:val="0"/>
        <w:spacing w:line="251" w:lineRule="auto"/>
        <w:ind w:left="1080" w:right="5792" w:hanging="218"/>
      </w:pPr>
      <w:r w:rsidRPr="00487ECA">
        <w:rPr>
          <w:w w:val="104"/>
        </w:rPr>
        <w:t>-</w:t>
      </w:r>
      <w:r w:rsidRPr="00487ECA">
        <w:rPr>
          <w:spacing w:val="1"/>
        </w:rPr>
        <w:t xml:space="preserve"> </w:t>
      </w:r>
      <w:r w:rsidRPr="00487ECA">
        <w:rPr>
          <w:w w:val="104"/>
        </w:rPr>
        <w:t>л</w:t>
      </w:r>
      <w:r w:rsidRPr="00487ECA">
        <w:rPr>
          <w:spacing w:val="1"/>
          <w:w w:val="104"/>
        </w:rPr>
        <w:t>а</w:t>
      </w:r>
      <w:r w:rsidRPr="00487ECA">
        <w:rPr>
          <w:w w:val="104"/>
        </w:rPr>
        <w:t>б</w:t>
      </w:r>
      <w:r w:rsidRPr="00487ECA">
        <w:rPr>
          <w:spacing w:val="1"/>
          <w:w w:val="104"/>
        </w:rPr>
        <w:t>ор</w:t>
      </w:r>
      <w:r w:rsidRPr="00487ECA">
        <w:rPr>
          <w:w w:val="104"/>
        </w:rPr>
        <w:t>ат</w:t>
      </w:r>
      <w:r w:rsidRPr="00487ECA">
        <w:rPr>
          <w:spacing w:val="1"/>
          <w:w w:val="104"/>
        </w:rPr>
        <w:t>ор</w:t>
      </w:r>
      <w:r w:rsidRPr="00487ECA">
        <w:rPr>
          <w:w w:val="104"/>
        </w:rPr>
        <w:t>ная</w:t>
      </w:r>
      <w:r w:rsidRPr="00487ECA">
        <w:rPr>
          <w:spacing w:val="1"/>
        </w:rPr>
        <w:t xml:space="preserve"> </w:t>
      </w:r>
      <w:r w:rsidRPr="00487ECA">
        <w:rPr>
          <w:spacing w:val="2"/>
          <w:w w:val="104"/>
        </w:rPr>
        <w:t>р</w:t>
      </w:r>
      <w:r w:rsidRPr="00487ECA">
        <w:rPr>
          <w:w w:val="104"/>
        </w:rPr>
        <w:t>абота</w:t>
      </w:r>
      <w:r w:rsidRPr="00487ECA">
        <w:rPr>
          <w:spacing w:val="3"/>
        </w:rPr>
        <w:t xml:space="preserve"> </w:t>
      </w:r>
      <w:r w:rsidRPr="00487ECA">
        <w:rPr>
          <w:w w:val="104"/>
        </w:rPr>
        <w:t>№</w:t>
      </w:r>
      <w:r w:rsidRPr="00487ECA">
        <w:rPr>
          <w:spacing w:val="2"/>
        </w:rPr>
        <w:t xml:space="preserve"> </w:t>
      </w:r>
      <w:r w:rsidRPr="00487ECA">
        <w:rPr>
          <w:w w:val="104"/>
        </w:rPr>
        <w:t>7</w:t>
      </w:r>
      <w:r w:rsidRPr="00487ECA">
        <w:rPr>
          <w:spacing w:val="54"/>
        </w:rPr>
        <w:t xml:space="preserve"> </w:t>
      </w:r>
      <w:r w:rsidRPr="00487ECA">
        <w:rPr>
          <w:spacing w:val="-2"/>
          <w:w w:val="104"/>
        </w:rPr>
        <w:t>«</w:t>
      </w:r>
      <w:r w:rsidRPr="00487ECA">
        <w:rPr>
          <w:spacing w:val="1"/>
          <w:w w:val="104"/>
        </w:rPr>
        <w:t>Пр</w:t>
      </w:r>
      <w:r w:rsidRPr="00487ECA">
        <w:rPr>
          <w:w w:val="104"/>
        </w:rPr>
        <w:t>и</w:t>
      </w:r>
      <w:r w:rsidRPr="00487ECA">
        <w:rPr>
          <w:spacing w:val="2"/>
          <w:w w:val="104"/>
        </w:rPr>
        <w:t>с</w:t>
      </w:r>
      <w:r w:rsidRPr="00487ECA">
        <w:rPr>
          <w:w w:val="104"/>
        </w:rPr>
        <w:t>пос</w:t>
      </w:r>
      <w:r w:rsidRPr="00487ECA">
        <w:rPr>
          <w:spacing w:val="1"/>
          <w:w w:val="104"/>
        </w:rPr>
        <w:t>о</w:t>
      </w:r>
      <w:r w:rsidRPr="00487ECA">
        <w:rPr>
          <w:w w:val="104"/>
        </w:rPr>
        <w:t>б</w:t>
      </w:r>
      <w:r w:rsidRPr="00487ECA">
        <w:rPr>
          <w:spacing w:val="-1"/>
          <w:w w:val="104"/>
        </w:rPr>
        <w:t>л</w:t>
      </w:r>
      <w:r w:rsidRPr="00487ECA">
        <w:rPr>
          <w:spacing w:val="2"/>
          <w:w w:val="104"/>
        </w:rPr>
        <w:t>е</w:t>
      </w:r>
      <w:r w:rsidRPr="00487ECA">
        <w:rPr>
          <w:w w:val="104"/>
        </w:rPr>
        <w:t>н</w:t>
      </w:r>
      <w:r w:rsidRPr="00487ECA">
        <w:rPr>
          <w:spacing w:val="-1"/>
          <w:w w:val="104"/>
        </w:rPr>
        <w:t>н</w:t>
      </w:r>
      <w:r w:rsidRPr="00487ECA">
        <w:rPr>
          <w:w w:val="104"/>
        </w:rPr>
        <w:t>ость</w:t>
      </w:r>
      <w:r w:rsidRPr="00487ECA">
        <w:rPr>
          <w:spacing w:val="3"/>
        </w:rPr>
        <w:t xml:space="preserve"> </w:t>
      </w:r>
      <w:r w:rsidRPr="00487ECA">
        <w:rPr>
          <w:spacing w:val="1"/>
          <w:w w:val="104"/>
        </w:rPr>
        <w:t>р</w:t>
      </w:r>
      <w:r w:rsidRPr="00487ECA">
        <w:rPr>
          <w:w w:val="104"/>
        </w:rPr>
        <w:t>аст</w:t>
      </w:r>
      <w:r w:rsidRPr="00487ECA">
        <w:rPr>
          <w:spacing w:val="2"/>
          <w:w w:val="104"/>
        </w:rPr>
        <w:t>ен</w:t>
      </w:r>
      <w:r w:rsidRPr="00487ECA">
        <w:rPr>
          <w:w w:val="104"/>
        </w:rPr>
        <w:t>ий</w:t>
      </w:r>
      <w:r w:rsidRPr="00487ECA">
        <w:rPr>
          <w:spacing w:val="3"/>
        </w:rPr>
        <w:t xml:space="preserve"> </w:t>
      </w:r>
      <w:r w:rsidRPr="00487ECA">
        <w:rPr>
          <w:w w:val="104"/>
        </w:rPr>
        <w:t>к</w:t>
      </w:r>
      <w:r w:rsidRPr="00487ECA">
        <w:rPr>
          <w:spacing w:val="1"/>
        </w:rPr>
        <w:t xml:space="preserve"> </w:t>
      </w:r>
      <w:r w:rsidRPr="00487ECA">
        <w:rPr>
          <w:spacing w:val="1"/>
          <w:w w:val="104"/>
        </w:rPr>
        <w:t>о</w:t>
      </w:r>
      <w:r w:rsidRPr="00487ECA">
        <w:rPr>
          <w:w w:val="104"/>
        </w:rPr>
        <w:t>би</w:t>
      </w:r>
      <w:r w:rsidRPr="00487ECA">
        <w:rPr>
          <w:spacing w:val="-1"/>
          <w:w w:val="104"/>
        </w:rPr>
        <w:t>т</w:t>
      </w:r>
      <w:r w:rsidRPr="00487ECA">
        <w:rPr>
          <w:spacing w:val="2"/>
          <w:w w:val="104"/>
        </w:rPr>
        <w:t>а</w:t>
      </w:r>
      <w:r w:rsidRPr="00487ECA">
        <w:rPr>
          <w:spacing w:val="1"/>
          <w:w w:val="104"/>
        </w:rPr>
        <w:t>н</w:t>
      </w:r>
      <w:r w:rsidRPr="00487ECA">
        <w:rPr>
          <w:w w:val="104"/>
        </w:rPr>
        <w:t>ию</w:t>
      </w:r>
      <w:r w:rsidRPr="00487ECA">
        <w:rPr>
          <w:spacing w:val="2"/>
        </w:rPr>
        <w:t xml:space="preserve"> </w:t>
      </w:r>
      <w:r w:rsidRPr="00487ECA">
        <w:rPr>
          <w:w w:val="104"/>
        </w:rPr>
        <w:t>в</w:t>
      </w:r>
      <w:r w:rsidRPr="00487ECA">
        <w:rPr>
          <w:spacing w:val="2"/>
        </w:rPr>
        <w:t xml:space="preserve"> </w:t>
      </w:r>
      <w:r w:rsidRPr="00487ECA">
        <w:rPr>
          <w:spacing w:val="3"/>
          <w:w w:val="104"/>
        </w:rPr>
        <w:t>е</w:t>
      </w:r>
      <w:r w:rsidRPr="00487ECA">
        <w:rPr>
          <w:w w:val="104"/>
        </w:rPr>
        <w:t>ловом</w:t>
      </w:r>
      <w:r w:rsidRPr="00487ECA">
        <w:rPr>
          <w:spacing w:val="4"/>
        </w:rPr>
        <w:t xml:space="preserve"> </w:t>
      </w:r>
      <w:r w:rsidRPr="00487ECA">
        <w:rPr>
          <w:w w:val="104"/>
        </w:rPr>
        <w:t>лес</w:t>
      </w:r>
      <w:r w:rsidRPr="00487ECA">
        <w:rPr>
          <w:spacing w:val="1"/>
          <w:w w:val="104"/>
        </w:rPr>
        <w:t>у</w:t>
      </w:r>
      <w:r w:rsidRPr="00487ECA">
        <w:rPr>
          <w:w w:val="104"/>
        </w:rPr>
        <w:t>»</w:t>
      </w:r>
    </w:p>
    <w:p w:rsidR="003F24E2" w:rsidRDefault="003F24E2" w:rsidP="00487ECA">
      <w:pPr>
        <w:widowControl w:val="0"/>
        <w:autoSpaceDE w:val="0"/>
        <w:autoSpaceDN w:val="0"/>
        <w:adjustRightInd w:val="0"/>
        <w:spacing w:line="243" w:lineRule="auto"/>
        <w:ind w:left="6308" w:right="-20"/>
        <w:rPr>
          <w:b/>
          <w:bCs/>
          <w:w w:val="99"/>
        </w:rPr>
      </w:pPr>
    </w:p>
    <w:p w:rsidR="003F24E2" w:rsidRDefault="003F24E2" w:rsidP="00487ECA">
      <w:pPr>
        <w:widowControl w:val="0"/>
        <w:autoSpaceDE w:val="0"/>
        <w:autoSpaceDN w:val="0"/>
        <w:adjustRightInd w:val="0"/>
        <w:spacing w:line="243" w:lineRule="auto"/>
        <w:ind w:left="6308" w:right="-20"/>
        <w:rPr>
          <w:b/>
          <w:bCs/>
          <w:w w:val="99"/>
        </w:rPr>
      </w:pPr>
    </w:p>
    <w:p w:rsidR="00487ECA" w:rsidRPr="00FD09F1" w:rsidRDefault="00487ECA" w:rsidP="00487ECA">
      <w:pPr>
        <w:widowControl w:val="0"/>
        <w:autoSpaceDE w:val="0"/>
        <w:autoSpaceDN w:val="0"/>
        <w:adjustRightInd w:val="0"/>
        <w:spacing w:line="243" w:lineRule="auto"/>
        <w:ind w:left="6308" w:right="-20"/>
      </w:pPr>
      <w:r w:rsidRPr="00FD09F1">
        <w:rPr>
          <w:b/>
          <w:bCs/>
          <w:w w:val="99"/>
        </w:rPr>
        <w:t>ЛА</w:t>
      </w:r>
      <w:r w:rsidRPr="00FD09F1">
        <w:rPr>
          <w:b/>
          <w:bCs/>
          <w:spacing w:val="2"/>
          <w:w w:val="99"/>
        </w:rPr>
        <w:t>Б</w:t>
      </w:r>
      <w:r w:rsidRPr="00FD09F1">
        <w:rPr>
          <w:b/>
          <w:bCs/>
        </w:rPr>
        <w:t>О</w:t>
      </w:r>
      <w:r w:rsidRPr="00FD09F1">
        <w:rPr>
          <w:b/>
          <w:bCs/>
          <w:spacing w:val="-1"/>
        </w:rPr>
        <w:t>Р</w:t>
      </w:r>
      <w:r w:rsidRPr="00FD09F1">
        <w:rPr>
          <w:b/>
          <w:bCs/>
          <w:w w:val="99"/>
        </w:rPr>
        <w:t>А</w:t>
      </w:r>
      <w:r w:rsidRPr="00FD09F1">
        <w:rPr>
          <w:b/>
          <w:bCs/>
        </w:rPr>
        <w:t>ТО</w:t>
      </w:r>
      <w:r w:rsidRPr="00FD09F1">
        <w:rPr>
          <w:b/>
          <w:bCs/>
          <w:spacing w:val="-2"/>
        </w:rPr>
        <w:t>Р</w:t>
      </w:r>
      <w:r w:rsidRPr="00FD09F1">
        <w:rPr>
          <w:b/>
          <w:bCs/>
        </w:rPr>
        <w:t>Н</w:t>
      </w:r>
      <w:r w:rsidRPr="00FD09F1">
        <w:rPr>
          <w:b/>
          <w:bCs/>
          <w:w w:val="99"/>
        </w:rPr>
        <w:t>АЯ</w:t>
      </w:r>
      <w:r w:rsidRPr="00FD09F1">
        <w:t xml:space="preserve"> </w:t>
      </w:r>
      <w:r w:rsidRPr="00FD09F1">
        <w:rPr>
          <w:b/>
          <w:bCs/>
          <w:spacing w:val="-1"/>
        </w:rPr>
        <w:t>Р</w:t>
      </w:r>
      <w:r w:rsidRPr="00FD09F1">
        <w:rPr>
          <w:b/>
          <w:bCs/>
          <w:w w:val="99"/>
        </w:rPr>
        <w:t>А</w:t>
      </w:r>
      <w:r w:rsidRPr="00FD09F1">
        <w:rPr>
          <w:b/>
          <w:bCs/>
          <w:spacing w:val="2"/>
          <w:w w:val="99"/>
        </w:rPr>
        <w:t>Б</w:t>
      </w:r>
      <w:r w:rsidRPr="00FD09F1">
        <w:rPr>
          <w:b/>
          <w:bCs/>
        </w:rPr>
        <w:t>О</w:t>
      </w:r>
      <w:r w:rsidRPr="00FD09F1">
        <w:rPr>
          <w:b/>
          <w:bCs/>
          <w:spacing w:val="1"/>
        </w:rPr>
        <w:t>Т</w:t>
      </w:r>
      <w:r w:rsidRPr="00FD09F1">
        <w:rPr>
          <w:b/>
          <w:bCs/>
          <w:w w:val="99"/>
        </w:rPr>
        <w:t>А</w:t>
      </w:r>
      <w:r w:rsidRPr="00FD09F1">
        <w:t xml:space="preserve"> </w:t>
      </w:r>
      <w:r w:rsidRPr="00FD09F1">
        <w:rPr>
          <w:b/>
          <w:bCs/>
        </w:rPr>
        <w:t>№</w:t>
      </w:r>
      <w:r w:rsidRPr="00FD09F1">
        <w:t xml:space="preserve"> </w:t>
      </w:r>
      <w:r w:rsidRPr="00FD09F1">
        <w:rPr>
          <w:b/>
          <w:bCs/>
        </w:rPr>
        <w:t>1</w:t>
      </w:r>
    </w:p>
    <w:p w:rsidR="00487ECA" w:rsidRPr="00FD09F1" w:rsidRDefault="00487ECA" w:rsidP="00487ECA">
      <w:pPr>
        <w:widowControl w:val="0"/>
        <w:autoSpaceDE w:val="0"/>
        <w:autoSpaceDN w:val="0"/>
        <w:adjustRightInd w:val="0"/>
        <w:spacing w:line="253" w:lineRule="auto"/>
        <w:ind w:left="4781" w:right="-20"/>
      </w:pPr>
      <w:r w:rsidRPr="00FD09F1">
        <w:rPr>
          <w:w w:val="104"/>
        </w:rPr>
        <w:t>по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те</w:t>
      </w:r>
      <w:r w:rsidRPr="00FD09F1">
        <w:rPr>
          <w:spacing w:val="1"/>
          <w:w w:val="104"/>
        </w:rPr>
        <w:t>м</w:t>
      </w:r>
      <w:r w:rsidRPr="00FD09F1">
        <w:rPr>
          <w:w w:val="104"/>
        </w:rPr>
        <w:t>е:</w:t>
      </w:r>
      <w:r w:rsidRPr="00FD09F1">
        <w:rPr>
          <w:spacing w:val="4"/>
        </w:rPr>
        <w:t xml:space="preserve"> </w:t>
      </w:r>
      <w:r w:rsidRPr="00FD09F1">
        <w:rPr>
          <w:b/>
          <w:bCs/>
          <w:w w:val="104"/>
        </w:rPr>
        <w:t>"</w:t>
      </w:r>
      <w:r w:rsidRPr="00FD09F1">
        <w:rPr>
          <w:b/>
          <w:bCs/>
          <w:i/>
          <w:iCs/>
          <w:w w:val="104"/>
        </w:rPr>
        <w:t>Р</w:t>
      </w:r>
      <w:r w:rsidRPr="00FD09F1">
        <w:rPr>
          <w:b/>
          <w:bCs/>
          <w:i/>
          <w:iCs/>
          <w:spacing w:val="1"/>
          <w:w w:val="104"/>
        </w:rPr>
        <w:t>а</w:t>
      </w:r>
      <w:r w:rsidRPr="00FD09F1">
        <w:rPr>
          <w:b/>
          <w:bCs/>
          <w:i/>
          <w:iCs/>
          <w:w w:val="104"/>
        </w:rPr>
        <w:t>сщеп</w:t>
      </w:r>
      <w:r w:rsidRPr="00FD09F1">
        <w:rPr>
          <w:b/>
          <w:bCs/>
          <w:i/>
          <w:iCs/>
          <w:spacing w:val="1"/>
          <w:w w:val="104"/>
        </w:rPr>
        <w:t>л</w:t>
      </w:r>
      <w:r w:rsidRPr="00FD09F1">
        <w:rPr>
          <w:b/>
          <w:bCs/>
          <w:i/>
          <w:iCs/>
          <w:w w:val="104"/>
        </w:rPr>
        <w:t>ение</w:t>
      </w:r>
      <w:r w:rsidRPr="00FD09F1">
        <w:rPr>
          <w:spacing w:val="3"/>
        </w:rPr>
        <w:t xml:space="preserve"> </w:t>
      </w:r>
      <w:r w:rsidRPr="00FD09F1">
        <w:rPr>
          <w:b/>
          <w:bCs/>
          <w:i/>
          <w:iCs/>
          <w:w w:val="104"/>
        </w:rPr>
        <w:t>пе</w:t>
      </w:r>
      <w:r w:rsidRPr="00FD09F1">
        <w:rPr>
          <w:b/>
          <w:bCs/>
          <w:i/>
          <w:iCs/>
          <w:spacing w:val="3"/>
          <w:w w:val="104"/>
        </w:rPr>
        <w:t>р</w:t>
      </w:r>
      <w:r w:rsidRPr="00FD09F1">
        <w:rPr>
          <w:b/>
          <w:bCs/>
          <w:i/>
          <w:iCs/>
          <w:spacing w:val="1"/>
          <w:w w:val="104"/>
        </w:rPr>
        <w:t>о</w:t>
      </w:r>
      <w:r w:rsidRPr="00FD09F1">
        <w:rPr>
          <w:b/>
          <w:bCs/>
          <w:i/>
          <w:iCs/>
          <w:w w:val="104"/>
        </w:rPr>
        <w:t>ксида</w:t>
      </w:r>
      <w:r w:rsidRPr="00FD09F1">
        <w:rPr>
          <w:spacing w:val="4"/>
        </w:rPr>
        <w:t xml:space="preserve"> </w:t>
      </w:r>
      <w:r w:rsidRPr="00FD09F1">
        <w:rPr>
          <w:b/>
          <w:bCs/>
          <w:i/>
          <w:iCs/>
          <w:w w:val="104"/>
        </w:rPr>
        <w:t>вод</w:t>
      </w:r>
      <w:r w:rsidRPr="00FD09F1">
        <w:rPr>
          <w:b/>
          <w:bCs/>
          <w:i/>
          <w:iCs/>
          <w:spacing w:val="1"/>
          <w:w w:val="104"/>
        </w:rPr>
        <w:t>оро</w:t>
      </w:r>
      <w:r w:rsidRPr="00FD09F1">
        <w:rPr>
          <w:b/>
          <w:bCs/>
          <w:i/>
          <w:iCs/>
          <w:w w:val="104"/>
        </w:rPr>
        <w:t>да</w:t>
      </w:r>
      <w:r w:rsidRPr="00FD09F1">
        <w:rPr>
          <w:spacing w:val="6"/>
        </w:rPr>
        <w:t xml:space="preserve"> </w:t>
      </w:r>
      <w:r w:rsidRPr="00FD09F1">
        <w:rPr>
          <w:b/>
          <w:bCs/>
          <w:i/>
          <w:iCs/>
          <w:w w:val="104"/>
        </w:rPr>
        <w:t>в</w:t>
      </w:r>
      <w:r w:rsidRPr="00FD09F1">
        <w:rPr>
          <w:spacing w:val="2"/>
        </w:rPr>
        <w:t xml:space="preserve"> </w:t>
      </w:r>
      <w:r w:rsidRPr="00FD09F1">
        <w:rPr>
          <w:b/>
          <w:bCs/>
          <w:i/>
          <w:iCs/>
          <w:w w:val="104"/>
        </w:rPr>
        <w:t>к</w:t>
      </w:r>
      <w:r w:rsidRPr="00FD09F1">
        <w:rPr>
          <w:b/>
          <w:bCs/>
          <w:i/>
          <w:iCs/>
          <w:spacing w:val="1"/>
          <w:w w:val="104"/>
        </w:rPr>
        <w:t>л</w:t>
      </w:r>
      <w:r w:rsidRPr="00FD09F1">
        <w:rPr>
          <w:b/>
          <w:bCs/>
          <w:i/>
          <w:iCs/>
          <w:spacing w:val="-1"/>
          <w:w w:val="104"/>
        </w:rPr>
        <w:t>е</w:t>
      </w:r>
      <w:r w:rsidRPr="00FD09F1">
        <w:rPr>
          <w:b/>
          <w:bCs/>
          <w:i/>
          <w:iCs/>
          <w:spacing w:val="3"/>
          <w:w w:val="104"/>
        </w:rPr>
        <w:t>т</w:t>
      </w:r>
      <w:r w:rsidRPr="00FD09F1">
        <w:rPr>
          <w:b/>
          <w:bCs/>
          <w:i/>
          <w:iCs/>
          <w:w w:val="104"/>
        </w:rPr>
        <w:t>ках</w:t>
      </w:r>
      <w:r w:rsidRPr="00FD09F1">
        <w:rPr>
          <w:spacing w:val="2"/>
        </w:rPr>
        <w:t xml:space="preserve"> </w:t>
      </w:r>
      <w:r w:rsidRPr="00FD09F1">
        <w:rPr>
          <w:b/>
          <w:bCs/>
          <w:i/>
          <w:iCs/>
          <w:w w:val="104"/>
        </w:rPr>
        <w:t>к</w:t>
      </w:r>
      <w:r w:rsidRPr="00FD09F1">
        <w:rPr>
          <w:b/>
          <w:bCs/>
          <w:i/>
          <w:iCs/>
          <w:spacing w:val="1"/>
          <w:w w:val="104"/>
        </w:rPr>
        <w:t>л</w:t>
      </w:r>
      <w:r w:rsidRPr="00FD09F1">
        <w:rPr>
          <w:b/>
          <w:bCs/>
          <w:i/>
          <w:iCs/>
          <w:w w:val="104"/>
        </w:rPr>
        <w:t>убня</w:t>
      </w:r>
      <w:r w:rsidRPr="00FD09F1">
        <w:rPr>
          <w:spacing w:val="2"/>
        </w:rPr>
        <w:t xml:space="preserve"> </w:t>
      </w:r>
      <w:r w:rsidRPr="00FD09F1">
        <w:rPr>
          <w:b/>
          <w:bCs/>
          <w:i/>
          <w:iCs/>
          <w:w w:val="104"/>
        </w:rPr>
        <w:t>к</w:t>
      </w:r>
      <w:r w:rsidRPr="00FD09F1">
        <w:rPr>
          <w:b/>
          <w:bCs/>
          <w:i/>
          <w:iCs/>
          <w:spacing w:val="1"/>
          <w:w w:val="104"/>
        </w:rPr>
        <w:t>ар</w:t>
      </w:r>
      <w:r w:rsidRPr="00FD09F1">
        <w:rPr>
          <w:b/>
          <w:bCs/>
          <w:i/>
          <w:iCs/>
          <w:spacing w:val="3"/>
          <w:w w:val="104"/>
        </w:rPr>
        <w:t>т</w:t>
      </w:r>
      <w:r w:rsidRPr="00FD09F1">
        <w:rPr>
          <w:b/>
          <w:bCs/>
          <w:i/>
          <w:iCs/>
          <w:spacing w:val="1"/>
          <w:w w:val="104"/>
        </w:rPr>
        <w:t>о</w:t>
      </w:r>
      <w:r w:rsidRPr="00FD09F1">
        <w:rPr>
          <w:b/>
          <w:bCs/>
          <w:i/>
          <w:iCs/>
          <w:w w:val="104"/>
        </w:rPr>
        <w:t>феля</w:t>
      </w:r>
      <w:r w:rsidRPr="00FD09F1">
        <w:rPr>
          <w:spacing w:val="6"/>
        </w:rPr>
        <w:t xml:space="preserve"> </w:t>
      </w:r>
      <w:r w:rsidRPr="00FD09F1">
        <w:rPr>
          <w:b/>
          <w:bCs/>
          <w:i/>
          <w:iCs/>
          <w:w w:val="104"/>
        </w:rPr>
        <w:t>"</w:t>
      </w:r>
    </w:p>
    <w:p w:rsidR="00487ECA" w:rsidRPr="00FD09F1" w:rsidRDefault="00487ECA" w:rsidP="00487ECA">
      <w:pPr>
        <w:widowControl w:val="0"/>
        <w:autoSpaceDE w:val="0"/>
        <w:autoSpaceDN w:val="0"/>
        <w:adjustRightInd w:val="0"/>
        <w:spacing w:line="254" w:lineRule="auto"/>
        <w:ind w:right="143"/>
      </w:pPr>
      <w:r w:rsidRPr="00FD09F1">
        <w:rPr>
          <w:b/>
          <w:bCs/>
          <w:w w:val="104"/>
        </w:rPr>
        <w:t>Це</w:t>
      </w:r>
      <w:r w:rsidRPr="00FD09F1">
        <w:rPr>
          <w:b/>
          <w:bCs/>
          <w:spacing w:val="1"/>
          <w:w w:val="104"/>
        </w:rPr>
        <w:t>л</w:t>
      </w:r>
      <w:r w:rsidRPr="00FD09F1">
        <w:rPr>
          <w:b/>
          <w:bCs/>
          <w:w w:val="104"/>
        </w:rPr>
        <w:t>ь:</w:t>
      </w:r>
      <w:r w:rsidRPr="00FD09F1">
        <w:rPr>
          <w:spacing w:val="5"/>
        </w:rPr>
        <w:t xml:space="preserve"> </w:t>
      </w:r>
      <w:r w:rsidRPr="00FD09F1">
        <w:rPr>
          <w:w w:val="104"/>
        </w:rPr>
        <w:t>показать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дей</w:t>
      </w:r>
      <w:r w:rsidRPr="00FD09F1">
        <w:rPr>
          <w:spacing w:val="2"/>
          <w:w w:val="104"/>
        </w:rPr>
        <w:t>с</w:t>
      </w:r>
      <w:r w:rsidRPr="00FD09F1">
        <w:rPr>
          <w:w w:val="104"/>
        </w:rPr>
        <w:t>т</w:t>
      </w:r>
      <w:r w:rsidRPr="00FD09F1">
        <w:rPr>
          <w:spacing w:val="1"/>
          <w:w w:val="104"/>
        </w:rPr>
        <w:t>в</w:t>
      </w:r>
      <w:r w:rsidRPr="00FD09F1">
        <w:rPr>
          <w:w w:val="104"/>
        </w:rPr>
        <w:t>ие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ф</w:t>
      </w:r>
      <w:r w:rsidRPr="00FD09F1">
        <w:rPr>
          <w:spacing w:val="1"/>
          <w:w w:val="104"/>
        </w:rPr>
        <w:t>ерм</w:t>
      </w:r>
      <w:r w:rsidRPr="00FD09F1">
        <w:rPr>
          <w:w w:val="104"/>
        </w:rPr>
        <w:t>ента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кат</w:t>
      </w:r>
      <w:r w:rsidRPr="00FD09F1">
        <w:rPr>
          <w:spacing w:val="1"/>
          <w:w w:val="104"/>
        </w:rPr>
        <w:t>а</w:t>
      </w:r>
      <w:r w:rsidRPr="00FD09F1">
        <w:rPr>
          <w:w w:val="104"/>
        </w:rPr>
        <w:t>лаза</w:t>
      </w:r>
      <w:r w:rsidRPr="00FD09F1">
        <w:rPr>
          <w:spacing w:val="6"/>
        </w:rPr>
        <w:t xml:space="preserve"> </w:t>
      </w:r>
      <w:r w:rsidRPr="00FD09F1">
        <w:rPr>
          <w:w w:val="104"/>
        </w:rPr>
        <w:t>(с</w:t>
      </w:r>
      <w:r w:rsidRPr="00FD09F1">
        <w:rPr>
          <w:spacing w:val="2"/>
          <w:w w:val="104"/>
        </w:rPr>
        <w:t>о</w:t>
      </w:r>
      <w:r w:rsidRPr="00FD09F1">
        <w:rPr>
          <w:w w:val="104"/>
        </w:rPr>
        <w:t>держащ</w:t>
      </w:r>
      <w:r w:rsidRPr="00FD09F1">
        <w:rPr>
          <w:spacing w:val="3"/>
          <w:w w:val="104"/>
        </w:rPr>
        <w:t>е</w:t>
      </w:r>
      <w:r w:rsidRPr="00FD09F1">
        <w:rPr>
          <w:w w:val="104"/>
        </w:rPr>
        <w:t>г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ся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в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живых</w:t>
      </w:r>
      <w:r w:rsidRPr="00FD09F1">
        <w:rPr>
          <w:spacing w:val="5"/>
        </w:rPr>
        <w:t xml:space="preserve"> </w:t>
      </w:r>
      <w:r w:rsidRPr="00FD09F1">
        <w:rPr>
          <w:w w:val="104"/>
        </w:rPr>
        <w:t>к</w:t>
      </w:r>
      <w:r w:rsidRPr="00FD09F1">
        <w:rPr>
          <w:spacing w:val="-1"/>
          <w:w w:val="104"/>
        </w:rPr>
        <w:t>л</w:t>
      </w:r>
      <w:r w:rsidRPr="00FD09F1">
        <w:rPr>
          <w:spacing w:val="1"/>
          <w:w w:val="104"/>
        </w:rPr>
        <w:t>е</w:t>
      </w:r>
      <w:r w:rsidRPr="00FD09F1">
        <w:rPr>
          <w:w w:val="104"/>
        </w:rPr>
        <w:t>тк</w:t>
      </w:r>
      <w:r w:rsidRPr="00FD09F1">
        <w:rPr>
          <w:spacing w:val="2"/>
          <w:w w:val="104"/>
        </w:rPr>
        <w:t>а</w:t>
      </w:r>
      <w:r w:rsidRPr="00FD09F1">
        <w:rPr>
          <w:spacing w:val="-1"/>
          <w:w w:val="104"/>
        </w:rPr>
        <w:t>х</w:t>
      </w:r>
      <w:r w:rsidRPr="00FD09F1">
        <w:rPr>
          <w:w w:val="104"/>
        </w:rPr>
        <w:t>)</w:t>
      </w:r>
      <w:r w:rsidRPr="00FD09F1">
        <w:rPr>
          <w:spacing w:val="5"/>
        </w:rPr>
        <w:t xml:space="preserve"> </w:t>
      </w:r>
      <w:r w:rsidRPr="00FD09F1">
        <w:rPr>
          <w:w w:val="104"/>
        </w:rPr>
        <w:t>на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п</w:t>
      </w:r>
      <w:r w:rsidRPr="00FD09F1">
        <w:rPr>
          <w:spacing w:val="2"/>
          <w:w w:val="104"/>
        </w:rPr>
        <w:t>е</w:t>
      </w:r>
      <w:r w:rsidRPr="00FD09F1">
        <w:rPr>
          <w:spacing w:val="1"/>
          <w:w w:val="104"/>
        </w:rPr>
        <w:t>ро</w:t>
      </w:r>
      <w:r w:rsidRPr="00FD09F1">
        <w:rPr>
          <w:w w:val="104"/>
        </w:rPr>
        <w:t>ксид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вод</w:t>
      </w:r>
      <w:r w:rsidRPr="00FD09F1">
        <w:rPr>
          <w:spacing w:val="1"/>
          <w:w w:val="104"/>
        </w:rPr>
        <w:t>оро</w:t>
      </w:r>
      <w:r w:rsidRPr="00FD09F1">
        <w:rPr>
          <w:w w:val="104"/>
        </w:rPr>
        <w:t>да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и</w:t>
      </w:r>
      <w:r w:rsidRPr="00FD09F1">
        <w:rPr>
          <w:spacing w:val="4"/>
        </w:rPr>
        <w:t xml:space="preserve"> </w:t>
      </w:r>
      <w:r w:rsidRPr="00FD09F1">
        <w:rPr>
          <w:spacing w:val="-2"/>
          <w:w w:val="104"/>
        </w:rPr>
        <w:t>у</w:t>
      </w:r>
      <w:r w:rsidRPr="00FD09F1">
        <w:rPr>
          <w:spacing w:val="1"/>
          <w:w w:val="104"/>
        </w:rPr>
        <w:t>с</w:t>
      </w:r>
      <w:r w:rsidRPr="00FD09F1">
        <w:rPr>
          <w:w w:val="104"/>
        </w:rPr>
        <w:t>ло</w:t>
      </w:r>
      <w:r w:rsidRPr="00FD09F1">
        <w:rPr>
          <w:spacing w:val="2"/>
          <w:w w:val="104"/>
        </w:rPr>
        <w:t>в</w:t>
      </w:r>
      <w:r w:rsidRPr="00FD09F1">
        <w:rPr>
          <w:w w:val="104"/>
        </w:rPr>
        <w:t>и</w:t>
      </w:r>
      <w:r w:rsidRPr="00FD09F1">
        <w:rPr>
          <w:spacing w:val="1"/>
          <w:w w:val="104"/>
        </w:rPr>
        <w:t>я</w:t>
      </w:r>
      <w:r w:rsidRPr="00FD09F1">
        <w:rPr>
          <w:w w:val="104"/>
        </w:rPr>
        <w:t>,</w:t>
      </w:r>
      <w:r w:rsidRPr="00FD09F1">
        <w:rPr>
          <w:spacing w:val="6"/>
        </w:rPr>
        <w:t xml:space="preserve"> </w:t>
      </w:r>
      <w:r w:rsidRPr="00FD09F1">
        <w:rPr>
          <w:w w:val="104"/>
        </w:rPr>
        <w:t>в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кот</w:t>
      </w:r>
      <w:r w:rsidRPr="00FD09F1">
        <w:rPr>
          <w:spacing w:val="1"/>
          <w:w w:val="104"/>
        </w:rPr>
        <w:t>ор</w:t>
      </w:r>
      <w:r w:rsidRPr="00FD09F1">
        <w:rPr>
          <w:w w:val="104"/>
        </w:rPr>
        <w:t>ых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н</w:t>
      </w:r>
      <w:r w:rsidRPr="00FD09F1">
        <w:rPr>
          <w:spacing w:val="1"/>
        </w:rPr>
        <w:t xml:space="preserve"> </w:t>
      </w:r>
      <w:r w:rsidRPr="00FD09F1">
        <w:rPr>
          <w:spacing w:val="3"/>
          <w:w w:val="104"/>
        </w:rPr>
        <w:t>ф</w:t>
      </w:r>
      <w:r w:rsidRPr="00FD09F1">
        <w:rPr>
          <w:w w:val="104"/>
        </w:rPr>
        <w:t>у</w:t>
      </w:r>
      <w:r w:rsidRPr="00FD09F1">
        <w:rPr>
          <w:spacing w:val="-1"/>
          <w:w w:val="104"/>
        </w:rPr>
        <w:t>н</w:t>
      </w:r>
      <w:r w:rsidRPr="00FD09F1">
        <w:rPr>
          <w:w w:val="104"/>
        </w:rPr>
        <w:t>к</w:t>
      </w:r>
      <w:r w:rsidRPr="00FD09F1">
        <w:rPr>
          <w:spacing w:val="2"/>
          <w:w w:val="104"/>
        </w:rPr>
        <w:t>ц</w:t>
      </w:r>
      <w:r w:rsidRPr="00FD09F1">
        <w:rPr>
          <w:w w:val="104"/>
        </w:rPr>
        <w:t>ио</w:t>
      </w:r>
      <w:r w:rsidRPr="00FD09F1">
        <w:rPr>
          <w:spacing w:val="1"/>
          <w:w w:val="104"/>
        </w:rPr>
        <w:t>н</w:t>
      </w:r>
      <w:r w:rsidRPr="00FD09F1">
        <w:rPr>
          <w:w w:val="104"/>
        </w:rPr>
        <w:t>и</w:t>
      </w:r>
      <w:r w:rsidRPr="00FD09F1">
        <w:rPr>
          <w:spacing w:val="2"/>
          <w:w w:val="104"/>
        </w:rPr>
        <w:t>р</w:t>
      </w:r>
      <w:r w:rsidRPr="00FD09F1">
        <w:rPr>
          <w:spacing w:val="-2"/>
          <w:w w:val="104"/>
        </w:rPr>
        <w:t>у</w:t>
      </w:r>
      <w:r w:rsidRPr="00FD09F1">
        <w:rPr>
          <w:spacing w:val="1"/>
          <w:w w:val="104"/>
        </w:rPr>
        <w:t>е</w:t>
      </w:r>
      <w:r w:rsidRPr="00FD09F1">
        <w:rPr>
          <w:w w:val="104"/>
        </w:rPr>
        <w:t>т</w:t>
      </w:r>
      <w:proofErr w:type="gramStart"/>
      <w:r w:rsidRPr="00FD09F1">
        <w:rPr>
          <w:spacing w:val="5"/>
        </w:rPr>
        <w:t xml:space="preserve"> </w:t>
      </w:r>
      <w:r w:rsidRPr="00FD09F1">
        <w:rPr>
          <w:w w:val="104"/>
        </w:rPr>
        <w:t>,</w:t>
      </w:r>
      <w:proofErr w:type="gramEnd"/>
      <w:r w:rsidRPr="00FD09F1">
        <w:rPr>
          <w:spacing w:val="3"/>
        </w:rPr>
        <w:t xml:space="preserve"> </w:t>
      </w:r>
      <w:r w:rsidRPr="00FD09F1">
        <w:rPr>
          <w:w w:val="104"/>
        </w:rPr>
        <w:t>доказать,</w:t>
      </w:r>
      <w:r w:rsidRPr="00FD09F1">
        <w:rPr>
          <w:spacing w:val="3"/>
        </w:rPr>
        <w:t xml:space="preserve"> </w:t>
      </w:r>
      <w:r w:rsidRPr="00FD09F1">
        <w:rPr>
          <w:spacing w:val="1"/>
          <w:w w:val="104"/>
        </w:rPr>
        <w:t>ч</w:t>
      </w:r>
      <w:r w:rsidRPr="00FD09F1">
        <w:rPr>
          <w:w w:val="104"/>
        </w:rPr>
        <w:t>то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фе</w:t>
      </w:r>
      <w:r w:rsidRPr="00FD09F1">
        <w:rPr>
          <w:spacing w:val="1"/>
          <w:w w:val="104"/>
        </w:rPr>
        <w:t>рм</w:t>
      </w:r>
      <w:r w:rsidRPr="00FD09F1">
        <w:rPr>
          <w:w w:val="104"/>
        </w:rPr>
        <w:t>ента</w:t>
      </w:r>
      <w:r w:rsidRPr="00FD09F1">
        <w:rPr>
          <w:spacing w:val="1"/>
          <w:w w:val="104"/>
        </w:rPr>
        <w:t>ти</w:t>
      </w:r>
      <w:r w:rsidRPr="00FD09F1">
        <w:rPr>
          <w:w w:val="104"/>
        </w:rPr>
        <w:t>вная</w:t>
      </w:r>
      <w:r w:rsidRPr="00FD09F1">
        <w:rPr>
          <w:spacing w:val="1"/>
        </w:rPr>
        <w:t xml:space="preserve"> </w:t>
      </w:r>
      <w:r w:rsidRPr="00FD09F1">
        <w:rPr>
          <w:spacing w:val="3"/>
          <w:w w:val="104"/>
        </w:rPr>
        <w:t>а</w:t>
      </w:r>
      <w:r w:rsidRPr="00FD09F1">
        <w:rPr>
          <w:w w:val="104"/>
        </w:rPr>
        <w:t>к</w:t>
      </w:r>
      <w:r w:rsidRPr="00FD09F1">
        <w:rPr>
          <w:spacing w:val="1"/>
          <w:w w:val="104"/>
        </w:rPr>
        <w:t>т</w:t>
      </w:r>
      <w:r w:rsidRPr="00FD09F1">
        <w:rPr>
          <w:w w:val="104"/>
        </w:rPr>
        <w:t>и</w:t>
      </w:r>
      <w:r w:rsidRPr="00FD09F1">
        <w:rPr>
          <w:spacing w:val="1"/>
          <w:w w:val="104"/>
        </w:rPr>
        <w:t>в</w:t>
      </w:r>
      <w:r w:rsidRPr="00FD09F1">
        <w:rPr>
          <w:w w:val="104"/>
        </w:rPr>
        <w:t>ность</w:t>
      </w:r>
      <w:r w:rsidRPr="00FD09F1">
        <w:t xml:space="preserve"> </w:t>
      </w:r>
      <w:r w:rsidRPr="00FD09F1">
        <w:rPr>
          <w:w w:val="104"/>
        </w:rPr>
        <w:t>при</w:t>
      </w:r>
      <w:r w:rsidRPr="00FD09F1">
        <w:rPr>
          <w:spacing w:val="1"/>
          <w:w w:val="104"/>
        </w:rPr>
        <w:t>с</w:t>
      </w:r>
      <w:r w:rsidRPr="00FD09F1">
        <w:rPr>
          <w:w w:val="104"/>
        </w:rPr>
        <w:t>уща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л</w:t>
      </w:r>
      <w:r w:rsidRPr="00FD09F1">
        <w:rPr>
          <w:w w:val="104"/>
        </w:rPr>
        <w:t>ишь</w:t>
      </w:r>
      <w:r w:rsidRPr="00FD09F1">
        <w:rPr>
          <w:spacing w:val="3"/>
        </w:rPr>
        <w:t xml:space="preserve"> </w:t>
      </w:r>
      <w:r w:rsidRPr="00FD09F1">
        <w:rPr>
          <w:spacing w:val="1"/>
          <w:w w:val="104"/>
        </w:rPr>
        <w:t>ж</w:t>
      </w:r>
      <w:r w:rsidRPr="00FD09F1">
        <w:rPr>
          <w:w w:val="104"/>
        </w:rPr>
        <w:t>ивым</w:t>
      </w:r>
      <w:r w:rsidRPr="00FD09F1">
        <w:rPr>
          <w:spacing w:val="3"/>
        </w:rPr>
        <w:t xml:space="preserve"> </w:t>
      </w:r>
      <w:r w:rsidRPr="00FD09F1">
        <w:rPr>
          <w:spacing w:val="1"/>
          <w:w w:val="104"/>
        </w:rPr>
        <w:t>к</w:t>
      </w:r>
      <w:r w:rsidRPr="00FD09F1">
        <w:rPr>
          <w:w w:val="104"/>
        </w:rPr>
        <w:t>ле</w:t>
      </w:r>
      <w:r w:rsidRPr="00FD09F1">
        <w:rPr>
          <w:spacing w:val="1"/>
          <w:w w:val="104"/>
        </w:rPr>
        <w:t>т</w:t>
      </w:r>
      <w:r w:rsidRPr="00FD09F1">
        <w:rPr>
          <w:spacing w:val="2"/>
          <w:w w:val="104"/>
        </w:rPr>
        <w:t>к</w:t>
      </w:r>
      <w:r w:rsidRPr="00FD09F1">
        <w:rPr>
          <w:w w:val="104"/>
        </w:rPr>
        <w:t>а</w:t>
      </w:r>
      <w:r w:rsidRPr="00FD09F1">
        <w:rPr>
          <w:spacing w:val="1"/>
          <w:w w:val="104"/>
        </w:rPr>
        <w:t>м</w:t>
      </w:r>
      <w:r w:rsidRPr="00FD09F1">
        <w:rPr>
          <w:w w:val="104"/>
        </w:rPr>
        <w:t>.</w:t>
      </w:r>
    </w:p>
    <w:p w:rsidR="00487ECA" w:rsidRPr="00FD09F1" w:rsidRDefault="00487ECA" w:rsidP="00487ECA">
      <w:pPr>
        <w:widowControl w:val="0"/>
        <w:autoSpaceDE w:val="0"/>
        <w:autoSpaceDN w:val="0"/>
        <w:adjustRightInd w:val="0"/>
        <w:spacing w:line="239" w:lineRule="auto"/>
        <w:ind w:right="-20"/>
      </w:pPr>
      <w:r w:rsidRPr="00FD09F1">
        <w:rPr>
          <w:b/>
          <w:bCs/>
          <w:w w:val="104"/>
        </w:rPr>
        <w:t>О</w:t>
      </w:r>
      <w:r w:rsidRPr="00FD09F1">
        <w:rPr>
          <w:b/>
          <w:bCs/>
          <w:spacing w:val="1"/>
          <w:w w:val="104"/>
        </w:rPr>
        <w:t>бо</w:t>
      </w:r>
      <w:r w:rsidRPr="00FD09F1">
        <w:rPr>
          <w:b/>
          <w:bCs/>
          <w:w w:val="104"/>
        </w:rPr>
        <w:t>р</w:t>
      </w:r>
      <w:r w:rsidRPr="00FD09F1">
        <w:rPr>
          <w:b/>
          <w:bCs/>
          <w:spacing w:val="1"/>
          <w:w w:val="104"/>
        </w:rPr>
        <w:t>у</w:t>
      </w:r>
      <w:r w:rsidRPr="00FD09F1">
        <w:rPr>
          <w:b/>
          <w:bCs/>
          <w:w w:val="104"/>
        </w:rPr>
        <w:t>д</w:t>
      </w:r>
      <w:r w:rsidRPr="00FD09F1">
        <w:rPr>
          <w:b/>
          <w:bCs/>
          <w:spacing w:val="1"/>
          <w:w w:val="104"/>
        </w:rPr>
        <w:t>о</w:t>
      </w:r>
      <w:r w:rsidRPr="00FD09F1">
        <w:rPr>
          <w:b/>
          <w:bCs/>
          <w:w w:val="104"/>
        </w:rPr>
        <w:t>в</w:t>
      </w:r>
      <w:r w:rsidRPr="00FD09F1">
        <w:rPr>
          <w:b/>
          <w:bCs/>
          <w:spacing w:val="1"/>
          <w:w w:val="104"/>
        </w:rPr>
        <w:t>а</w:t>
      </w:r>
      <w:r w:rsidRPr="00FD09F1">
        <w:rPr>
          <w:b/>
          <w:bCs/>
          <w:w w:val="104"/>
        </w:rPr>
        <w:t>н</w:t>
      </w:r>
      <w:r w:rsidRPr="00FD09F1">
        <w:rPr>
          <w:b/>
          <w:bCs/>
          <w:spacing w:val="1"/>
          <w:w w:val="104"/>
        </w:rPr>
        <w:t>и</w:t>
      </w:r>
      <w:r w:rsidRPr="00FD09F1">
        <w:rPr>
          <w:b/>
          <w:bCs/>
          <w:spacing w:val="-1"/>
          <w:w w:val="104"/>
        </w:rPr>
        <w:t>е</w:t>
      </w:r>
      <w:r w:rsidRPr="00FD09F1">
        <w:rPr>
          <w:b/>
          <w:bCs/>
          <w:w w:val="104"/>
        </w:rPr>
        <w:t>:</w:t>
      </w:r>
    </w:p>
    <w:p w:rsidR="00487ECA" w:rsidRPr="00FD09F1" w:rsidRDefault="00487ECA" w:rsidP="00487ECA">
      <w:pPr>
        <w:widowControl w:val="0"/>
        <w:tabs>
          <w:tab w:val="left" w:pos="720"/>
        </w:tabs>
        <w:autoSpaceDE w:val="0"/>
        <w:autoSpaceDN w:val="0"/>
        <w:adjustRightInd w:val="0"/>
        <w:spacing w:line="252" w:lineRule="auto"/>
        <w:ind w:left="360" w:right="-20"/>
      </w:pPr>
      <w:r w:rsidRPr="00FD09F1">
        <w:rPr>
          <w:spacing w:val="1"/>
          <w:w w:val="104"/>
        </w:rPr>
        <w:t>р</w:t>
      </w:r>
      <w:r w:rsidRPr="00FD09F1">
        <w:rPr>
          <w:spacing w:val="-1"/>
          <w:w w:val="104"/>
        </w:rPr>
        <w:t>-</w:t>
      </w:r>
      <w:r w:rsidRPr="00FD09F1">
        <w:rPr>
          <w:w w:val="104"/>
        </w:rPr>
        <w:t>р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пер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ксида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вод</w:t>
      </w:r>
      <w:r w:rsidRPr="00FD09F1">
        <w:rPr>
          <w:spacing w:val="1"/>
          <w:w w:val="104"/>
        </w:rPr>
        <w:t>оро</w:t>
      </w:r>
      <w:r w:rsidRPr="00FD09F1">
        <w:rPr>
          <w:w w:val="104"/>
        </w:rPr>
        <w:t>да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8</w:t>
      </w:r>
      <w:r w:rsidRPr="00FD09F1">
        <w:rPr>
          <w:spacing w:val="7"/>
        </w:rPr>
        <w:t xml:space="preserve"> </w:t>
      </w:r>
      <w:r w:rsidRPr="00FD09F1">
        <w:rPr>
          <w:w w:val="104"/>
        </w:rPr>
        <w:t>%</w:t>
      </w:r>
    </w:p>
    <w:p w:rsidR="00FD09F1" w:rsidRDefault="00487ECA" w:rsidP="00FD09F1">
      <w:pPr>
        <w:widowControl w:val="0"/>
        <w:tabs>
          <w:tab w:val="left" w:pos="720"/>
        </w:tabs>
        <w:autoSpaceDE w:val="0"/>
        <w:autoSpaceDN w:val="0"/>
        <w:adjustRightInd w:val="0"/>
        <w:spacing w:line="258" w:lineRule="auto"/>
        <w:ind w:left="360" w:right="9686"/>
        <w:rPr>
          <w:w w:val="104"/>
        </w:rPr>
      </w:pPr>
      <w:r w:rsidRPr="00FD09F1">
        <w:rPr>
          <w:w w:val="104"/>
        </w:rPr>
        <w:t>натерт</w:t>
      </w:r>
      <w:r w:rsidRPr="00FD09F1">
        <w:rPr>
          <w:spacing w:val="2"/>
          <w:w w:val="104"/>
        </w:rPr>
        <w:t>ы</w:t>
      </w:r>
      <w:r w:rsidRPr="00FD09F1">
        <w:rPr>
          <w:w w:val="104"/>
        </w:rPr>
        <w:t>й</w:t>
      </w:r>
      <w:r w:rsidRPr="00FD09F1">
        <w:rPr>
          <w:spacing w:val="1"/>
        </w:rPr>
        <w:t xml:space="preserve"> </w:t>
      </w:r>
      <w:r w:rsidRPr="00FD09F1">
        <w:rPr>
          <w:w w:val="104"/>
        </w:rPr>
        <w:t>на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те</w:t>
      </w:r>
      <w:r w:rsidRPr="00FD09F1">
        <w:rPr>
          <w:spacing w:val="4"/>
          <w:w w:val="104"/>
        </w:rPr>
        <w:t>р</w:t>
      </w:r>
      <w:r w:rsidRPr="00FD09F1">
        <w:rPr>
          <w:w w:val="104"/>
        </w:rPr>
        <w:t>ке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с</w:t>
      </w:r>
      <w:r w:rsidRPr="00FD09F1">
        <w:rPr>
          <w:spacing w:val="1"/>
          <w:w w:val="104"/>
        </w:rPr>
        <w:t>ыро</w:t>
      </w:r>
      <w:r w:rsidRPr="00FD09F1">
        <w:rPr>
          <w:w w:val="104"/>
        </w:rPr>
        <w:t>й</w:t>
      </w:r>
      <w:r w:rsidRPr="00FD09F1">
        <w:rPr>
          <w:spacing w:val="1"/>
        </w:rPr>
        <w:t xml:space="preserve"> </w:t>
      </w:r>
      <w:r w:rsidRPr="00FD09F1">
        <w:rPr>
          <w:w w:val="104"/>
        </w:rPr>
        <w:t>и</w:t>
      </w:r>
      <w:r w:rsidRPr="00FD09F1">
        <w:rPr>
          <w:spacing w:val="2"/>
        </w:rPr>
        <w:t xml:space="preserve"> </w:t>
      </w:r>
      <w:r w:rsidRPr="00FD09F1">
        <w:rPr>
          <w:spacing w:val="2"/>
          <w:w w:val="104"/>
        </w:rPr>
        <w:t>в</w:t>
      </w:r>
      <w:r w:rsidRPr="00FD09F1">
        <w:rPr>
          <w:w w:val="104"/>
        </w:rPr>
        <w:t>а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еный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ка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тоф</w:t>
      </w:r>
      <w:r w:rsidRPr="00FD09F1">
        <w:rPr>
          <w:spacing w:val="1"/>
          <w:w w:val="104"/>
        </w:rPr>
        <w:t>е</w:t>
      </w:r>
      <w:r w:rsidRPr="00FD09F1">
        <w:rPr>
          <w:w w:val="104"/>
        </w:rPr>
        <w:t>л</w:t>
      </w:r>
      <w:r w:rsidR="00FD09F1">
        <w:t>ь</w:t>
      </w:r>
      <w:r w:rsidRPr="00FD09F1">
        <w:rPr>
          <w:w w:val="104"/>
        </w:rPr>
        <w:tab/>
      </w:r>
    </w:p>
    <w:p w:rsidR="00487ECA" w:rsidRPr="00FD09F1" w:rsidRDefault="00487ECA" w:rsidP="00487ECA">
      <w:pPr>
        <w:widowControl w:val="0"/>
        <w:tabs>
          <w:tab w:val="left" w:pos="720"/>
        </w:tabs>
        <w:autoSpaceDE w:val="0"/>
        <w:autoSpaceDN w:val="0"/>
        <w:adjustRightInd w:val="0"/>
        <w:spacing w:line="258" w:lineRule="auto"/>
        <w:ind w:left="360" w:right="11394"/>
      </w:pPr>
      <w:r w:rsidRPr="00FD09F1">
        <w:rPr>
          <w:w w:val="104"/>
        </w:rPr>
        <w:t>2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пр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бирки</w:t>
      </w:r>
    </w:p>
    <w:p w:rsidR="00487ECA" w:rsidRPr="00FD09F1" w:rsidRDefault="00487ECA" w:rsidP="00487ECA">
      <w:pPr>
        <w:widowControl w:val="0"/>
        <w:autoSpaceDE w:val="0"/>
        <w:autoSpaceDN w:val="0"/>
        <w:adjustRightInd w:val="0"/>
        <w:spacing w:line="239" w:lineRule="auto"/>
        <w:ind w:right="-20"/>
      </w:pPr>
      <w:r w:rsidRPr="00FD09F1">
        <w:rPr>
          <w:b/>
          <w:bCs/>
          <w:w w:val="104"/>
        </w:rPr>
        <w:t>Х</w:t>
      </w:r>
      <w:r w:rsidRPr="00FD09F1">
        <w:rPr>
          <w:b/>
          <w:bCs/>
          <w:spacing w:val="1"/>
          <w:w w:val="104"/>
        </w:rPr>
        <w:t>о</w:t>
      </w:r>
      <w:r w:rsidRPr="00FD09F1">
        <w:rPr>
          <w:b/>
          <w:bCs/>
          <w:w w:val="104"/>
        </w:rPr>
        <w:t>д</w:t>
      </w:r>
      <w:r w:rsidRPr="00FD09F1">
        <w:rPr>
          <w:spacing w:val="2"/>
        </w:rPr>
        <w:t xml:space="preserve"> </w:t>
      </w:r>
      <w:r w:rsidRPr="00FD09F1">
        <w:rPr>
          <w:b/>
          <w:bCs/>
          <w:w w:val="104"/>
        </w:rPr>
        <w:t>р</w:t>
      </w:r>
      <w:r w:rsidRPr="00FD09F1">
        <w:rPr>
          <w:b/>
          <w:bCs/>
          <w:spacing w:val="1"/>
          <w:w w:val="104"/>
        </w:rPr>
        <w:t>аб</w:t>
      </w:r>
      <w:r w:rsidRPr="00FD09F1">
        <w:rPr>
          <w:b/>
          <w:bCs/>
          <w:w w:val="104"/>
        </w:rPr>
        <w:t>о</w:t>
      </w:r>
      <w:r w:rsidRPr="00FD09F1">
        <w:rPr>
          <w:b/>
          <w:bCs/>
          <w:spacing w:val="2"/>
          <w:w w:val="104"/>
        </w:rPr>
        <w:t>т</w:t>
      </w:r>
      <w:r w:rsidRPr="00FD09F1">
        <w:rPr>
          <w:b/>
          <w:bCs/>
          <w:w w:val="104"/>
        </w:rPr>
        <w:t>ы:</w:t>
      </w:r>
    </w:p>
    <w:p w:rsidR="00487ECA" w:rsidRPr="00FD09F1" w:rsidRDefault="00487ECA" w:rsidP="00FD09F1">
      <w:pPr>
        <w:widowControl w:val="0"/>
        <w:tabs>
          <w:tab w:val="left" w:pos="720"/>
        </w:tabs>
        <w:autoSpaceDE w:val="0"/>
        <w:autoSpaceDN w:val="0"/>
        <w:adjustRightInd w:val="0"/>
        <w:spacing w:line="249" w:lineRule="auto"/>
        <w:ind w:left="360" w:right="-20"/>
      </w:pPr>
      <w:r w:rsidRPr="00FD09F1">
        <w:rPr>
          <w:spacing w:val="1"/>
          <w:w w:val="104"/>
        </w:rPr>
        <w:t>В</w:t>
      </w:r>
      <w:r w:rsidRPr="00FD09F1">
        <w:rPr>
          <w:w w:val="104"/>
        </w:rPr>
        <w:t>зять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2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пр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бирки</w:t>
      </w:r>
      <w:r w:rsidR="00FD09F1">
        <w:t xml:space="preserve">. </w:t>
      </w:r>
      <w:r w:rsidRPr="00FD09F1">
        <w:rPr>
          <w:w w:val="104"/>
        </w:rPr>
        <w:t>П</w:t>
      </w:r>
      <w:r w:rsidRPr="00FD09F1">
        <w:rPr>
          <w:spacing w:val="1"/>
          <w:w w:val="104"/>
        </w:rPr>
        <w:t>ом</w:t>
      </w:r>
      <w:r w:rsidRPr="00FD09F1">
        <w:rPr>
          <w:w w:val="104"/>
        </w:rPr>
        <w:t>ести</w:t>
      </w:r>
      <w:r w:rsidRPr="00FD09F1">
        <w:rPr>
          <w:spacing w:val="-1"/>
          <w:w w:val="104"/>
        </w:rPr>
        <w:t>т</w:t>
      </w:r>
      <w:r w:rsidRPr="00FD09F1">
        <w:rPr>
          <w:w w:val="104"/>
        </w:rPr>
        <w:t>ь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в</w:t>
      </w:r>
      <w:r w:rsidRPr="00FD09F1">
        <w:rPr>
          <w:spacing w:val="2"/>
        </w:rPr>
        <w:t xml:space="preserve"> </w:t>
      </w:r>
      <w:r w:rsidRPr="00FD09F1">
        <w:rPr>
          <w:spacing w:val="2"/>
          <w:w w:val="104"/>
        </w:rPr>
        <w:t>1</w:t>
      </w:r>
      <w:r w:rsidRPr="00FD09F1">
        <w:rPr>
          <w:spacing w:val="1"/>
          <w:w w:val="104"/>
        </w:rPr>
        <w:t>-</w:t>
      </w:r>
      <w:r w:rsidRPr="00FD09F1">
        <w:rPr>
          <w:w w:val="104"/>
        </w:rPr>
        <w:t>ю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пр</w:t>
      </w:r>
      <w:r w:rsidRPr="00FD09F1">
        <w:rPr>
          <w:spacing w:val="1"/>
          <w:w w:val="104"/>
        </w:rPr>
        <w:t>о</w:t>
      </w:r>
      <w:r w:rsidRPr="00FD09F1">
        <w:rPr>
          <w:spacing w:val="2"/>
          <w:w w:val="104"/>
        </w:rPr>
        <w:t>б</w:t>
      </w:r>
      <w:r w:rsidRPr="00FD09F1">
        <w:rPr>
          <w:w w:val="104"/>
        </w:rPr>
        <w:t>ир</w:t>
      </w:r>
      <w:r w:rsidRPr="00FD09F1">
        <w:rPr>
          <w:spacing w:val="1"/>
          <w:w w:val="104"/>
        </w:rPr>
        <w:t>к</w:t>
      </w:r>
      <w:r w:rsidRPr="00FD09F1">
        <w:rPr>
          <w:w w:val="104"/>
        </w:rPr>
        <w:t>у</w:t>
      </w:r>
      <w:r w:rsidRPr="00FD09F1">
        <w:rPr>
          <w:spacing w:val="3"/>
        </w:rPr>
        <w:t xml:space="preserve"> </w:t>
      </w:r>
      <w:r w:rsidRPr="00FD09F1">
        <w:rPr>
          <w:spacing w:val="1"/>
          <w:w w:val="104"/>
        </w:rPr>
        <w:t>н</w:t>
      </w:r>
      <w:r w:rsidRPr="00FD09F1">
        <w:rPr>
          <w:w w:val="104"/>
        </w:rPr>
        <w:t>ате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тый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сы</w:t>
      </w:r>
      <w:r w:rsidRPr="00FD09F1">
        <w:rPr>
          <w:spacing w:val="1"/>
          <w:w w:val="104"/>
        </w:rPr>
        <w:t>ро</w:t>
      </w:r>
      <w:r w:rsidRPr="00FD09F1">
        <w:rPr>
          <w:w w:val="104"/>
        </w:rPr>
        <w:t>й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ка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тоф</w:t>
      </w:r>
      <w:r w:rsidRPr="00FD09F1">
        <w:rPr>
          <w:spacing w:val="1"/>
          <w:w w:val="104"/>
        </w:rPr>
        <w:t>ел</w:t>
      </w:r>
      <w:r w:rsidRPr="00FD09F1">
        <w:rPr>
          <w:w w:val="104"/>
        </w:rPr>
        <w:t>ь,</w:t>
      </w:r>
      <w:r w:rsidRPr="00FD09F1">
        <w:rPr>
          <w:spacing w:val="3"/>
        </w:rPr>
        <w:t xml:space="preserve"> </w:t>
      </w:r>
      <w:r w:rsidRPr="00FD09F1">
        <w:rPr>
          <w:spacing w:val="2"/>
          <w:w w:val="104"/>
        </w:rPr>
        <w:t>в</w:t>
      </w:r>
      <w:r w:rsidRPr="00FD09F1">
        <w:rPr>
          <w:w w:val="104"/>
        </w:rPr>
        <w:t>о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вто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ую</w:t>
      </w:r>
      <w:r w:rsidRPr="00FD09F1">
        <w:rPr>
          <w:spacing w:val="5"/>
        </w:rPr>
        <w:t xml:space="preserve"> </w:t>
      </w:r>
      <w:r w:rsidR="00FD09F1">
        <w:rPr>
          <w:w w:val="104"/>
        </w:rPr>
        <w:t>–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ва</w:t>
      </w:r>
      <w:r w:rsidRPr="00FD09F1">
        <w:rPr>
          <w:spacing w:val="1"/>
          <w:w w:val="104"/>
        </w:rPr>
        <w:t>р</w:t>
      </w:r>
      <w:r w:rsidRPr="00FD09F1">
        <w:rPr>
          <w:spacing w:val="2"/>
          <w:w w:val="104"/>
        </w:rPr>
        <w:t>ё</w:t>
      </w:r>
      <w:r w:rsidRPr="00FD09F1">
        <w:rPr>
          <w:w w:val="104"/>
        </w:rPr>
        <w:t>ный</w:t>
      </w:r>
      <w:r w:rsidR="00FD09F1">
        <w:t xml:space="preserve">. </w:t>
      </w:r>
      <w:r w:rsidRPr="00FD09F1">
        <w:rPr>
          <w:w w:val="104"/>
        </w:rPr>
        <w:tab/>
        <w:t>П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или</w:t>
      </w:r>
      <w:r w:rsidRPr="00FD09F1">
        <w:rPr>
          <w:spacing w:val="-1"/>
          <w:w w:val="104"/>
        </w:rPr>
        <w:t>т</w:t>
      </w:r>
      <w:r w:rsidRPr="00FD09F1">
        <w:rPr>
          <w:w w:val="104"/>
        </w:rPr>
        <w:t>ь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в</w:t>
      </w:r>
      <w:r w:rsidRPr="00FD09F1">
        <w:rPr>
          <w:spacing w:val="5"/>
        </w:rPr>
        <w:t xml:space="preserve"> </w:t>
      </w:r>
      <w:r w:rsidRPr="00FD09F1">
        <w:rPr>
          <w:w w:val="104"/>
        </w:rPr>
        <w:t>ка</w:t>
      </w:r>
      <w:r w:rsidRPr="00FD09F1">
        <w:rPr>
          <w:spacing w:val="1"/>
          <w:w w:val="104"/>
        </w:rPr>
        <w:t>ж</w:t>
      </w:r>
      <w:r w:rsidRPr="00FD09F1">
        <w:rPr>
          <w:spacing w:val="2"/>
          <w:w w:val="104"/>
        </w:rPr>
        <w:t>д</w:t>
      </w:r>
      <w:r w:rsidRPr="00FD09F1">
        <w:rPr>
          <w:spacing w:val="-3"/>
          <w:w w:val="104"/>
        </w:rPr>
        <w:t>у</w:t>
      </w:r>
      <w:r w:rsidRPr="00FD09F1">
        <w:rPr>
          <w:w w:val="104"/>
        </w:rPr>
        <w:t>ю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из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пр</w:t>
      </w:r>
      <w:r w:rsidRPr="00FD09F1">
        <w:rPr>
          <w:spacing w:val="1"/>
          <w:w w:val="104"/>
        </w:rPr>
        <w:t>о</w:t>
      </w:r>
      <w:r w:rsidRPr="00FD09F1">
        <w:rPr>
          <w:spacing w:val="2"/>
          <w:w w:val="104"/>
        </w:rPr>
        <w:t>б</w:t>
      </w:r>
      <w:r w:rsidRPr="00FD09F1">
        <w:rPr>
          <w:spacing w:val="1"/>
          <w:w w:val="104"/>
        </w:rPr>
        <w:t>иро</w:t>
      </w:r>
      <w:r w:rsidRPr="00FD09F1">
        <w:rPr>
          <w:w w:val="104"/>
        </w:rPr>
        <w:t>к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по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2</w:t>
      </w:r>
      <w:r w:rsidRPr="00FD09F1">
        <w:rPr>
          <w:spacing w:val="4"/>
        </w:rPr>
        <w:t xml:space="preserve"> </w:t>
      </w:r>
      <w:r w:rsidRPr="00FD09F1">
        <w:rPr>
          <w:spacing w:val="1"/>
          <w:w w:val="104"/>
        </w:rPr>
        <w:t>м</w:t>
      </w:r>
      <w:r w:rsidRPr="00FD09F1">
        <w:rPr>
          <w:w w:val="104"/>
        </w:rPr>
        <w:t>л</w:t>
      </w:r>
      <w:r w:rsidRPr="00FD09F1">
        <w:rPr>
          <w:spacing w:val="1"/>
        </w:rPr>
        <w:t xml:space="preserve"> </w:t>
      </w:r>
      <w:r w:rsidRPr="00FD09F1">
        <w:rPr>
          <w:spacing w:val="6"/>
          <w:w w:val="104"/>
        </w:rPr>
        <w:t>р</w:t>
      </w:r>
      <w:r w:rsidRPr="00FD09F1">
        <w:rPr>
          <w:spacing w:val="-1"/>
          <w:w w:val="104"/>
        </w:rPr>
        <w:t>-</w:t>
      </w:r>
      <w:proofErr w:type="spellStart"/>
      <w:r w:rsidRPr="00FD09F1">
        <w:rPr>
          <w:w w:val="104"/>
        </w:rPr>
        <w:t>ра</w:t>
      </w:r>
      <w:proofErr w:type="spellEnd"/>
      <w:r w:rsidRPr="00FD09F1">
        <w:rPr>
          <w:spacing w:val="3"/>
        </w:rPr>
        <w:t xml:space="preserve"> </w:t>
      </w:r>
      <w:r w:rsidRPr="00FD09F1">
        <w:rPr>
          <w:w w:val="104"/>
        </w:rPr>
        <w:t>пе</w:t>
      </w:r>
      <w:r w:rsidRPr="00FD09F1">
        <w:rPr>
          <w:spacing w:val="1"/>
          <w:w w:val="104"/>
        </w:rPr>
        <w:t>ро</w:t>
      </w:r>
      <w:r w:rsidRPr="00FD09F1">
        <w:rPr>
          <w:w w:val="104"/>
        </w:rPr>
        <w:t>кс</w:t>
      </w:r>
      <w:r w:rsidRPr="00FD09F1">
        <w:rPr>
          <w:spacing w:val="-1"/>
          <w:w w:val="104"/>
        </w:rPr>
        <w:t>и</w:t>
      </w:r>
      <w:r w:rsidRPr="00FD09F1">
        <w:rPr>
          <w:w w:val="104"/>
        </w:rPr>
        <w:t>да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в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до</w:t>
      </w:r>
      <w:r w:rsidRPr="00FD09F1">
        <w:rPr>
          <w:spacing w:val="1"/>
          <w:w w:val="104"/>
        </w:rPr>
        <w:t>ро</w:t>
      </w:r>
      <w:r w:rsidRPr="00FD09F1">
        <w:rPr>
          <w:w w:val="104"/>
        </w:rPr>
        <w:t>да</w:t>
      </w:r>
      <w:r w:rsidRPr="00FD09F1">
        <w:rPr>
          <w:spacing w:val="5"/>
        </w:rPr>
        <w:t xml:space="preserve"> </w:t>
      </w:r>
      <w:r w:rsidRPr="00FD09F1">
        <w:rPr>
          <w:w w:val="104"/>
        </w:rPr>
        <w:t>8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%</w:t>
      </w:r>
    </w:p>
    <w:p w:rsidR="00FD09F1" w:rsidRDefault="00487ECA" w:rsidP="00FD09F1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uto"/>
        <w:ind w:right="-20"/>
      </w:pPr>
      <w:r w:rsidRPr="00FD09F1">
        <w:rPr>
          <w:w w:val="104"/>
        </w:rPr>
        <w:t>Оп</w:t>
      </w:r>
      <w:r w:rsidRPr="00FD09F1">
        <w:rPr>
          <w:spacing w:val="-1"/>
          <w:w w:val="104"/>
        </w:rPr>
        <w:t>и</w:t>
      </w:r>
      <w:r w:rsidRPr="00FD09F1">
        <w:rPr>
          <w:w w:val="104"/>
        </w:rPr>
        <w:t>с</w:t>
      </w:r>
      <w:r w:rsidRPr="00FD09F1">
        <w:rPr>
          <w:spacing w:val="2"/>
          <w:w w:val="104"/>
        </w:rPr>
        <w:t>а</w:t>
      </w:r>
      <w:r w:rsidRPr="00FD09F1">
        <w:rPr>
          <w:w w:val="104"/>
        </w:rPr>
        <w:t>ть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н</w:t>
      </w:r>
      <w:r w:rsidRPr="00FD09F1">
        <w:rPr>
          <w:spacing w:val="2"/>
          <w:w w:val="104"/>
        </w:rPr>
        <w:t>а</w:t>
      </w:r>
      <w:r w:rsidRPr="00FD09F1">
        <w:rPr>
          <w:w w:val="104"/>
        </w:rPr>
        <w:t>б</w:t>
      </w:r>
      <w:r w:rsidRPr="00FD09F1">
        <w:rPr>
          <w:spacing w:val="-1"/>
          <w:w w:val="104"/>
        </w:rPr>
        <w:t>л</w:t>
      </w:r>
      <w:r w:rsidRPr="00FD09F1">
        <w:rPr>
          <w:spacing w:val="1"/>
          <w:w w:val="104"/>
        </w:rPr>
        <w:t>ю</w:t>
      </w:r>
      <w:r w:rsidRPr="00FD09F1">
        <w:rPr>
          <w:w w:val="104"/>
        </w:rPr>
        <w:t>дае</w:t>
      </w:r>
      <w:r w:rsidRPr="00FD09F1">
        <w:rPr>
          <w:spacing w:val="1"/>
          <w:w w:val="104"/>
        </w:rPr>
        <w:t>м</w:t>
      </w:r>
      <w:r w:rsidRPr="00FD09F1">
        <w:rPr>
          <w:w w:val="104"/>
        </w:rPr>
        <w:t>ые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я</w:t>
      </w:r>
      <w:r w:rsidRPr="00FD09F1">
        <w:rPr>
          <w:spacing w:val="1"/>
          <w:w w:val="104"/>
        </w:rPr>
        <w:t>в</w:t>
      </w:r>
      <w:r w:rsidRPr="00FD09F1">
        <w:rPr>
          <w:w w:val="104"/>
        </w:rPr>
        <w:t>л</w:t>
      </w:r>
      <w:r w:rsidRPr="00FD09F1">
        <w:rPr>
          <w:spacing w:val="2"/>
          <w:w w:val="104"/>
        </w:rPr>
        <w:t>е</w:t>
      </w:r>
      <w:r w:rsidRPr="00FD09F1">
        <w:rPr>
          <w:w w:val="104"/>
        </w:rPr>
        <w:t>ния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в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к</w:t>
      </w:r>
      <w:r w:rsidRPr="00FD09F1">
        <w:rPr>
          <w:spacing w:val="2"/>
          <w:w w:val="104"/>
        </w:rPr>
        <w:t>а</w:t>
      </w:r>
      <w:r w:rsidRPr="00FD09F1">
        <w:rPr>
          <w:w w:val="104"/>
        </w:rPr>
        <w:t>ждой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пр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бирк</w:t>
      </w:r>
      <w:r w:rsidRPr="00FD09F1">
        <w:rPr>
          <w:spacing w:val="3"/>
          <w:w w:val="104"/>
        </w:rPr>
        <w:t>е</w:t>
      </w:r>
      <w:r w:rsidRPr="00FD09F1">
        <w:rPr>
          <w:w w:val="104"/>
        </w:rPr>
        <w:t>.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О</w:t>
      </w:r>
      <w:r w:rsidRPr="00FD09F1">
        <w:rPr>
          <w:spacing w:val="2"/>
          <w:w w:val="104"/>
        </w:rPr>
        <w:t>бъ</w:t>
      </w:r>
      <w:r w:rsidRPr="00FD09F1">
        <w:rPr>
          <w:w w:val="104"/>
        </w:rPr>
        <w:t>яс</w:t>
      </w:r>
      <w:r w:rsidRPr="00FD09F1">
        <w:rPr>
          <w:spacing w:val="1"/>
          <w:w w:val="104"/>
        </w:rPr>
        <w:t>н</w:t>
      </w:r>
      <w:r w:rsidRPr="00FD09F1">
        <w:rPr>
          <w:w w:val="104"/>
        </w:rPr>
        <w:t>ите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п</w:t>
      </w:r>
      <w:r w:rsidRPr="00FD09F1">
        <w:rPr>
          <w:spacing w:val="2"/>
          <w:w w:val="104"/>
        </w:rPr>
        <w:t>р</w:t>
      </w:r>
      <w:r w:rsidRPr="00FD09F1">
        <w:rPr>
          <w:w w:val="104"/>
        </w:rPr>
        <w:t>ич</w:t>
      </w:r>
      <w:r w:rsidRPr="00FD09F1">
        <w:rPr>
          <w:spacing w:val="1"/>
          <w:w w:val="104"/>
        </w:rPr>
        <w:t>и</w:t>
      </w:r>
      <w:r w:rsidRPr="00FD09F1">
        <w:rPr>
          <w:w w:val="104"/>
        </w:rPr>
        <w:t>ны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выд</w:t>
      </w:r>
      <w:r w:rsidRPr="00FD09F1">
        <w:rPr>
          <w:spacing w:val="2"/>
          <w:w w:val="104"/>
        </w:rPr>
        <w:t>е</w:t>
      </w:r>
      <w:r w:rsidRPr="00FD09F1">
        <w:rPr>
          <w:w w:val="104"/>
        </w:rPr>
        <w:t>ле</w:t>
      </w:r>
      <w:r w:rsidRPr="00FD09F1">
        <w:rPr>
          <w:spacing w:val="1"/>
          <w:w w:val="104"/>
        </w:rPr>
        <w:t>н</w:t>
      </w:r>
      <w:r w:rsidRPr="00FD09F1">
        <w:rPr>
          <w:w w:val="104"/>
        </w:rPr>
        <w:t>ия</w:t>
      </w:r>
      <w:r w:rsidRPr="00FD09F1">
        <w:rPr>
          <w:spacing w:val="3"/>
        </w:rPr>
        <w:t xml:space="preserve"> </w:t>
      </w:r>
      <w:r w:rsidRPr="00FD09F1">
        <w:rPr>
          <w:spacing w:val="2"/>
          <w:w w:val="104"/>
        </w:rPr>
        <w:t>п</w:t>
      </w:r>
      <w:r w:rsidRPr="00FD09F1">
        <w:rPr>
          <w:spacing w:val="-3"/>
          <w:w w:val="104"/>
        </w:rPr>
        <w:t>у</w:t>
      </w:r>
      <w:r w:rsidRPr="00FD09F1">
        <w:rPr>
          <w:w w:val="104"/>
        </w:rPr>
        <w:t>зы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ьков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газ</w:t>
      </w:r>
      <w:r w:rsidRPr="00FD09F1">
        <w:rPr>
          <w:spacing w:val="5"/>
          <w:w w:val="104"/>
        </w:rPr>
        <w:t>а</w:t>
      </w:r>
      <w:r w:rsidRPr="00FD09F1">
        <w:rPr>
          <w:w w:val="104"/>
        </w:rPr>
        <w:t>.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П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че</w:t>
      </w:r>
      <w:r w:rsidRPr="00FD09F1">
        <w:rPr>
          <w:spacing w:val="4"/>
          <w:w w:val="104"/>
        </w:rPr>
        <w:t>м</w:t>
      </w:r>
      <w:r w:rsidRPr="00FD09F1">
        <w:rPr>
          <w:w w:val="104"/>
        </w:rPr>
        <w:t>у</w:t>
      </w:r>
      <w:r w:rsidRPr="00FD09F1">
        <w:t xml:space="preserve"> </w:t>
      </w:r>
      <w:r w:rsidRPr="00FD09F1">
        <w:rPr>
          <w:w w:val="104"/>
        </w:rPr>
        <w:t>от</w:t>
      </w:r>
      <w:r w:rsidRPr="00FD09F1">
        <w:rPr>
          <w:spacing w:val="2"/>
          <w:w w:val="104"/>
        </w:rPr>
        <w:t>с</w:t>
      </w:r>
      <w:r w:rsidRPr="00FD09F1">
        <w:rPr>
          <w:w w:val="104"/>
        </w:rPr>
        <w:t>у</w:t>
      </w:r>
      <w:r w:rsidRPr="00FD09F1">
        <w:rPr>
          <w:spacing w:val="-1"/>
          <w:w w:val="104"/>
        </w:rPr>
        <w:t>т</w:t>
      </w:r>
      <w:r w:rsidRPr="00FD09F1">
        <w:rPr>
          <w:spacing w:val="2"/>
          <w:w w:val="104"/>
        </w:rPr>
        <w:t>с</w:t>
      </w:r>
      <w:r w:rsidRPr="00FD09F1">
        <w:rPr>
          <w:w w:val="104"/>
        </w:rPr>
        <w:t>т</w:t>
      </w:r>
      <w:r w:rsidRPr="00FD09F1">
        <w:rPr>
          <w:spacing w:val="1"/>
          <w:w w:val="104"/>
        </w:rPr>
        <w:t>в</w:t>
      </w:r>
      <w:r w:rsidRPr="00FD09F1">
        <w:rPr>
          <w:w w:val="104"/>
        </w:rPr>
        <w:t>ует</w:t>
      </w:r>
      <w:r w:rsidRPr="00FD09F1">
        <w:rPr>
          <w:spacing w:val="1"/>
        </w:rPr>
        <w:t xml:space="preserve"> </w:t>
      </w:r>
      <w:r w:rsidRPr="00FD09F1">
        <w:rPr>
          <w:w w:val="104"/>
        </w:rPr>
        <w:t>в</w:t>
      </w:r>
      <w:r w:rsidRPr="00FD09F1">
        <w:rPr>
          <w:spacing w:val="3"/>
          <w:w w:val="104"/>
        </w:rPr>
        <w:t>ы</w:t>
      </w:r>
      <w:r w:rsidRPr="00FD09F1">
        <w:rPr>
          <w:w w:val="104"/>
        </w:rPr>
        <w:t>де</w:t>
      </w:r>
      <w:r w:rsidRPr="00FD09F1">
        <w:rPr>
          <w:spacing w:val="-1"/>
          <w:w w:val="104"/>
        </w:rPr>
        <w:t>л</w:t>
      </w:r>
      <w:r w:rsidRPr="00FD09F1">
        <w:rPr>
          <w:spacing w:val="2"/>
          <w:w w:val="104"/>
        </w:rPr>
        <w:t>е</w:t>
      </w:r>
      <w:r w:rsidRPr="00FD09F1">
        <w:rPr>
          <w:w w:val="104"/>
        </w:rPr>
        <w:t>н</w:t>
      </w:r>
      <w:r w:rsidRPr="00FD09F1">
        <w:rPr>
          <w:spacing w:val="-1"/>
          <w:w w:val="104"/>
        </w:rPr>
        <w:t>и</w:t>
      </w:r>
      <w:r w:rsidRPr="00FD09F1">
        <w:rPr>
          <w:w w:val="104"/>
        </w:rPr>
        <w:t>е</w:t>
      </w:r>
      <w:r w:rsidRPr="00FD09F1">
        <w:rPr>
          <w:spacing w:val="4"/>
        </w:rPr>
        <w:t xml:space="preserve"> </w:t>
      </w:r>
      <w:r w:rsidRPr="00FD09F1">
        <w:rPr>
          <w:spacing w:val="2"/>
          <w:w w:val="104"/>
        </w:rPr>
        <w:t>п</w:t>
      </w:r>
      <w:r w:rsidRPr="00FD09F1">
        <w:rPr>
          <w:spacing w:val="-3"/>
          <w:w w:val="104"/>
        </w:rPr>
        <w:t>у</w:t>
      </w:r>
      <w:r w:rsidRPr="00FD09F1">
        <w:rPr>
          <w:w w:val="104"/>
        </w:rPr>
        <w:t>зы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ь</w:t>
      </w:r>
      <w:r w:rsidRPr="00FD09F1">
        <w:rPr>
          <w:spacing w:val="2"/>
          <w:w w:val="104"/>
        </w:rPr>
        <w:t>к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в</w:t>
      </w:r>
      <w:r w:rsidRPr="00FD09F1">
        <w:rPr>
          <w:spacing w:val="6"/>
        </w:rPr>
        <w:t xml:space="preserve"> </w:t>
      </w:r>
      <w:r w:rsidRPr="00FD09F1">
        <w:rPr>
          <w:w w:val="104"/>
        </w:rPr>
        <w:t>в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п</w:t>
      </w:r>
      <w:r w:rsidRPr="00FD09F1">
        <w:rPr>
          <w:spacing w:val="1"/>
          <w:w w:val="104"/>
        </w:rPr>
        <w:t>ро</w:t>
      </w:r>
      <w:r w:rsidRPr="00FD09F1">
        <w:rPr>
          <w:w w:val="104"/>
        </w:rPr>
        <w:t>б</w:t>
      </w:r>
      <w:r w:rsidRPr="00FD09F1">
        <w:rPr>
          <w:spacing w:val="-1"/>
          <w:w w:val="104"/>
        </w:rPr>
        <w:t>и</w:t>
      </w:r>
      <w:r w:rsidRPr="00FD09F1">
        <w:rPr>
          <w:w w:val="104"/>
        </w:rPr>
        <w:t>рке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с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ва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еным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ка</w:t>
      </w:r>
      <w:r w:rsidRPr="00FD09F1">
        <w:rPr>
          <w:spacing w:val="3"/>
          <w:w w:val="104"/>
        </w:rPr>
        <w:t>р</w:t>
      </w:r>
      <w:r w:rsidRPr="00FD09F1">
        <w:rPr>
          <w:w w:val="104"/>
        </w:rPr>
        <w:t>тоф</w:t>
      </w:r>
      <w:r w:rsidRPr="00FD09F1">
        <w:rPr>
          <w:spacing w:val="1"/>
          <w:w w:val="104"/>
        </w:rPr>
        <w:t>е</w:t>
      </w:r>
      <w:r w:rsidRPr="00FD09F1">
        <w:rPr>
          <w:w w:val="104"/>
        </w:rPr>
        <w:t>лем</w:t>
      </w:r>
      <w:proofErr w:type="gramStart"/>
      <w:r w:rsidRPr="00FD09F1">
        <w:rPr>
          <w:w w:val="104"/>
        </w:rPr>
        <w:t>,?</w:t>
      </w:r>
      <w:r w:rsidRPr="00FD09F1">
        <w:t xml:space="preserve"> </w:t>
      </w:r>
      <w:proofErr w:type="gramEnd"/>
    </w:p>
    <w:p w:rsidR="00487ECA" w:rsidRPr="00FD09F1" w:rsidRDefault="00487ECA" w:rsidP="00FD09F1">
      <w:pPr>
        <w:widowControl w:val="0"/>
        <w:tabs>
          <w:tab w:val="left" w:pos="720"/>
        </w:tabs>
        <w:autoSpaceDE w:val="0"/>
        <w:autoSpaceDN w:val="0"/>
        <w:adjustRightInd w:val="0"/>
        <w:spacing w:line="256" w:lineRule="auto"/>
        <w:ind w:right="-20"/>
      </w:pPr>
      <w:r w:rsidRPr="00FD09F1">
        <w:rPr>
          <w:b/>
          <w:bCs/>
          <w:w w:val="104"/>
        </w:rPr>
        <w:t>Офор</w:t>
      </w:r>
      <w:r w:rsidRPr="00FD09F1">
        <w:rPr>
          <w:b/>
          <w:bCs/>
          <w:spacing w:val="1"/>
          <w:w w:val="104"/>
        </w:rPr>
        <w:t>мл</w:t>
      </w:r>
      <w:r w:rsidRPr="00FD09F1">
        <w:rPr>
          <w:b/>
          <w:bCs/>
          <w:w w:val="104"/>
        </w:rPr>
        <w:t>ение</w:t>
      </w:r>
      <w:r w:rsidRPr="00FD09F1">
        <w:rPr>
          <w:spacing w:val="4"/>
        </w:rPr>
        <w:t xml:space="preserve"> </w:t>
      </w:r>
      <w:r w:rsidRPr="00FD09F1">
        <w:rPr>
          <w:b/>
          <w:bCs/>
          <w:w w:val="104"/>
        </w:rPr>
        <w:t>резу</w:t>
      </w:r>
      <w:r w:rsidRPr="00FD09F1">
        <w:rPr>
          <w:b/>
          <w:bCs/>
          <w:spacing w:val="1"/>
          <w:w w:val="104"/>
        </w:rPr>
        <w:t>л</w:t>
      </w:r>
      <w:r w:rsidRPr="00FD09F1">
        <w:rPr>
          <w:b/>
          <w:bCs/>
          <w:spacing w:val="-2"/>
          <w:w w:val="104"/>
        </w:rPr>
        <w:t>ь</w:t>
      </w:r>
      <w:r w:rsidRPr="00FD09F1">
        <w:rPr>
          <w:b/>
          <w:bCs/>
          <w:spacing w:val="5"/>
          <w:w w:val="104"/>
        </w:rPr>
        <w:t>т</w:t>
      </w:r>
      <w:r w:rsidRPr="00FD09F1">
        <w:rPr>
          <w:b/>
          <w:bCs/>
          <w:spacing w:val="-1"/>
          <w:w w:val="104"/>
        </w:rPr>
        <w:t>а</w:t>
      </w:r>
      <w:r w:rsidRPr="00FD09F1">
        <w:rPr>
          <w:b/>
          <w:bCs/>
          <w:spacing w:val="2"/>
          <w:w w:val="104"/>
        </w:rPr>
        <w:t>т</w:t>
      </w:r>
      <w:r w:rsidRPr="00FD09F1">
        <w:rPr>
          <w:b/>
          <w:bCs/>
          <w:w w:val="104"/>
        </w:rPr>
        <w:t>ов:</w:t>
      </w:r>
    </w:p>
    <w:p w:rsidR="0066245F" w:rsidRDefault="00487ECA" w:rsidP="005C4161">
      <w:pPr>
        <w:widowControl w:val="0"/>
        <w:autoSpaceDE w:val="0"/>
        <w:autoSpaceDN w:val="0"/>
        <w:adjustRightInd w:val="0"/>
        <w:spacing w:line="244" w:lineRule="auto"/>
        <w:ind w:left="6308" w:right="4866" w:hanging="6308"/>
        <w:rPr>
          <w:spacing w:val="3"/>
        </w:rPr>
      </w:pPr>
      <w:r w:rsidRPr="00FD09F1">
        <w:rPr>
          <w:w w:val="104"/>
        </w:rPr>
        <w:t>Сд</w:t>
      </w:r>
      <w:r w:rsidRPr="00FD09F1">
        <w:rPr>
          <w:spacing w:val="1"/>
          <w:w w:val="104"/>
        </w:rPr>
        <w:t>е</w:t>
      </w:r>
      <w:r w:rsidRPr="00FD09F1">
        <w:rPr>
          <w:w w:val="104"/>
        </w:rPr>
        <w:t>лайте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выв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д,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в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какой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из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пр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бир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к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пр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тек</w:t>
      </w:r>
      <w:r w:rsidRPr="00FD09F1">
        <w:rPr>
          <w:spacing w:val="1"/>
          <w:w w:val="104"/>
        </w:rPr>
        <w:t>а</w:t>
      </w:r>
      <w:r w:rsidRPr="00FD09F1">
        <w:rPr>
          <w:w w:val="104"/>
        </w:rPr>
        <w:t>ла</w:t>
      </w:r>
      <w:r w:rsidRPr="00FD09F1">
        <w:rPr>
          <w:spacing w:val="5"/>
        </w:rPr>
        <w:t xml:space="preserve"> </w:t>
      </w:r>
      <w:r w:rsidRPr="00FD09F1">
        <w:rPr>
          <w:w w:val="104"/>
        </w:rPr>
        <w:t>х</w:t>
      </w:r>
      <w:r w:rsidRPr="00FD09F1">
        <w:rPr>
          <w:spacing w:val="-1"/>
          <w:w w:val="104"/>
        </w:rPr>
        <w:t>и</w:t>
      </w:r>
      <w:r w:rsidRPr="00FD09F1">
        <w:rPr>
          <w:w w:val="104"/>
        </w:rPr>
        <w:t>мич</w:t>
      </w:r>
      <w:r w:rsidRPr="00FD09F1">
        <w:rPr>
          <w:spacing w:val="2"/>
          <w:w w:val="104"/>
        </w:rPr>
        <w:t>е</w:t>
      </w:r>
      <w:r w:rsidRPr="00FD09F1">
        <w:rPr>
          <w:w w:val="104"/>
        </w:rPr>
        <w:t>ская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е</w:t>
      </w:r>
      <w:r w:rsidRPr="00FD09F1">
        <w:rPr>
          <w:spacing w:val="1"/>
          <w:w w:val="104"/>
        </w:rPr>
        <w:t>а</w:t>
      </w:r>
      <w:r w:rsidRPr="00FD09F1">
        <w:rPr>
          <w:w w:val="104"/>
        </w:rPr>
        <w:t>кция,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а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в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к</w:t>
      </w:r>
      <w:r w:rsidRPr="00FD09F1">
        <w:rPr>
          <w:spacing w:val="2"/>
          <w:w w:val="104"/>
        </w:rPr>
        <w:t>а</w:t>
      </w:r>
      <w:r w:rsidRPr="00FD09F1">
        <w:rPr>
          <w:w w:val="104"/>
        </w:rPr>
        <w:t>кой</w:t>
      </w:r>
      <w:r w:rsidRPr="00FD09F1">
        <w:rPr>
          <w:spacing w:val="5"/>
        </w:rPr>
        <w:t xml:space="preserve"> </w:t>
      </w:r>
      <w:r w:rsidRPr="00FD09F1">
        <w:rPr>
          <w:w w:val="104"/>
        </w:rPr>
        <w:t>нет?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С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ч</w:t>
      </w:r>
      <w:r w:rsidRPr="00FD09F1">
        <w:rPr>
          <w:w w:val="104"/>
        </w:rPr>
        <w:t>ем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это</w:t>
      </w:r>
      <w:r w:rsidRPr="00FD09F1">
        <w:rPr>
          <w:spacing w:val="3"/>
        </w:rPr>
        <w:t xml:space="preserve"> </w:t>
      </w:r>
    </w:p>
    <w:p w:rsidR="0066245F" w:rsidRDefault="0066245F" w:rsidP="005C4161">
      <w:pPr>
        <w:widowControl w:val="0"/>
        <w:autoSpaceDE w:val="0"/>
        <w:autoSpaceDN w:val="0"/>
        <w:adjustRightInd w:val="0"/>
        <w:spacing w:line="244" w:lineRule="auto"/>
        <w:ind w:left="6308" w:right="4866" w:hanging="6308"/>
        <w:rPr>
          <w:spacing w:val="3"/>
        </w:rPr>
      </w:pPr>
    </w:p>
    <w:p w:rsidR="00487ECA" w:rsidRPr="005C4161" w:rsidRDefault="0066245F" w:rsidP="0066245F">
      <w:pPr>
        <w:widowControl w:val="0"/>
        <w:autoSpaceDE w:val="0"/>
        <w:autoSpaceDN w:val="0"/>
        <w:adjustRightInd w:val="0"/>
        <w:spacing w:line="244" w:lineRule="auto"/>
        <w:ind w:left="6308" w:right="4866" w:hanging="6308"/>
        <w:jc w:val="center"/>
        <w:rPr>
          <w:w w:val="104"/>
        </w:rPr>
      </w:pPr>
      <w:r>
        <w:rPr>
          <w:spacing w:val="3"/>
        </w:rPr>
        <w:t xml:space="preserve">                                                                                    </w:t>
      </w:r>
      <w:r w:rsidR="00487ECA">
        <w:rPr>
          <w:b/>
          <w:bCs/>
          <w:w w:val="99"/>
        </w:rPr>
        <w:t>ЛА</w:t>
      </w:r>
      <w:r w:rsidR="00487ECA">
        <w:rPr>
          <w:b/>
          <w:bCs/>
          <w:spacing w:val="2"/>
          <w:w w:val="99"/>
        </w:rPr>
        <w:t>Б</w:t>
      </w:r>
      <w:r w:rsidR="00487ECA">
        <w:rPr>
          <w:b/>
          <w:bCs/>
        </w:rPr>
        <w:t>О</w:t>
      </w:r>
      <w:r w:rsidR="00487ECA">
        <w:rPr>
          <w:b/>
          <w:bCs/>
          <w:spacing w:val="-1"/>
        </w:rPr>
        <w:t>Р</w:t>
      </w:r>
      <w:r w:rsidR="00487ECA">
        <w:rPr>
          <w:b/>
          <w:bCs/>
          <w:w w:val="99"/>
        </w:rPr>
        <w:t>А</w:t>
      </w:r>
      <w:r w:rsidR="00487ECA">
        <w:rPr>
          <w:b/>
          <w:bCs/>
        </w:rPr>
        <w:t>ТО</w:t>
      </w:r>
      <w:r w:rsidR="00487ECA">
        <w:rPr>
          <w:b/>
          <w:bCs/>
          <w:spacing w:val="-2"/>
        </w:rPr>
        <w:t>Р</w:t>
      </w:r>
      <w:r w:rsidR="00487ECA">
        <w:rPr>
          <w:b/>
          <w:bCs/>
        </w:rPr>
        <w:t>Н</w:t>
      </w:r>
      <w:r w:rsidR="00487ECA">
        <w:rPr>
          <w:b/>
          <w:bCs/>
          <w:w w:val="99"/>
        </w:rPr>
        <w:t>АЯ</w:t>
      </w:r>
      <w:r w:rsidR="00487ECA">
        <w:t xml:space="preserve"> </w:t>
      </w:r>
      <w:r w:rsidR="00487ECA">
        <w:rPr>
          <w:b/>
          <w:bCs/>
          <w:spacing w:val="-1"/>
        </w:rPr>
        <w:t>Р</w:t>
      </w:r>
      <w:r w:rsidR="00487ECA">
        <w:rPr>
          <w:b/>
          <w:bCs/>
          <w:w w:val="99"/>
        </w:rPr>
        <w:t>А</w:t>
      </w:r>
      <w:r w:rsidR="00487ECA">
        <w:rPr>
          <w:b/>
          <w:bCs/>
          <w:spacing w:val="2"/>
          <w:w w:val="99"/>
        </w:rPr>
        <w:t>Б</w:t>
      </w:r>
      <w:r w:rsidR="00487ECA">
        <w:rPr>
          <w:b/>
          <w:bCs/>
        </w:rPr>
        <w:t>О</w:t>
      </w:r>
      <w:r w:rsidR="00487ECA">
        <w:rPr>
          <w:b/>
          <w:bCs/>
          <w:spacing w:val="1"/>
        </w:rPr>
        <w:t>Т</w:t>
      </w:r>
      <w:r w:rsidR="00487ECA">
        <w:rPr>
          <w:b/>
          <w:bCs/>
          <w:w w:val="99"/>
        </w:rPr>
        <w:t>А</w:t>
      </w:r>
      <w:r w:rsidR="00487ECA">
        <w:t xml:space="preserve"> </w:t>
      </w:r>
      <w:r w:rsidR="00487ECA">
        <w:rPr>
          <w:b/>
          <w:bCs/>
        </w:rPr>
        <w:t>№</w:t>
      </w:r>
      <w:r w:rsidR="00487ECA">
        <w:t xml:space="preserve"> </w:t>
      </w:r>
      <w:r w:rsidR="00487ECA">
        <w:rPr>
          <w:b/>
          <w:bCs/>
        </w:rPr>
        <w:t>2</w:t>
      </w:r>
    </w:p>
    <w:p w:rsidR="00FD09F1" w:rsidRDefault="00487ECA" w:rsidP="00FD09F1">
      <w:pPr>
        <w:widowControl w:val="0"/>
        <w:autoSpaceDE w:val="0"/>
        <w:autoSpaceDN w:val="0"/>
        <w:adjustRightInd w:val="0"/>
        <w:spacing w:line="253" w:lineRule="auto"/>
        <w:ind w:right="1181" w:firstLine="5220"/>
      </w:pPr>
      <w:r w:rsidRPr="00FD09F1">
        <w:rPr>
          <w:w w:val="104"/>
        </w:rPr>
        <w:t>по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те</w:t>
      </w:r>
      <w:r w:rsidRPr="00FD09F1">
        <w:rPr>
          <w:spacing w:val="1"/>
          <w:w w:val="104"/>
        </w:rPr>
        <w:t>м</w:t>
      </w:r>
      <w:r w:rsidRPr="00FD09F1">
        <w:rPr>
          <w:w w:val="104"/>
        </w:rPr>
        <w:t>е:</w:t>
      </w:r>
      <w:r w:rsidRPr="00FD09F1">
        <w:rPr>
          <w:spacing w:val="4"/>
        </w:rPr>
        <w:t xml:space="preserve"> </w:t>
      </w:r>
      <w:r w:rsidRPr="00FD09F1">
        <w:rPr>
          <w:b/>
          <w:bCs/>
          <w:w w:val="104"/>
        </w:rPr>
        <w:t>"</w:t>
      </w:r>
      <w:r w:rsidRPr="00FD09F1">
        <w:rPr>
          <w:b/>
          <w:bCs/>
          <w:i/>
          <w:iCs/>
          <w:w w:val="104"/>
        </w:rPr>
        <w:t>Ж</w:t>
      </w:r>
      <w:r w:rsidRPr="00FD09F1">
        <w:rPr>
          <w:b/>
          <w:bCs/>
          <w:i/>
          <w:iCs/>
          <w:spacing w:val="1"/>
          <w:w w:val="104"/>
        </w:rPr>
        <w:t>и</w:t>
      </w:r>
      <w:r w:rsidRPr="00FD09F1">
        <w:rPr>
          <w:b/>
          <w:bCs/>
          <w:i/>
          <w:iCs/>
          <w:w w:val="104"/>
        </w:rPr>
        <w:t>в</w:t>
      </w:r>
      <w:r w:rsidRPr="00FD09F1">
        <w:rPr>
          <w:b/>
          <w:bCs/>
          <w:i/>
          <w:iCs/>
          <w:spacing w:val="1"/>
          <w:w w:val="104"/>
        </w:rPr>
        <w:t>о</w:t>
      </w:r>
      <w:r w:rsidRPr="00FD09F1">
        <w:rPr>
          <w:b/>
          <w:bCs/>
          <w:i/>
          <w:iCs/>
          <w:spacing w:val="3"/>
          <w:w w:val="104"/>
        </w:rPr>
        <w:t>т</w:t>
      </w:r>
      <w:r w:rsidRPr="00FD09F1">
        <w:rPr>
          <w:b/>
          <w:bCs/>
          <w:i/>
          <w:iCs/>
          <w:w w:val="104"/>
        </w:rPr>
        <w:t>н</w:t>
      </w:r>
      <w:r w:rsidRPr="00FD09F1">
        <w:rPr>
          <w:b/>
          <w:bCs/>
          <w:i/>
          <w:iCs/>
          <w:spacing w:val="1"/>
          <w:w w:val="104"/>
        </w:rPr>
        <w:t>а</w:t>
      </w:r>
      <w:r w:rsidRPr="00FD09F1">
        <w:rPr>
          <w:b/>
          <w:bCs/>
          <w:i/>
          <w:iCs/>
          <w:w w:val="104"/>
        </w:rPr>
        <w:t>я</w:t>
      </w:r>
      <w:r w:rsidRPr="00FD09F1">
        <w:rPr>
          <w:spacing w:val="3"/>
        </w:rPr>
        <w:t xml:space="preserve"> </w:t>
      </w:r>
      <w:r w:rsidRPr="00FD09F1">
        <w:rPr>
          <w:b/>
          <w:bCs/>
          <w:i/>
          <w:iCs/>
          <w:w w:val="104"/>
        </w:rPr>
        <w:t>и</w:t>
      </w:r>
      <w:r w:rsidRPr="00FD09F1">
        <w:rPr>
          <w:spacing w:val="4"/>
        </w:rPr>
        <w:t xml:space="preserve"> </w:t>
      </w:r>
      <w:r w:rsidRPr="00FD09F1">
        <w:rPr>
          <w:b/>
          <w:bCs/>
          <w:i/>
          <w:iCs/>
          <w:w w:val="104"/>
        </w:rPr>
        <w:t>ра</w:t>
      </w:r>
      <w:r w:rsidRPr="00FD09F1">
        <w:rPr>
          <w:b/>
          <w:bCs/>
          <w:i/>
          <w:iCs/>
          <w:spacing w:val="-1"/>
          <w:w w:val="104"/>
        </w:rPr>
        <w:t>с</w:t>
      </w:r>
      <w:r w:rsidRPr="00FD09F1">
        <w:rPr>
          <w:b/>
          <w:bCs/>
          <w:i/>
          <w:iCs/>
          <w:spacing w:val="2"/>
          <w:w w:val="104"/>
        </w:rPr>
        <w:t>т</w:t>
      </w:r>
      <w:r w:rsidRPr="00FD09F1">
        <w:rPr>
          <w:b/>
          <w:bCs/>
          <w:i/>
          <w:iCs/>
          <w:spacing w:val="-2"/>
          <w:w w:val="104"/>
        </w:rPr>
        <w:t>и</w:t>
      </w:r>
      <w:r w:rsidRPr="00FD09F1">
        <w:rPr>
          <w:b/>
          <w:bCs/>
          <w:i/>
          <w:iCs/>
          <w:spacing w:val="2"/>
          <w:w w:val="104"/>
        </w:rPr>
        <w:t>т</w:t>
      </w:r>
      <w:r w:rsidRPr="00FD09F1">
        <w:rPr>
          <w:b/>
          <w:bCs/>
          <w:i/>
          <w:iCs/>
          <w:w w:val="104"/>
        </w:rPr>
        <w:t>е</w:t>
      </w:r>
      <w:r w:rsidRPr="00FD09F1">
        <w:rPr>
          <w:b/>
          <w:bCs/>
          <w:i/>
          <w:iCs/>
          <w:spacing w:val="2"/>
          <w:w w:val="104"/>
        </w:rPr>
        <w:t>л</w:t>
      </w:r>
      <w:r w:rsidRPr="00FD09F1">
        <w:rPr>
          <w:b/>
          <w:bCs/>
          <w:i/>
          <w:iCs/>
          <w:w w:val="104"/>
        </w:rPr>
        <w:t>ьн</w:t>
      </w:r>
      <w:r w:rsidRPr="00FD09F1">
        <w:rPr>
          <w:b/>
          <w:bCs/>
          <w:i/>
          <w:iCs/>
          <w:spacing w:val="1"/>
          <w:w w:val="104"/>
        </w:rPr>
        <w:t>а</w:t>
      </w:r>
      <w:r w:rsidRPr="00FD09F1">
        <w:rPr>
          <w:b/>
          <w:bCs/>
          <w:i/>
          <w:iCs/>
          <w:w w:val="104"/>
        </w:rPr>
        <w:t>я</w:t>
      </w:r>
      <w:r w:rsidRPr="00FD09F1">
        <w:rPr>
          <w:spacing w:val="3"/>
        </w:rPr>
        <w:t xml:space="preserve"> </w:t>
      </w:r>
      <w:r w:rsidRPr="00FD09F1">
        <w:rPr>
          <w:b/>
          <w:bCs/>
          <w:i/>
          <w:iCs/>
          <w:w w:val="104"/>
        </w:rPr>
        <w:t>кл</w:t>
      </w:r>
      <w:r w:rsidRPr="00FD09F1">
        <w:rPr>
          <w:b/>
          <w:bCs/>
          <w:i/>
          <w:iCs/>
          <w:spacing w:val="-1"/>
          <w:w w:val="104"/>
        </w:rPr>
        <w:t>е</w:t>
      </w:r>
      <w:r w:rsidRPr="00FD09F1">
        <w:rPr>
          <w:b/>
          <w:bCs/>
          <w:i/>
          <w:iCs/>
          <w:spacing w:val="2"/>
          <w:w w:val="104"/>
        </w:rPr>
        <w:t>т</w:t>
      </w:r>
      <w:r w:rsidRPr="00FD09F1">
        <w:rPr>
          <w:b/>
          <w:bCs/>
          <w:i/>
          <w:iCs/>
          <w:w w:val="104"/>
        </w:rPr>
        <w:t>ки</w:t>
      </w:r>
      <w:r w:rsidRPr="00FD09F1">
        <w:rPr>
          <w:spacing w:val="3"/>
        </w:rPr>
        <w:t xml:space="preserve"> </w:t>
      </w:r>
      <w:r w:rsidRPr="00FD09F1">
        <w:rPr>
          <w:b/>
          <w:bCs/>
          <w:i/>
          <w:iCs/>
          <w:w w:val="104"/>
        </w:rPr>
        <w:t>под</w:t>
      </w:r>
      <w:r w:rsidRPr="00FD09F1">
        <w:rPr>
          <w:spacing w:val="3"/>
        </w:rPr>
        <w:t xml:space="preserve"> </w:t>
      </w:r>
      <w:r w:rsidRPr="00FD09F1">
        <w:rPr>
          <w:b/>
          <w:bCs/>
          <w:i/>
          <w:iCs/>
          <w:w w:val="104"/>
        </w:rPr>
        <w:t>м</w:t>
      </w:r>
      <w:r w:rsidRPr="00FD09F1">
        <w:rPr>
          <w:b/>
          <w:bCs/>
          <w:i/>
          <w:iCs/>
          <w:spacing w:val="-1"/>
          <w:w w:val="104"/>
        </w:rPr>
        <w:t>и</w:t>
      </w:r>
      <w:r w:rsidRPr="00FD09F1">
        <w:rPr>
          <w:b/>
          <w:bCs/>
          <w:i/>
          <w:iCs/>
          <w:w w:val="104"/>
        </w:rPr>
        <w:t>кроск</w:t>
      </w:r>
      <w:r w:rsidRPr="00FD09F1">
        <w:rPr>
          <w:b/>
          <w:bCs/>
          <w:i/>
          <w:iCs/>
          <w:spacing w:val="1"/>
          <w:w w:val="104"/>
        </w:rPr>
        <w:t>о</w:t>
      </w:r>
      <w:r w:rsidRPr="00FD09F1">
        <w:rPr>
          <w:b/>
          <w:bCs/>
          <w:i/>
          <w:iCs/>
          <w:w w:val="104"/>
        </w:rPr>
        <w:t>п</w:t>
      </w:r>
      <w:r w:rsidRPr="00FD09F1">
        <w:rPr>
          <w:b/>
          <w:bCs/>
          <w:i/>
          <w:iCs/>
          <w:spacing w:val="1"/>
          <w:w w:val="104"/>
        </w:rPr>
        <w:t>о</w:t>
      </w:r>
      <w:r w:rsidRPr="00FD09F1">
        <w:rPr>
          <w:b/>
          <w:bCs/>
          <w:i/>
          <w:iCs/>
          <w:spacing w:val="4"/>
          <w:w w:val="104"/>
        </w:rPr>
        <w:t>м</w:t>
      </w:r>
      <w:r w:rsidRPr="00FD09F1">
        <w:rPr>
          <w:b/>
          <w:bCs/>
          <w:w w:val="104"/>
        </w:rPr>
        <w:t>"</w:t>
      </w:r>
      <w:r w:rsidRPr="00FD09F1">
        <w:t xml:space="preserve"> </w:t>
      </w:r>
    </w:p>
    <w:p w:rsidR="00FD09F1" w:rsidRDefault="00487ECA" w:rsidP="00FD09F1">
      <w:pPr>
        <w:widowControl w:val="0"/>
        <w:autoSpaceDE w:val="0"/>
        <w:autoSpaceDN w:val="0"/>
        <w:adjustRightInd w:val="0"/>
        <w:spacing w:line="253" w:lineRule="auto"/>
        <w:ind w:right="47"/>
      </w:pPr>
      <w:r w:rsidRPr="00FD09F1">
        <w:rPr>
          <w:b/>
          <w:bCs/>
          <w:w w:val="104"/>
        </w:rPr>
        <w:t>Це</w:t>
      </w:r>
      <w:r w:rsidRPr="00FD09F1">
        <w:rPr>
          <w:b/>
          <w:bCs/>
          <w:spacing w:val="1"/>
          <w:w w:val="104"/>
        </w:rPr>
        <w:t>л</w:t>
      </w:r>
      <w:r w:rsidRPr="00FD09F1">
        <w:rPr>
          <w:b/>
          <w:bCs/>
          <w:w w:val="104"/>
        </w:rPr>
        <w:t>ь:</w:t>
      </w:r>
      <w:r w:rsidRPr="00FD09F1">
        <w:rPr>
          <w:spacing w:val="5"/>
        </w:rPr>
        <w:t xml:space="preserve"> </w:t>
      </w:r>
      <w:r w:rsidRPr="00FD09F1">
        <w:rPr>
          <w:w w:val="104"/>
        </w:rPr>
        <w:t>з</w:t>
      </w:r>
      <w:r w:rsidRPr="00FD09F1">
        <w:rPr>
          <w:spacing w:val="1"/>
          <w:w w:val="104"/>
        </w:rPr>
        <w:t>а</w:t>
      </w:r>
      <w:r w:rsidRPr="00FD09F1">
        <w:rPr>
          <w:w w:val="104"/>
        </w:rPr>
        <w:t>крепи</w:t>
      </w:r>
      <w:r w:rsidRPr="00FD09F1">
        <w:rPr>
          <w:spacing w:val="-1"/>
          <w:w w:val="104"/>
        </w:rPr>
        <w:t>т</w:t>
      </w:r>
      <w:r w:rsidRPr="00FD09F1">
        <w:rPr>
          <w:w w:val="104"/>
        </w:rPr>
        <w:t>ь</w:t>
      </w:r>
      <w:r w:rsidRPr="00FD09F1">
        <w:rPr>
          <w:spacing w:val="4"/>
        </w:rPr>
        <w:t xml:space="preserve"> </w:t>
      </w:r>
      <w:r w:rsidRPr="00FD09F1">
        <w:rPr>
          <w:spacing w:val="-2"/>
          <w:w w:val="104"/>
        </w:rPr>
        <w:t>у</w:t>
      </w:r>
      <w:r w:rsidRPr="00FD09F1">
        <w:rPr>
          <w:w w:val="104"/>
        </w:rPr>
        <w:t>м</w:t>
      </w:r>
      <w:r w:rsidRPr="00FD09F1">
        <w:rPr>
          <w:spacing w:val="2"/>
          <w:w w:val="104"/>
        </w:rPr>
        <w:t>е</w:t>
      </w:r>
      <w:r w:rsidRPr="00FD09F1">
        <w:rPr>
          <w:w w:val="104"/>
        </w:rPr>
        <w:t>н</w:t>
      </w:r>
      <w:r w:rsidRPr="00FD09F1">
        <w:rPr>
          <w:spacing w:val="-1"/>
          <w:w w:val="104"/>
        </w:rPr>
        <w:t>и</w:t>
      </w:r>
      <w:r w:rsidRPr="00FD09F1">
        <w:rPr>
          <w:w w:val="104"/>
        </w:rPr>
        <w:t>е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г</w:t>
      </w:r>
      <w:r w:rsidRPr="00FD09F1">
        <w:rPr>
          <w:spacing w:val="1"/>
          <w:w w:val="104"/>
        </w:rPr>
        <w:t>ото</w:t>
      </w:r>
      <w:r w:rsidRPr="00FD09F1">
        <w:rPr>
          <w:w w:val="104"/>
        </w:rPr>
        <w:t>ви</w:t>
      </w:r>
      <w:r w:rsidRPr="00FD09F1">
        <w:rPr>
          <w:spacing w:val="-1"/>
          <w:w w:val="104"/>
        </w:rPr>
        <w:t>т</w:t>
      </w:r>
      <w:r w:rsidRPr="00FD09F1">
        <w:rPr>
          <w:w w:val="104"/>
        </w:rPr>
        <w:t>ь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ми</w:t>
      </w:r>
      <w:r w:rsidRPr="00FD09F1">
        <w:rPr>
          <w:w w:val="104"/>
        </w:rPr>
        <w:t>к</w:t>
      </w:r>
      <w:r w:rsidRPr="00FD09F1">
        <w:rPr>
          <w:spacing w:val="1"/>
          <w:w w:val="104"/>
        </w:rPr>
        <w:t>ро</w:t>
      </w:r>
      <w:r w:rsidRPr="00FD09F1">
        <w:rPr>
          <w:w w:val="104"/>
        </w:rPr>
        <w:t>препараты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и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а</w:t>
      </w:r>
      <w:r w:rsidRPr="00FD09F1">
        <w:rPr>
          <w:spacing w:val="3"/>
          <w:w w:val="104"/>
        </w:rPr>
        <w:t>с</w:t>
      </w:r>
      <w:r w:rsidRPr="00FD09F1">
        <w:rPr>
          <w:w w:val="104"/>
        </w:rPr>
        <w:t>с</w:t>
      </w:r>
      <w:r w:rsidRPr="00FD09F1">
        <w:rPr>
          <w:spacing w:val="1"/>
          <w:w w:val="104"/>
        </w:rPr>
        <w:t>м</w:t>
      </w:r>
      <w:r w:rsidRPr="00FD09F1">
        <w:rPr>
          <w:w w:val="104"/>
        </w:rPr>
        <w:t>ат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ива</w:t>
      </w:r>
      <w:r w:rsidRPr="00FD09F1">
        <w:rPr>
          <w:spacing w:val="-1"/>
          <w:w w:val="104"/>
        </w:rPr>
        <w:t>т</w:t>
      </w:r>
      <w:r w:rsidRPr="00FD09F1">
        <w:rPr>
          <w:w w:val="104"/>
        </w:rPr>
        <w:t>ь</w:t>
      </w:r>
      <w:r w:rsidRPr="00FD09F1">
        <w:rPr>
          <w:spacing w:val="5"/>
        </w:rPr>
        <w:t xml:space="preserve"> </w:t>
      </w:r>
      <w:r w:rsidRPr="00FD09F1">
        <w:rPr>
          <w:w w:val="104"/>
        </w:rPr>
        <w:t>их</w:t>
      </w:r>
      <w:r w:rsidR="00FD09F1">
        <w:t xml:space="preserve"> </w:t>
      </w:r>
      <w:r w:rsidRPr="00FD09F1">
        <w:rPr>
          <w:w w:val="104"/>
        </w:rPr>
        <w:t>под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м</w:t>
      </w:r>
      <w:r w:rsidRPr="00FD09F1">
        <w:rPr>
          <w:w w:val="104"/>
        </w:rPr>
        <w:t>и</w:t>
      </w:r>
      <w:r w:rsidRPr="00FD09F1">
        <w:rPr>
          <w:spacing w:val="-1"/>
          <w:w w:val="104"/>
        </w:rPr>
        <w:t>к</w:t>
      </w:r>
      <w:r w:rsidRPr="00FD09F1">
        <w:rPr>
          <w:w w:val="104"/>
        </w:rPr>
        <w:t>р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ск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по</w:t>
      </w:r>
      <w:r w:rsidRPr="00FD09F1">
        <w:rPr>
          <w:spacing w:val="1"/>
          <w:w w:val="104"/>
        </w:rPr>
        <w:t>м</w:t>
      </w:r>
      <w:r w:rsidRPr="00FD09F1">
        <w:rPr>
          <w:w w:val="104"/>
        </w:rPr>
        <w:t>,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нах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д</w:t>
      </w:r>
      <w:r w:rsidRPr="00FD09F1">
        <w:rPr>
          <w:spacing w:val="-1"/>
          <w:w w:val="104"/>
        </w:rPr>
        <w:t>и</w:t>
      </w:r>
      <w:r w:rsidRPr="00FD09F1">
        <w:rPr>
          <w:w w:val="104"/>
        </w:rPr>
        <w:t>ть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с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бе</w:t>
      </w:r>
      <w:r w:rsidRPr="00FD09F1">
        <w:rPr>
          <w:spacing w:val="1"/>
          <w:w w:val="104"/>
        </w:rPr>
        <w:t>н</w:t>
      </w:r>
      <w:r w:rsidRPr="00FD09F1">
        <w:rPr>
          <w:w w:val="104"/>
        </w:rPr>
        <w:t>нос</w:t>
      </w:r>
      <w:r w:rsidRPr="00FD09F1">
        <w:rPr>
          <w:spacing w:val="2"/>
          <w:w w:val="104"/>
        </w:rPr>
        <w:t>т</w:t>
      </w:r>
      <w:r w:rsidRPr="00FD09F1">
        <w:rPr>
          <w:w w:val="104"/>
        </w:rPr>
        <w:t>и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ст</w:t>
      </w:r>
      <w:r w:rsidRPr="00FD09F1">
        <w:rPr>
          <w:spacing w:val="1"/>
          <w:w w:val="104"/>
        </w:rPr>
        <w:t>ро</w:t>
      </w:r>
      <w:r w:rsidRPr="00FD09F1">
        <w:rPr>
          <w:w w:val="104"/>
        </w:rPr>
        <w:t>ения</w:t>
      </w:r>
      <w:r w:rsidRPr="00FD09F1">
        <w:rPr>
          <w:spacing w:val="5"/>
        </w:rPr>
        <w:t xml:space="preserve"> </w:t>
      </w:r>
      <w:r w:rsidRPr="00FD09F1">
        <w:rPr>
          <w:w w:val="104"/>
        </w:rPr>
        <w:t>к</w:t>
      </w:r>
      <w:r w:rsidRPr="00FD09F1">
        <w:rPr>
          <w:spacing w:val="-1"/>
          <w:w w:val="104"/>
        </w:rPr>
        <w:t>л</w:t>
      </w:r>
      <w:r w:rsidRPr="00FD09F1">
        <w:rPr>
          <w:w w:val="104"/>
        </w:rPr>
        <w:t>ето</w:t>
      </w:r>
      <w:r w:rsidR="00FD09F1">
        <w:rPr>
          <w:w w:val="104"/>
        </w:rPr>
        <w:t xml:space="preserve">к 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аз</w:t>
      </w:r>
      <w:r w:rsidRPr="00FD09F1">
        <w:rPr>
          <w:spacing w:val="2"/>
          <w:w w:val="104"/>
        </w:rPr>
        <w:t>л</w:t>
      </w:r>
      <w:r w:rsidRPr="00FD09F1">
        <w:rPr>
          <w:w w:val="104"/>
        </w:rPr>
        <w:t>и</w:t>
      </w:r>
      <w:r w:rsidRPr="00FD09F1">
        <w:rPr>
          <w:spacing w:val="1"/>
          <w:w w:val="104"/>
        </w:rPr>
        <w:t>ч</w:t>
      </w:r>
      <w:r w:rsidRPr="00FD09F1">
        <w:rPr>
          <w:w w:val="104"/>
        </w:rPr>
        <w:t>ных</w:t>
      </w:r>
      <w:r w:rsidRPr="00FD09F1">
        <w:t xml:space="preserve"> </w:t>
      </w:r>
      <w:r w:rsidRPr="00FD09F1">
        <w:rPr>
          <w:w w:val="104"/>
        </w:rPr>
        <w:t>о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ганизм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в,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с</w:t>
      </w:r>
      <w:r w:rsidRPr="00FD09F1">
        <w:rPr>
          <w:spacing w:val="2"/>
          <w:w w:val="104"/>
        </w:rPr>
        <w:t>р</w:t>
      </w:r>
      <w:r w:rsidRPr="00FD09F1">
        <w:rPr>
          <w:w w:val="104"/>
        </w:rPr>
        <w:t>авн</w:t>
      </w:r>
      <w:r w:rsidRPr="00FD09F1">
        <w:rPr>
          <w:spacing w:val="-1"/>
          <w:w w:val="104"/>
        </w:rPr>
        <w:t>и</w:t>
      </w:r>
      <w:r w:rsidRPr="00FD09F1">
        <w:rPr>
          <w:w w:val="104"/>
        </w:rPr>
        <w:t>в</w:t>
      </w:r>
      <w:r w:rsidRPr="00FD09F1">
        <w:rPr>
          <w:spacing w:val="1"/>
          <w:w w:val="104"/>
        </w:rPr>
        <w:t>а</w:t>
      </w:r>
      <w:r w:rsidRPr="00FD09F1">
        <w:rPr>
          <w:w w:val="104"/>
        </w:rPr>
        <w:t>ть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и</w:t>
      </w:r>
      <w:r w:rsidRPr="00FD09F1">
        <w:rPr>
          <w:w w:val="104"/>
        </w:rPr>
        <w:t>х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м</w:t>
      </w:r>
      <w:r w:rsidRPr="00FD09F1">
        <w:rPr>
          <w:w w:val="104"/>
        </w:rPr>
        <w:t>еж</w:t>
      </w:r>
      <w:r w:rsidRPr="00FD09F1">
        <w:rPr>
          <w:spacing w:val="1"/>
          <w:w w:val="104"/>
        </w:rPr>
        <w:t>д</w:t>
      </w:r>
      <w:r w:rsidRPr="00FD09F1">
        <w:rPr>
          <w:w w:val="104"/>
        </w:rPr>
        <w:t>у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с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бой</w:t>
      </w:r>
    </w:p>
    <w:p w:rsidR="00487ECA" w:rsidRPr="00FD09F1" w:rsidRDefault="00487ECA" w:rsidP="00FD09F1">
      <w:pPr>
        <w:widowControl w:val="0"/>
        <w:autoSpaceDE w:val="0"/>
        <w:autoSpaceDN w:val="0"/>
        <w:adjustRightInd w:val="0"/>
        <w:spacing w:line="253" w:lineRule="auto"/>
        <w:ind w:right="47"/>
      </w:pPr>
      <w:r w:rsidRPr="00FD09F1">
        <w:rPr>
          <w:b/>
          <w:bCs/>
          <w:w w:val="104"/>
        </w:rPr>
        <w:t>О</w:t>
      </w:r>
      <w:r w:rsidRPr="00FD09F1">
        <w:rPr>
          <w:b/>
          <w:bCs/>
          <w:spacing w:val="1"/>
          <w:w w:val="104"/>
        </w:rPr>
        <w:t>бо</w:t>
      </w:r>
      <w:r w:rsidRPr="00FD09F1">
        <w:rPr>
          <w:b/>
          <w:bCs/>
          <w:w w:val="104"/>
        </w:rPr>
        <w:t>р</w:t>
      </w:r>
      <w:r w:rsidRPr="00FD09F1">
        <w:rPr>
          <w:b/>
          <w:bCs/>
          <w:spacing w:val="1"/>
          <w:w w:val="104"/>
        </w:rPr>
        <w:t>у</w:t>
      </w:r>
      <w:r w:rsidRPr="00FD09F1">
        <w:rPr>
          <w:b/>
          <w:bCs/>
          <w:w w:val="104"/>
        </w:rPr>
        <w:t>д</w:t>
      </w:r>
      <w:r w:rsidRPr="00FD09F1">
        <w:rPr>
          <w:b/>
          <w:bCs/>
          <w:spacing w:val="1"/>
          <w:w w:val="104"/>
        </w:rPr>
        <w:t>о</w:t>
      </w:r>
      <w:r w:rsidRPr="00FD09F1">
        <w:rPr>
          <w:b/>
          <w:bCs/>
          <w:w w:val="104"/>
        </w:rPr>
        <w:t>в</w:t>
      </w:r>
      <w:r w:rsidRPr="00FD09F1">
        <w:rPr>
          <w:b/>
          <w:bCs/>
          <w:spacing w:val="1"/>
          <w:w w:val="104"/>
        </w:rPr>
        <w:t>а</w:t>
      </w:r>
      <w:r w:rsidRPr="00FD09F1">
        <w:rPr>
          <w:b/>
          <w:bCs/>
          <w:w w:val="104"/>
        </w:rPr>
        <w:t>н</w:t>
      </w:r>
      <w:r w:rsidRPr="00FD09F1">
        <w:rPr>
          <w:b/>
          <w:bCs/>
          <w:spacing w:val="1"/>
          <w:w w:val="104"/>
        </w:rPr>
        <w:t>и</w:t>
      </w:r>
      <w:r w:rsidRPr="00FD09F1">
        <w:rPr>
          <w:b/>
          <w:bCs/>
          <w:spacing w:val="-1"/>
          <w:w w:val="104"/>
        </w:rPr>
        <w:t>е</w:t>
      </w:r>
      <w:r w:rsidRPr="00FD09F1">
        <w:rPr>
          <w:b/>
          <w:bCs/>
          <w:w w:val="104"/>
        </w:rPr>
        <w:t>:</w:t>
      </w:r>
    </w:p>
    <w:p w:rsidR="00FD09F1" w:rsidRDefault="00487ECA" w:rsidP="00FD09F1">
      <w:pPr>
        <w:widowControl w:val="0"/>
        <w:tabs>
          <w:tab w:val="left" w:pos="720"/>
        </w:tabs>
        <w:autoSpaceDE w:val="0"/>
        <w:autoSpaceDN w:val="0"/>
        <w:adjustRightInd w:val="0"/>
        <w:spacing w:line="251" w:lineRule="auto"/>
        <w:ind w:left="360" w:right="756"/>
        <w:rPr>
          <w:w w:val="104"/>
        </w:rPr>
      </w:pPr>
      <w:r w:rsidRPr="00FD09F1">
        <w:rPr>
          <w:w w:val="104"/>
        </w:rPr>
        <w:t>микр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скопы,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пред</w:t>
      </w:r>
      <w:r w:rsidRPr="00FD09F1">
        <w:rPr>
          <w:spacing w:val="1"/>
          <w:w w:val="104"/>
        </w:rPr>
        <w:t>м</w:t>
      </w:r>
      <w:r w:rsidRPr="00FD09F1">
        <w:rPr>
          <w:w w:val="104"/>
        </w:rPr>
        <w:t>е</w:t>
      </w:r>
      <w:r w:rsidRPr="00FD09F1">
        <w:rPr>
          <w:spacing w:val="2"/>
          <w:w w:val="104"/>
        </w:rPr>
        <w:t>т</w:t>
      </w:r>
      <w:r w:rsidRPr="00FD09F1">
        <w:rPr>
          <w:w w:val="104"/>
        </w:rPr>
        <w:t>ные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и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покр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вные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ст</w:t>
      </w:r>
      <w:r w:rsidRPr="00FD09F1">
        <w:rPr>
          <w:spacing w:val="2"/>
          <w:w w:val="104"/>
        </w:rPr>
        <w:t>е</w:t>
      </w:r>
      <w:r w:rsidRPr="00FD09F1">
        <w:rPr>
          <w:w w:val="104"/>
        </w:rPr>
        <w:t>к</w:t>
      </w:r>
      <w:r w:rsidRPr="00FD09F1">
        <w:rPr>
          <w:spacing w:val="-1"/>
          <w:w w:val="104"/>
        </w:rPr>
        <w:t>л</w:t>
      </w:r>
      <w:r w:rsidRPr="00FD09F1">
        <w:rPr>
          <w:w w:val="104"/>
        </w:rPr>
        <w:t>а,</w:t>
      </w:r>
      <w:r w:rsidRPr="00FD09F1">
        <w:rPr>
          <w:spacing w:val="3"/>
        </w:rPr>
        <w:t xml:space="preserve"> </w:t>
      </w:r>
      <w:r w:rsidRPr="00FD09F1">
        <w:rPr>
          <w:spacing w:val="3"/>
          <w:w w:val="104"/>
        </w:rPr>
        <w:t>ф</w:t>
      </w:r>
      <w:r w:rsidRPr="00FD09F1">
        <w:rPr>
          <w:w w:val="104"/>
        </w:rPr>
        <w:t>лако</w:t>
      </w:r>
      <w:r w:rsidRPr="00FD09F1">
        <w:rPr>
          <w:spacing w:val="-1"/>
          <w:w w:val="104"/>
        </w:rPr>
        <w:t>н</w:t>
      </w:r>
      <w:r w:rsidRPr="00FD09F1">
        <w:rPr>
          <w:w w:val="104"/>
        </w:rPr>
        <w:t>ы</w:t>
      </w:r>
      <w:r w:rsidRPr="00FD09F1">
        <w:rPr>
          <w:spacing w:val="5"/>
        </w:rPr>
        <w:t xml:space="preserve"> </w:t>
      </w:r>
      <w:r w:rsidRPr="00FD09F1">
        <w:rPr>
          <w:w w:val="104"/>
        </w:rPr>
        <w:t>с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в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дой</w:t>
      </w:r>
      <w:r w:rsidR="00FD09F1">
        <w:t>,</w:t>
      </w:r>
      <w:r w:rsidR="00FD09F1">
        <w:rPr>
          <w:w w:val="104"/>
        </w:rPr>
        <w:t xml:space="preserve"> </w:t>
      </w:r>
      <w:r w:rsidRPr="00FD09F1">
        <w:rPr>
          <w:spacing w:val="1"/>
          <w:w w:val="104"/>
        </w:rPr>
        <w:t>л</w:t>
      </w:r>
      <w:r w:rsidRPr="00FD09F1">
        <w:rPr>
          <w:spacing w:val="-1"/>
          <w:w w:val="104"/>
        </w:rPr>
        <w:t>у</w:t>
      </w:r>
      <w:r w:rsidRPr="00FD09F1">
        <w:rPr>
          <w:w w:val="104"/>
        </w:rPr>
        <w:t>к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епчат</w:t>
      </w:r>
      <w:r w:rsidRPr="00FD09F1">
        <w:rPr>
          <w:spacing w:val="2"/>
          <w:w w:val="104"/>
        </w:rPr>
        <w:t>ы</w:t>
      </w:r>
      <w:r w:rsidRPr="00FD09F1">
        <w:rPr>
          <w:w w:val="104"/>
        </w:rPr>
        <w:t>й</w:t>
      </w:r>
      <w:r w:rsidR="00FD09F1">
        <w:t xml:space="preserve">, </w:t>
      </w:r>
      <w:r w:rsidRPr="00FD09F1">
        <w:rPr>
          <w:w w:val="104"/>
        </w:rPr>
        <w:t>микр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препараты</w:t>
      </w:r>
      <w:r w:rsidRPr="00FD09F1">
        <w:rPr>
          <w:spacing w:val="3"/>
        </w:rPr>
        <w:t xml:space="preserve"> </w:t>
      </w:r>
      <w:r w:rsidRPr="00FD09F1">
        <w:rPr>
          <w:spacing w:val="2"/>
          <w:w w:val="104"/>
        </w:rPr>
        <w:t>к</w:t>
      </w:r>
      <w:r w:rsidRPr="00FD09F1">
        <w:rPr>
          <w:w w:val="104"/>
        </w:rPr>
        <w:t>лет</w:t>
      </w:r>
      <w:r w:rsidRPr="00FD09F1">
        <w:rPr>
          <w:spacing w:val="2"/>
          <w:w w:val="104"/>
        </w:rPr>
        <w:t>о</w:t>
      </w:r>
      <w:r w:rsidRPr="00FD09F1">
        <w:rPr>
          <w:w w:val="104"/>
        </w:rPr>
        <w:t>к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м</w:t>
      </w:r>
      <w:r w:rsidRPr="00FD09F1">
        <w:rPr>
          <w:w w:val="104"/>
        </w:rPr>
        <w:t>ног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к</w:t>
      </w:r>
      <w:r w:rsidRPr="00FD09F1">
        <w:rPr>
          <w:spacing w:val="-1"/>
          <w:w w:val="104"/>
        </w:rPr>
        <w:t>л</w:t>
      </w:r>
      <w:r w:rsidRPr="00FD09F1">
        <w:rPr>
          <w:w w:val="104"/>
        </w:rPr>
        <w:t>ето</w:t>
      </w:r>
      <w:r w:rsidRPr="00FD09F1">
        <w:rPr>
          <w:spacing w:val="3"/>
          <w:w w:val="104"/>
        </w:rPr>
        <w:t>ч</w:t>
      </w:r>
      <w:r w:rsidRPr="00FD09F1">
        <w:rPr>
          <w:w w:val="104"/>
        </w:rPr>
        <w:t>ных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ж</w:t>
      </w:r>
      <w:r w:rsidRPr="00FD09F1">
        <w:rPr>
          <w:spacing w:val="1"/>
          <w:w w:val="104"/>
        </w:rPr>
        <w:t>и</w:t>
      </w:r>
      <w:r w:rsidRPr="00FD09F1">
        <w:rPr>
          <w:w w:val="104"/>
        </w:rPr>
        <w:t>вотн</w:t>
      </w:r>
      <w:r w:rsidRPr="00FD09F1">
        <w:rPr>
          <w:spacing w:val="1"/>
          <w:w w:val="104"/>
        </w:rPr>
        <w:t>ы</w:t>
      </w:r>
      <w:r w:rsidRPr="00FD09F1">
        <w:rPr>
          <w:w w:val="104"/>
        </w:rPr>
        <w:t>х</w:t>
      </w:r>
      <w:r w:rsidR="00FD09F1">
        <w:rPr>
          <w:w w:val="104"/>
        </w:rPr>
        <w:t>.</w:t>
      </w:r>
    </w:p>
    <w:p w:rsidR="00487ECA" w:rsidRPr="00FD09F1" w:rsidRDefault="00487ECA" w:rsidP="00FD09F1">
      <w:pPr>
        <w:widowControl w:val="0"/>
        <w:tabs>
          <w:tab w:val="left" w:pos="720"/>
        </w:tabs>
        <w:autoSpaceDE w:val="0"/>
        <w:autoSpaceDN w:val="0"/>
        <w:adjustRightInd w:val="0"/>
        <w:spacing w:line="251" w:lineRule="auto"/>
        <w:ind w:right="756"/>
      </w:pPr>
      <w:r w:rsidRPr="00FD09F1">
        <w:t xml:space="preserve"> </w:t>
      </w:r>
      <w:r w:rsidRPr="00FD09F1">
        <w:rPr>
          <w:b/>
          <w:bCs/>
          <w:w w:val="104"/>
        </w:rPr>
        <w:t>Х</w:t>
      </w:r>
      <w:r w:rsidRPr="00FD09F1">
        <w:rPr>
          <w:b/>
          <w:bCs/>
          <w:spacing w:val="1"/>
          <w:w w:val="104"/>
        </w:rPr>
        <w:t>о</w:t>
      </w:r>
      <w:r w:rsidRPr="00FD09F1">
        <w:rPr>
          <w:b/>
          <w:bCs/>
          <w:w w:val="104"/>
        </w:rPr>
        <w:t>д</w:t>
      </w:r>
      <w:r w:rsidRPr="00FD09F1">
        <w:rPr>
          <w:spacing w:val="2"/>
        </w:rPr>
        <w:t xml:space="preserve"> </w:t>
      </w:r>
      <w:r w:rsidRPr="00FD09F1">
        <w:rPr>
          <w:b/>
          <w:bCs/>
          <w:w w:val="104"/>
        </w:rPr>
        <w:t>р</w:t>
      </w:r>
      <w:r w:rsidRPr="00FD09F1">
        <w:rPr>
          <w:b/>
          <w:bCs/>
          <w:spacing w:val="1"/>
          <w:w w:val="104"/>
        </w:rPr>
        <w:t>аб</w:t>
      </w:r>
      <w:r w:rsidRPr="00FD09F1">
        <w:rPr>
          <w:b/>
          <w:bCs/>
          <w:w w:val="104"/>
        </w:rPr>
        <w:t>о</w:t>
      </w:r>
      <w:r w:rsidRPr="00FD09F1">
        <w:rPr>
          <w:b/>
          <w:bCs/>
          <w:spacing w:val="2"/>
          <w:w w:val="104"/>
        </w:rPr>
        <w:t>т</w:t>
      </w:r>
      <w:r w:rsidRPr="00FD09F1">
        <w:rPr>
          <w:b/>
          <w:bCs/>
          <w:w w:val="104"/>
        </w:rPr>
        <w:t>ы:</w:t>
      </w:r>
    </w:p>
    <w:p w:rsidR="00487ECA" w:rsidRPr="00FD09F1" w:rsidRDefault="00487ECA" w:rsidP="00FD09F1">
      <w:pPr>
        <w:widowControl w:val="0"/>
        <w:tabs>
          <w:tab w:val="left" w:pos="1080"/>
        </w:tabs>
        <w:autoSpaceDE w:val="0"/>
        <w:autoSpaceDN w:val="0"/>
        <w:adjustRightInd w:val="0"/>
        <w:spacing w:line="257" w:lineRule="auto"/>
        <w:ind w:right="47"/>
      </w:pPr>
      <w:r w:rsidRPr="00FD09F1">
        <w:rPr>
          <w:w w:val="104"/>
        </w:rPr>
        <w:t>приготов</w:t>
      </w:r>
      <w:r w:rsidRPr="00FD09F1">
        <w:rPr>
          <w:spacing w:val="2"/>
          <w:w w:val="104"/>
        </w:rPr>
        <w:t>ь</w:t>
      </w:r>
      <w:r w:rsidRPr="00FD09F1">
        <w:rPr>
          <w:w w:val="104"/>
        </w:rPr>
        <w:t>те</w:t>
      </w:r>
      <w:r w:rsidRPr="00FD09F1">
        <w:rPr>
          <w:spacing w:val="3"/>
        </w:rPr>
        <w:t xml:space="preserve"> </w:t>
      </w:r>
      <w:r w:rsidRPr="00FD09F1">
        <w:rPr>
          <w:spacing w:val="1"/>
          <w:w w:val="104"/>
        </w:rPr>
        <w:t>м</w:t>
      </w:r>
      <w:r w:rsidRPr="00FD09F1">
        <w:rPr>
          <w:w w:val="104"/>
        </w:rPr>
        <w:t>и</w:t>
      </w:r>
      <w:r w:rsidRPr="00FD09F1">
        <w:rPr>
          <w:spacing w:val="-1"/>
          <w:w w:val="104"/>
        </w:rPr>
        <w:t>к</w:t>
      </w:r>
      <w:r w:rsidRPr="00FD09F1">
        <w:rPr>
          <w:w w:val="104"/>
        </w:rPr>
        <w:t>р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препа</w:t>
      </w:r>
      <w:r w:rsidRPr="00FD09F1">
        <w:rPr>
          <w:spacing w:val="1"/>
          <w:w w:val="104"/>
        </w:rPr>
        <w:t>р</w:t>
      </w:r>
      <w:r w:rsidRPr="00FD09F1">
        <w:rPr>
          <w:spacing w:val="2"/>
          <w:w w:val="104"/>
        </w:rPr>
        <w:t>а</w:t>
      </w:r>
      <w:r w:rsidRPr="00FD09F1">
        <w:rPr>
          <w:w w:val="104"/>
        </w:rPr>
        <w:t>т</w:t>
      </w:r>
      <w:r w:rsidRPr="00FD09F1">
        <w:rPr>
          <w:spacing w:val="5"/>
        </w:rPr>
        <w:t xml:space="preserve"> </w:t>
      </w:r>
      <w:r w:rsidRPr="00FD09F1">
        <w:rPr>
          <w:w w:val="104"/>
        </w:rPr>
        <w:t>кожицы</w:t>
      </w:r>
      <w:r w:rsidRPr="00FD09F1">
        <w:rPr>
          <w:spacing w:val="3"/>
        </w:rPr>
        <w:t xml:space="preserve"> </w:t>
      </w:r>
      <w:r w:rsidRPr="00FD09F1">
        <w:rPr>
          <w:spacing w:val="1"/>
          <w:w w:val="104"/>
        </w:rPr>
        <w:t>л</w:t>
      </w:r>
      <w:r w:rsidRPr="00FD09F1">
        <w:rPr>
          <w:w w:val="104"/>
        </w:rPr>
        <w:t>ука,</w:t>
      </w:r>
      <w:r w:rsidRPr="00FD09F1">
        <w:rPr>
          <w:spacing w:val="3"/>
        </w:rPr>
        <w:t xml:space="preserve"> 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а</w:t>
      </w:r>
      <w:r w:rsidRPr="00FD09F1">
        <w:rPr>
          <w:spacing w:val="1"/>
          <w:w w:val="104"/>
        </w:rPr>
        <w:t>с</w:t>
      </w:r>
      <w:r w:rsidRPr="00FD09F1">
        <w:rPr>
          <w:w w:val="104"/>
        </w:rPr>
        <w:t>с</w:t>
      </w:r>
      <w:r w:rsidRPr="00FD09F1">
        <w:rPr>
          <w:spacing w:val="1"/>
          <w:w w:val="104"/>
        </w:rPr>
        <w:t>мо</w:t>
      </w:r>
      <w:r w:rsidRPr="00FD09F1">
        <w:rPr>
          <w:w w:val="104"/>
        </w:rPr>
        <w:t>т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и</w:t>
      </w:r>
      <w:r w:rsidRPr="00FD09F1">
        <w:rPr>
          <w:spacing w:val="-1"/>
          <w:w w:val="104"/>
        </w:rPr>
        <w:t>т</w:t>
      </w:r>
      <w:r w:rsidRPr="00FD09F1">
        <w:rPr>
          <w:w w:val="104"/>
        </w:rPr>
        <w:t>е</w:t>
      </w:r>
      <w:r w:rsidRPr="00FD09F1">
        <w:rPr>
          <w:spacing w:val="5"/>
        </w:rPr>
        <w:t xml:space="preserve"> </w:t>
      </w:r>
      <w:r w:rsidRPr="00FD09F1">
        <w:rPr>
          <w:w w:val="104"/>
        </w:rPr>
        <w:t>его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под</w:t>
      </w:r>
      <w:r w:rsidRPr="00FD09F1">
        <w:rPr>
          <w:spacing w:val="3"/>
        </w:rPr>
        <w:t xml:space="preserve"> </w:t>
      </w:r>
      <w:r w:rsidRPr="00FD09F1">
        <w:rPr>
          <w:spacing w:val="1"/>
          <w:w w:val="104"/>
        </w:rPr>
        <w:t>м</w:t>
      </w:r>
      <w:r w:rsidRPr="00FD09F1">
        <w:rPr>
          <w:w w:val="104"/>
        </w:rPr>
        <w:t>и</w:t>
      </w:r>
      <w:r w:rsidRPr="00FD09F1">
        <w:rPr>
          <w:spacing w:val="-1"/>
          <w:w w:val="104"/>
        </w:rPr>
        <w:t>к</w:t>
      </w:r>
      <w:r w:rsidRPr="00FD09F1">
        <w:rPr>
          <w:w w:val="104"/>
        </w:rPr>
        <w:t>р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ск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по</w:t>
      </w:r>
      <w:r w:rsidRPr="00FD09F1">
        <w:rPr>
          <w:spacing w:val="1"/>
          <w:w w:val="104"/>
        </w:rPr>
        <w:t>м</w:t>
      </w:r>
      <w:r w:rsidRPr="00FD09F1">
        <w:rPr>
          <w:w w:val="104"/>
        </w:rPr>
        <w:t>,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а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также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г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т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вые</w:t>
      </w:r>
      <w:r w:rsidRPr="00FD09F1">
        <w:rPr>
          <w:spacing w:val="3"/>
        </w:rPr>
        <w:t xml:space="preserve"> </w:t>
      </w:r>
      <w:r w:rsidRPr="00FD09F1">
        <w:rPr>
          <w:spacing w:val="1"/>
          <w:w w:val="104"/>
        </w:rPr>
        <w:t>м</w:t>
      </w:r>
      <w:r w:rsidRPr="00FD09F1">
        <w:rPr>
          <w:w w:val="104"/>
        </w:rPr>
        <w:t>и</w:t>
      </w:r>
      <w:r w:rsidRPr="00FD09F1">
        <w:rPr>
          <w:spacing w:val="-1"/>
          <w:w w:val="104"/>
        </w:rPr>
        <w:t>к</w:t>
      </w:r>
      <w:r w:rsidRPr="00FD09F1">
        <w:rPr>
          <w:w w:val="104"/>
        </w:rPr>
        <w:t>р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препа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аты</w:t>
      </w:r>
      <w:r w:rsidRPr="00FD09F1">
        <w:rPr>
          <w:spacing w:val="3"/>
        </w:rPr>
        <w:t xml:space="preserve"> </w:t>
      </w:r>
      <w:r w:rsidRPr="00FD09F1">
        <w:rPr>
          <w:spacing w:val="1"/>
          <w:w w:val="104"/>
        </w:rPr>
        <w:t>к</w:t>
      </w:r>
      <w:r w:rsidRPr="00FD09F1">
        <w:rPr>
          <w:w w:val="104"/>
        </w:rPr>
        <w:t>леток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ж</w:t>
      </w:r>
      <w:r w:rsidRPr="00FD09F1">
        <w:rPr>
          <w:spacing w:val="1"/>
          <w:w w:val="104"/>
        </w:rPr>
        <w:t>и</w:t>
      </w:r>
      <w:r w:rsidRPr="00FD09F1">
        <w:rPr>
          <w:w w:val="104"/>
        </w:rPr>
        <w:t>вотного</w:t>
      </w:r>
      <w:r w:rsidRPr="00FD09F1">
        <w:rPr>
          <w:spacing w:val="3"/>
        </w:rPr>
        <w:t xml:space="preserve"> </w:t>
      </w:r>
      <w:r w:rsidRPr="00FD09F1">
        <w:rPr>
          <w:spacing w:val="1"/>
          <w:w w:val="104"/>
        </w:rPr>
        <w:t>ор</w:t>
      </w:r>
      <w:r w:rsidRPr="00FD09F1">
        <w:rPr>
          <w:w w:val="104"/>
        </w:rPr>
        <w:t>ганиз</w:t>
      </w:r>
      <w:r w:rsidR="00FD09F1">
        <w:rPr>
          <w:w w:val="104"/>
        </w:rPr>
        <w:t xml:space="preserve">мов, </w:t>
      </w:r>
      <w:r w:rsidRPr="00FD09F1">
        <w:rPr>
          <w:w w:val="104"/>
        </w:rPr>
        <w:t>с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поставьте</w:t>
      </w:r>
      <w:r w:rsidRPr="00FD09F1">
        <w:rPr>
          <w:spacing w:val="5"/>
        </w:rPr>
        <w:t xml:space="preserve"> </w:t>
      </w:r>
      <w:r w:rsidRPr="00FD09F1">
        <w:rPr>
          <w:w w:val="104"/>
        </w:rPr>
        <w:t>увид</w:t>
      </w:r>
      <w:r w:rsidRPr="00FD09F1">
        <w:rPr>
          <w:spacing w:val="1"/>
          <w:w w:val="104"/>
        </w:rPr>
        <w:t>е</w:t>
      </w:r>
      <w:r w:rsidRPr="00FD09F1">
        <w:rPr>
          <w:w w:val="104"/>
        </w:rPr>
        <w:t>н</w:t>
      </w:r>
      <w:r w:rsidRPr="00FD09F1">
        <w:rPr>
          <w:spacing w:val="-1"/>
          <w:w w:val="104"/>
        </w:rPr>
        <w:t>н</w:t>
      </w:r>
      <w:r w:rsidRPr="00FD09F1">
        <w:rPr>
          <w:w w:val="104"/>
        </w:rPr>
        <w:t>ое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с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из</w:t>
      </w:r>
      <w:r w:rsidRPr="00FD09F1">
        <w:rPr>
          <w:spacing w:val="3"/>
          <w:w w:val="104"/>
        </w:rPr>
        <w:t>о</w:t>
      </w:r>
      <w:r w:rsidRPr="00FD09F1">
        <w:rPr>
          <w:w w:val="104"/>
        </w:rPr>
        <w:t>браже</w:t>
      </w:r>
      <w:r w:rsidRPr="00FD09F1">
        <w:rPr>
          <w:spacing w:val="1"/>
          <w:w w:val="104"/>
        </w:rPr>
        <w:t>н</w:t>
      </w:r>
      <w:r w:rsidRPr="00FD09F1">
        <w:rPr>
          <w:w w:val="104"/>
        </w:rPr>
        <w:t>ием</w:t>
      </w:r>
      <w:r w:rsidRPr="00FD09F1">
        <w:rPr>
          <w:spacing w:val="3"/>
        </w:rPr>
        <w:t xml:space="preserve"> 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бъек</w:t>
      </w:r>
      <w:r w:rsidRPr="00FD09F1">
        <w:rPr>
          <w:spacing w:val="-1"/>
          <w:w w:val="104"/>
        </w:rPr>
        <w:t>т</w:t>
      </w:r>
      <w:r w:rsidRPr="00FD09F1">
        <w:rPr>
          <w:w w:val="104"/>
        </w:rPr>
        <w:t>ов</w:t>
      </w:r>
      <w:r w:rsidRPr="00FD09F1">
        <w:rPr>
          <w:spacing w:val="5"/>
        </w:rPr>
        <w:t xml:space="preserve"> </w:t>
      </w:r>
      <w:r w:rsidRPr="00FD09F1">
        <w:rPr>
          <w:w w:val="104"/>
        </w:rPr>
        <w:t>на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т</w:t>
      </w:r>
      <w:r w:rsidRPr="00FD09F1">
        <w:rPr>
          <w:spacing w:val="2"/>
          <w:w w:val="104"/>
        </w:rPr>
        <w:t>а</w:t>
      </w:r>
      <w:r w:rsidRPr="00FD09F1">
        <w:rPr>
          <w:w w:val="104"/>
        </w:rPr>
        <w:t>б</w:t>
      </w:r>
      <w:r w:rsidRPr="00FD09F1">
        <w:rPr>
          <w:spacing w:val="1"/>
          <w:w w:val="104"/>
        </w:rPr>
        <w:t>л</w:t>
      </w:r>
      <w:r w:rsidRPr="00FD09F1">
        <w:rPr>
          <w:w w:val="104"/>
        </w:rPr>
        <w:t>и</w:t>
      </w:r>
      <w:r w:rsidRPr="00FD09F1">
        <w:rPr>
          <w:spacing w:val="-1"/>
          <w:w w:val="104"/>
        </w:rPr>
        <w:t>ц</w:t>
      </w:r>
      <w:r w:rsidRPr="00FD09F1">
        <w:rPr>
          <w:spacing w:val="1"/>
          <w:w w:val="104"/>
        </w:rPr>
        <w:t>а</w:t>
      </w:r>
      <w:r w:rsidRPr="00FD09F1">
        <w:rPr>
          <w:w w:val="104"/>
        </w:rPr>
        <w:t>х</w:t>
      </w:r>
    </w:p>
    <w:p w:rsidR="00487ECA" w:rsidRPr="00FD09F1" w:rsidRDefault="00487ECA" w:rsidP="00487ECA">
      <w:pPr>
        <w:widowControl w:val="0"/>
        <w:autoSpaceDE w:val="0"/>
        <w:autoSpaceDN w:val="0"/>
        <w:adjustRightInd w:val="0"/>
        <w:spacing w:line="247" w:lineRule="auto"/>
        <w:ind w:right="-20"/>
      </w:pPr>
      <w:r w:rsidRPr="00FD09F1">
        <w:rPr>
          <w:b/>
          <w:bCs/>
          <w:w w:val="104"/>
        </w:rPr>
        <w:t>Офор</w:t>
      </w:r>
      <w:r w:rsidRPr="00FD09F1">
        <w:rPr>
          <w:b/>
          <w:bCs/>
          <w:spacing w:val="1"/>
          <w:w w:val="104"/>
        </w:rPr>
        <w:t>мл</w:t>
      </w:r>
      <w:r w:rsidRPr="00FD09F1">
        <w:rPr>
          <w:b/>
          <w:bCs/>
          <w:w w:val="104"/>
        </w:rPr>
        <w:t>ение</w:t>
      </w:r>
      <w:r w:rsidRPr="00FD09F1">
        <w:rPr>
          <w:spacing w:val="4"/>
        </w:rPr>
        <w:t xml:space="preserve"> </w:t>
      </w:r>
      <w:r w:rsidRPr="00FD09F1">
        <w:rPr>
          <w:b/>
          <w:bCs/>
          <w:w w:val="104"/>
        </w:rPr>
        <w:t>резу</w:t>
      </w:r>
      <w:r w:rsidRPr="00FD09F1">
        <w:rPr>
          <w:b/>
          <w:bCs/>
          <w:spacing w:val="1"/>
          <w:w w:val="104"/>
        </w:rPr>
        <w:t>л</w:t>
      </w:r>
      <w:r w:rsidRPr="00FD09F1">
        <w:rPr>
          <w:b/>
          <w:bCs/>
          <w:spacing w:val="-2"/>
          <w:w w:val="104"/>
        </w:rPr>
        <w:t>ь</w:t>
      </w:r>
      <w:r w:rsidRPr="00FD09F1">
        <w:rPr>
          <w:b/>
          <w:bCs/>
          <w:spacing w:val="5"/>
          <w:w w:val="104"/>
        </w:rPr>
        <w:t>т</w:t>
      </w:r>
      <w:r w:rsidRPr="00FD09F1">
        <w:rPr>
          <w:b/>
          <w:bCs/>
          <w:spacing w:val="-1"/>
          <w:w w:val="104"/>
        </w:rPr>
        <w:t>а</w:t>
      </w:r>
      <w:r w:rsidRPr="00FD09F1">
        <w:rPr>
          <w:b/>
          <w:bCs/>
          <w:spacing w:val="2"/>
          <w:w w:val="104"/>
        </w:rPr>
        <w:t>т</w:t>
      </w:r>
      <w:r w:rsidRPr="00FD09F1">
        <w:rPr>
          <w:b/>
          <w:bCs/>
          <w:w w:val="104"/>
        </w:rPr>
        <w:t>ов:</w:t>
      </w:r>
    </w:p>
    <w:p w:rsidR="00487ECA" w:rsidRDefault="00487ECA" w:rsidP="00FD09F1">
      <w:pPr>
        <w:widowControl w:val="0"/>
        <w:autoSpaceDE w:val="0"/>
        <w:autoSpaceDN w:val="0"/>
        <w:adjustRightInd w:val="0"/>
        <w:spacing w:line="252" w:lineRule="auto"/>
        <w:ind w:left="151" w:right="-20"/>
      </w:pPr>
      <w:r w:rsidRPr="00FD09F1">
        <w:rPr>
          <w:w w:val="104"/>
        </w:rPr>
        <w:t>За</w:t>
      </w:r>
      <w:r w:rsidRPr="00FD09F1">
        <w:rPr>
          <w:spacing w:val="2"/>
          <w:w w:val="104"/>
        </w:rPr>
        <w:t>р</w:t>
      </w:r>
      <w:r w:rsidRPr="00FD09F1">
        <w:rPr>
          <w:w w:val="104"/>
        </w:rPr>
        <w:t>ис</w:t>
      </w:r>
      <w:r w:rsidRPr="00FD09F1">
        <w:rPr>
          <w:spacing w:val="-1"/>
          <w:w w:val="104"/>
        </w:rPr>
        <w:t>уйт</w:t>
      </w:r>
      <w:r w:rsidRPr="00FD09F1">
        <w:rPr>
          <w:w w:val="104"/>
        </w:rPr>
        <w:t>е</w:t>
      </w:r>
      <w:r w:rsidRPr="00FD09F1">
        <w:rPr>
          <w:spacing w:val="5"/>
        </w:rPr>
        <w:t xml:space="preserve"> </w:t>
      </w:r>
      <w:r w:rsidRPr="00FD09F1">
        <w:rPr>
          <w:w w:val="104"/>
        </w:rPr>
        <w:t>к</w:t>
      </w:r>
      <w:r w:rsidRPr="00FD09F1">
        <w:rPr>
          <w:spacing w:val="-1"/>
          <w:w w:val="104"/>
        </w:rPr>
        <w:t>л</w:t>
      </w:r>
      <w:r w:rsidRPr="00FD09F1">
        <w:rPr>
          <w:spacing w:val="2"/>
          <w:w w:val="104"/>
        </w:rPr>
        <w:t>е</w:t>
      </w:r>
      <w:r w:rsidRPr="00FD09F1">
        <w:rPr>
          <w:w w:val="104"/>
        </w:rPr>
        <w:t>тки,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б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значьте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в</w:t>
      </w:r>
      <w:r w:rsidRPr="00FD09F1">
        <w:rPr>
          <w:spacing w:val="1"/>
          <w:w w:val="104"/>
        </w:rPr>
        <w:t>и</w:t>
      </w:r>
      <w:r w:rsidRPr="00FD09F1">
        <w:rPr>
          <w:w w:val="104"/>
        </w:rPr>
        <w:t>д</w:t>
      </w:r>
      <w:r w:rsidRPr="00FD09F1">
        <w:rPr>
          <w:spacing w:val="-1"/>
          <w:w w:val="104"/>
        </w:rPr>
        <w:t>и</w:t>
      </w:r>
      <w:r w:rsidRPr="00FD09F1">
        <w:rPr>
          <w:w w:val="104"/>
        </w:rPr>
        <w:t>мые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в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св</w:t>
      </w:r>
      <w:r w:rsidRPr="00FD09F1">
        <w:rPr>
          <w:spacing w:val="2"/>
          <w:w w:val="104"/>
        </w:rPr>
        <w:t>е</w:t>
      </w:r>
      <w:r w:rsidRPr="00FD09F1">
        <w:rPr>
          <w:w w:val="104"/>
        </w:rPr>
        <w:t>т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вой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ми</w:t>
      </w:r>
      <w:r w:rsidRPr="00FD09F1">
        <w:rPr>
          <w:spacing w:val="2"/>
          <w:w w:val="104"/>
        </w:rPr>
        <w:t>к</w:t>
      </w:r>
      <w:r w:rsidRPr="00FD09F1">
        <w:rPr>
          <w:spacing w:val="1"/>
          <w:w w:val="104"/>
        </w:rPr>
        <w:t>ро</w:t>
      </w:r>
      <w:r w:rsidRPr="00FD09F1">
        <w:rPr>
          <w:w w:val="104"/>
        </w:rPr>
        <w:t>скоп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ор</w:t>
      </w:r>
      <w:r w:rsidRPr="00FD09F1">
        <w:rPr>
          <w:w w:val="104"/>
        </w:rPr>
        <w:t>ганоиды</w:t>
      </w:r>
      <w:r w:rsidR="00FD09F1">
        <w:t>.</w:t>
      </w:r>
    </w:p>
    <w:p w:rsidR="004603C8" w:rsidRDefault="00FD09F1" w:rsidP="005C4161">
      <w:pPr>
        <w:widowControl w:val="0"/>
        <w:autoSpaceDE w:val="0"/>
        <w:autoSpaceDN w:val="0"/>
        <w:adjustRightInd w:val="0"/>
        <w:spacing w:line="252" w:lineRule="auto"/>
        <w:ind w:right="-20" w:firstLine="151"/>
        <w:rPr>
          <w:w w:val="104"/>
        </w:rPr>
      </w:pPr>
      <w:r w:rsidRPr="00FD09F1">
        <w:rPr>
          <w:w w:val="104"/>
        </w:rPr>
        <w:t>Сд</w:t>
      </w:r>
      <w:r w:rsidRPr="00FD09F1">
        <w:rPr>
          <w:spacing w:val="1"/>
          <w:w w:val="104"/>
        </w:rPr>
        <w:t>е</w:t>
      </w:r>
      <w:r w:rsidRPr="00FD09F1">
        <w:rPr>
          <w:w w:val="104"/>
        </w:rPr>
        <w:t>лайте</w:t>
      </w:r>
      <w:r w:rsidRPr="00FD09F1">
        <w:rPr>
          <w:spacing w:val="3"/>
        </w:rPr>
        <w:t xml:space="preserve"> </w:t>
      </w:r>
      <w:r w:rsidRPr="00FD09F1">
        <w:rPr>
          <w:b/>
          <w:bCs/>
          <w:w w:val="104"/>
        </w:rPr>
        <w:t>в</w:t>
      </w:r>
      <w:r w:rsidRPr="00FD09F1">
        <w:rPr>
          <w:b/>
          <w:bCs/>
          <w:spacing w:val="1"/>
          <w:w w:val="104"/>
        </w:rPr>
        <w:t>ы</w:t>
      </w:r>
      <w:r w:rsidRPr="00FD09F1">
        <w:rPr>
          <w:b/>
          <w:bCs/>
          <w:w w:val="104"/>
        </w:rPr>
        <w:t>в</w:t>
      </w:r>
      <w:r w:rsidRPr="00FD09F1">
        <w:rPr>
          <w:b/>
          <w:bCs/>
          <w:spacing w:val="1"/>
          <w:w w:val="104"/>
        </w:rPr>
        <w:t>о</w:t>
      </w:r>
      <w:r w:rsidRPr="00FD09F1">
        <w:rPr>
          <w:b/>
          <w:bCs/>
          <w:w w:val="104"/>
        </w:rPr>
        <w:t>д,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с</w:t>
      </w:r>
      <w:r w:rsidRPr="00FD09F1">
        <w:rPr>
          <w:spacing w:val="2"/>
          <w:w w:val="104"/>
        </w:rPr>
        <w:t>р</w:t>
      </w:r>
      <w:r w:rsidRPr="00FD09F1">
        <w:rPr>
          <w:w w:val="104"/>
        </w:rPr>
        <w:t>авнив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э</w:t>
      </w:r>
      <w:r w:rsidRPr="00FD09F1">
        <w:rPr>
          <w:spacing w:val="2"/>
          <w:w w:val="104"/>
        </w:rPr>
        <w:t>т</w:t>
      </w:r>
      <w:r w:rsidRPr="00FD09F1">
        <w:rPr>
          <w:w w:val="104"/>
        </w:rPr>
        <w:t>и</w:t>
      </w:r>
      <w:r w:rsidRPr="00FD09F1">
        <w:rPr>
          <w:spacing w:val="1"/>
        </w:rPr>
        <w:t xml:space="preserve"> </w:t>
      </w:r>
      <w:r w:rsidRPr="00FD09F1">
        <w:rPr>
          <w:spacing w:val="2"/>
          <w:w w:val="104"/>
        </w:rPr>
        <w:t>к</w:t>
      </w:r>
      <w:r w:rsidRPr="00FD09F1">
        <w:rPr>
          <w:w w:val="104"/>
        </w:rPr>
        <w:t>летки</w:t>
      </w:r>
      <w:r w:rsidRPr="00FD09F1">
        <w:rPr>
          <w:spacing w:val="1"/>
        </w:rPr>
        <w:t xml:space="preserve"> </w:t>
      </w:r>
      <w:r w:rsidRPr="00FD09F1">
        <w:rPr>
          <w:spacing w:val="1"/>
          <w:w w:val="104"/>
        </w:rPr>
        <w:t>м</w:t>
      </w:r>
      <w:r w:rsidRPr="00FD09F1">
        <w:rPr>
          <w:w w:val="104"/>
        </w:rPr>
        <w:t>е</w:t>
      </w:r>
      <w:r w:rsidRPr="00FD09F1">
        <w:rPr>
          <w:spacing w:val="2"/>
          <w:w w:val="104"/>
        </w:rPr>
        <w:t>жд</w:t>
      </w:r>
      <w:r w:rsidRPr="00FD09F1">
        <w:rPr>
          <w:w w:val="104"/>
        </w:rPr>
        <w:t>у</w:t>
      </w:r>
      <w:r w:rsidRPr="00FD09F1">
        <w:t xml:space="preserve"> </w:t>
      </w:r>
      <w:r w:rsidRPr="00FD09F1">
        <w:rPr>
          <w:w w:val="104"/>
        </w:rPr>
        <w:t>соб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й</w:t>
      </w:r>
      <w:r w:rsidRPr="00FD09F1">
        <w:rPr>
          <w:spacing w:val="4"/>
        </w:rPr>
        <w:t xml:space="preserve"> </w:t>
      </w:r>
      <w:r w:rsidRPr="00FD09F1">
        <w:rPr>
          <w:w w:val="104"/>
        </w:rPr>
        <w:t>и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т</w:t>
      </w:r>
      <w:r w:rsidRPr="00FD09F1">
        <w:rPr>
          <w:spacing w:val="1"/>
          <w:w w:val="104"/>
        </w:rPr>
        <w:t>в</w:t>
      </w:r>
      <w:r w:rsidRPr="00FD09F1">
        <w:rPr>
          <w:w w:val="104"/>
        </w:rPr>
        <w:t>етив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на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в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пр</w:t>
      </w:r>
      <w:r w:rsidRPr="00FD09F1">
        <w:rPr>
          <w:spacing w:val="1"/>
          <w:w w:val="104"/>
        </w:rPr>
        <w:t>о</w:t>
      </w:r>
      <w:r w:rsidRPr="00FD09F1">
        <w:rPr>
          <w:w w:val="104"/>
        </w:rPr>
        <w:t>с:</w:t>
      </w:r>
      <w:r w:rsidRPr="00FD09F1">
        <w:rPr>
          <w:spacing w:val="3"/>
        </w:rPr>
        <w:t xml:space="preserve"> </w:t>
      </w:r>
      <w:r>
        <w:rPr>
          <w:w w:val="104"/>
        </w:rPr>
        <w:t>К</w:t>
      </w:r>
      <w:r w:rsidRPr="00FD09F1">
        <w:rPr>
          <w:spacing w:val="2"/>
          <w:w w:val="104"/>
        </w:rPr>
        <w:t>а</w:t>
      </w:r>
      <w:r w:rsidRPr="00FD09F1">
        <w:rPr>
          <w:w w:val="104"/>
        </w:rPr>
        <w:t>ковы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при</w:t>
      </w:r>
      <w:r w:rsidRPr="00FD09F1">
        <w:rPr>
          <w:spacing w:val="2"/>
          <w:w w:val="104"/>
        </w:rPr>
        <w:t>ч</w:t>
      </w:r>
      <w:r w:rsidRPr="00FD09F1">
        <w:rPr>
          <w:w w:val="104"/>
        </w:rPr>
        <w:t>и</w:t>
      </w:r>
      <w:r w:rsidRPr="00FD09F1">
        <w:rPr>
          <w:spacing w:val="-1"/>
          <w:w w:val="104"/>
        </w:rPr>
        <w:t>н</w:t>
      </w:r>
      <w:r w:rsidRPr="00FD09F1">
        <w:rPr>
          <w:w w:val="104"/>
        </w:rPr>
        <w:t>ы</w:t>
      </w:r>
      <w:r w:rsidRPr="00FD09F1">
        <w:rPr>
          <w:spacing w:val="2"/>
        </w:rPr>
        <w:t xml:space="preserve"> </w:t>
      </w:r>
      <w:r w:rsidRPr="00FD09F1">
        <w:rPr>
          <w:spacing w:val="2"/>
          <w:w w:val="104"/>
        </w:rPr>
        <w:t>с</w:t>
      </w:r>
      <w:r w:rsidRPr="00FD09F1">
        <w:rPr>
          <w:w w:val="104"/>
        </w:rPr>
        <w:t>ходс</w:t>
      </w:r>
      <w:r w:rsidRPr="00FD09F1">
        <w:rPr>
          <w:spacing w:val="2"/>
          <w:w w:val="104"/>
        </w:rPr>
        <w:t>т</w:t>
      </w:r>
      <w:r w:rsidRPr="00FD09F1">
        <w:rPr>
          <w:w w:val="104"/>
        </w:rPr>
        <w:t>ва</w:t>
      </w:r>
      <w:r w:rsidRPr="00FD09F1">
        <w:rPr>
          <w:spacing w:val="2"/>
        </w:rPr>
        <w:t xml:space="preserve"> </w:t>
      </w:r>
      <w:r w:rsidRPr="00FD09F1">
        <w:rPr>
          <w:w w:val="104"/>
        </w:rPr>
        <w:t>и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а</w:t>
      </w:r>
      <w:r w:rsidRPr="00FD09F1">
        <w:rPr>
          <w:spacing w:val="1"/>
          <w:w w:val="104"/>
        </w:rPr>
        <w:t>зл</w:t>
      </w:r>
      <w:r w:rsidRPr="00FD09F1">
        <w:rPr>
          <w:w w:val="104"/>
        </w:rPr>
        <w:t>ичия</w:t>
      </w:r>
      <w:r w:rsidRPr="00FD09F1">
        <w:rPr>
          <w:spacing w:val="3"/>
        </w:rPr>
        <w:t xml:space="preserve"> </w:t>
      </w:r>
      <w:r w:rsidRPr="00FD09F1">
        <w:rPr>
          <w:w w:val="104"/>
        </w:rPr>
        <w:t>к</w:t>
      </w:r>
      <w:r w:rsidRPr="00FD09F1">
        <w:rPr>
          <w:spacing w:val="1"/>
          <w:w w:val="104"/>
        </w:rPr>
        <w:t>л</w:t>
      </w:r>
      <w:r w:rsidRPr="00FD09F1">
        <w:rPr>
          <w:w w:val="104"/>
        </w:rPr>
        <w:t>еток</w:t>
      </w:r>
      <w:r w:rsidRPr="00FD09F1">
        <w:rPr>
          <w:spacing w:val="2"/>
        </w:rPr>
        <w:t xml:space="preserve"> </w:t>
      </w:r>
      <w:r w:rsidRPr="00FD09F1">
        <w:rPr>
          <w:spacing w:val="1"/>
          <w:w w:val="104"/>
        </w:rPr>
        <w:t>р</w:t>
      </w:r>
      <w:r w:rsidRPr="00FD09F1">
        <w:rPr>
          <w:w w:val="104"/>
        </w:rPr>
        <w:t>а</w:t>
      </w:r>
      <w:r w:rsidRPr="00FD09F1">
        <w:rPr>
          <w:spacing w:val="1"/>
          <w:w w:val="104"/>
        </w:rPr>
        <w:t>з</w:t>
      </w:r>
      <w:r w:rsidRPr="00FD09F1">
        <w:rPr>
          <w:w w:val="104"/>
        </w:rPr>
        <w:t>ных</w:t>
      </w:r>
    </w:p>
    <w:p w:rsidR="0066245F" w:rsidRDefault="0066245F" w:rsidP="004603C8">
      <w:pPr>
        <w:widowControl w:val="0"/>
        <w:autoSpaceDE w:val="0"/>
        <w:autoSpaceDN w:val="0"/>
        <w:adjustRightInd w:val="0"/>
        <w:spacing w:line="246" w:lineRule="auto"/>
        <w:ind w:right="3800"/>
        <w:jc w:val="center"/>
        <w:rPr>
          <w:b/>
          <w:bCs/>
          <w:w w:val="99"/>
        </w:rPr>
      </w:pPr>
    </w:p>
    <w:p w:rsidR="004603C8" w:rsidRDefault="0066245F" w:rsidP="004603C8">
      <w:pPr>
        <w:widowControl w:val="0"/>
        <w:autoSpaceDE w:val="0"/>
        <w:autoSpaceDN w:val="0"/>
        <w:adjustRightInd w:val="0"/>
        <w:spacing w:line="246" w:lineRule="auto"/>
        <w:ind w:right="3800"/>
        <w:jc w:val="center"/>
      </w:pPr>
      <w:r>
        <w:rPr>
          <w:b/>
          <w:bCs/>
          <w:w w:val="99"/>
        </w:rPr>
        <w:t xml:space="preserve">                                                        </w:t>
      </w:r>
      <w:r w:rsidR="00BF70FA">
        <w:rPr>
          <w:b/>
          <w:bCs/>
          <w:w w:val="99"/>
        </w:rPr>
        <w:t xml:space="preserve">    </w:t>
      </w:r>
      <w:r w:rsidR="004603C8">
        <w:rPr>
          <w:b/>
          <w:bCs/>
          <w:w w:val="99"/>
        </w:rPr>
        <w:t>ЛА</w:t>
      </w:r>
      <w:r w:rsidR="004603C8">
        <w:rPr>
          <w:b/>
          <w:bCs/>
          <w:spacing w:val="2"/>
          <w:w w:val="99"/>
        </w:rPr>
        <w:t>Б</w:t>
      </w:r>
      <w:r w:rsidR="004603C8">
        <w:rPr>
          <w:b/>
          <w:bCs/>
        </w:rPr>
        <w:t>О</w:t>
      </w:r>
      <w:r w:rsidR="004603C8">
        <w:rPr>
          <w:b/>
          <w:bCs/>
          <w:spacing w:val="-1"/>
        </w:rPr>
        <w:t>Р</w:t>
      </w:r>
      <w:r w:rsidR="004603C8">
        <w:rPr>
          <w:b/>
          <w:bCs/>
          <w:w w:val="99"/>
        </w:rPr>
        <w:t>А</w:t>
      </w:r>
      <w:r w:rsidR="004603C8">
        <w:rPr>
          <w:b/>
          <w:bCs/>
        </w:rPr>
        <w:t>ТО</w:t>
      </w:r>
      <w:r w:rsidR="004603C8">
        <w:rPr>
          <w:b/>
          <w:bCs/>
          <w:spacing w:val="-2"/>
        </w:rPr>
        <w:t>Р</w:t>
      </w:r>
      <w:r w:rsidR="004603C8">
        <w:rPr>
          <w:b/>
          <w:bCs/>
        </w:rPr>
        <w:t>Н</w:t>
      </w:r>
      <w:r w:rsidR="004603C8">
        <w:rPr>
          <w:b/>
          <w:bCs/>
          <w:w w:val="99"/>
        </w:rPr>
        <w:t>АЯ</w:t>
      </w:r>
      <w:r w:rsidR="004603C8">
        <w:t xml:space="preserve"> </w:t>
      </w:r>
      <w:r w:rsidR="004603C8">
        <w:rPr>
          <w:b/>
          <w:bCs/>
          <w:spacing w:val="-1"/>
        </w:rPr>
        <w:t>Р</w:t>
      </w:r>
      <w:r w:rsidR="004603C8">
        <w:rPr>
          <w:b/>
          <w:bCs/>
          <w:w w:val="99"/>
        </w:rPr>
        <w:t>А</w:t>
      </w:r>
      <w:r w:rsidR="004603C8">
        <w:rPr>
          <w:b/>
          <w:bCs/>
          <w:spacing w:val="2"/>
          <w:w w:val="99"/>
        </w:rPr>
        <w:t>Б</w:t>
      </w:r>
      <w:r w:rsidR="004603C8">
        <w:rPr>
          <w:b/>
          <w:bCs/>
        </w:rPr>
        <w:t>О</w:t>
      </w:r>
      <w:r w:rsidR="004603C8">
        <w:rPr>
          <w:b/>
          <w:bCs/>
          <w:spacing w:val="1"/>
        </w:rPr>
        <w:t>Т</w:t>
      </w:r>
      <w:r w:rsidR="004603C8">
        <w:rPr>
          <w:b/>
          <w:bCs/>
          <w:w w:val="99"/>
        </w:rPr>
        <w:t>А</w:t>
      </w:r>
      <w:r w:rsidR="004603C8">
        <w:t xml:space="preserve"> </w:t>
      </w:r>
      <w:r w:rsidR="004603C8">
        <w:rPr>
          <w:b/>
          <w:bCs/>
        </w:rPr>
        <w:t>№</w:t>
      </w:r>
      <w:r w:rsidR="004603C8">
        <w:t xml:space="preserve"> </w:t>
      </w:r>
      <w:r w:rsidR="004603C8">
        <w:rPr>
          <w:b/>
          <w:bCs/>
        </w:rPr>
        <w:t>3</w:t>
      </w:r>
    </w:p>
    <w:p w:rsidR="004603C8" w:rsidRPr="004603C8" w:rsidRDefault="004603C8" w:rsidP="004603C8">
      <w:pPr>
        <w:widowControl w:val="0"/>
        <w:autoSpaceDE w:val="0"/>
        <w:autoSpaceDN w:val="0"/>
        <w:adjustRightInd w:val="0"/>
        <w:spacing w:line="252" w:lineRule="auto"/>
        <w:ind w:right="-20" w:firstLine="151"/>
        <w:jc w:val="center"/>
        <w:rPr>
          <w:spacing w:val="1"/>
        </w:rPr>
      </w:pPr>
      <w:r w:rsidRPr="002001C3">
        <w:rPr>
          <w:w w:val="104"/>
        </w:rPr>
        <w:lastRenderedPageBreak/>
        <w:t>по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те</w:t>
      </w:r>
      <w:r w:rsidRPr="002001C3">
        <w:rPr>
          <w:spacing w:val="1"/>
          <w:w w:val="104"/>
        </w:rPr>
        <w:t>ме</w:t>
      </w:r>
      <w:r w:rsidRPr="002001C3">
        <w:rPr>
          <w:w w:val="104"/>
        </w:rPr>
        <w:t>:</w:t>
      </w:r>
      <w:r w:rsidRPr="002001C3">
        <w:rPr>
          <w:spacing w:val="3"/>
        </w:rPr>
        <w:t xml:space="preserve"> </w:t>
      </w:r>
      <w:r w:rsidRPr="002001C3">
        <w:rPr>
          <w:b/>
          <w:bCs/>
          <w:w w:val="104"/>
        </w:rPr>
        <w:t>"</w:t>
      </w:r>
      <w:r w:rsidRPr="002001C3">
        <w:rPr>
          <w:b/>
          <w:bCs/>
          <w:i/>
          <w:iCs/>
          <w:spacing w:val="1"/>
          <w:w w:val="104"/>
        </w:rPr>
        <w:t>И</w:t>
      </w:r>
      <w:r w:rsidRPr="002001C3">
        <w:rPr>
          <w:b/>
          <w:bCs/>
          <w:i/>
          <w:iCs/>
          <w:w w:val="104"/>
        </w:rPr>
        <w:t>зучение</w:t>
      </w:r>
      <w:r w:rsidRPr="002001C3">
        <w:rPr>
          <w:spacing w:val="3"/>
        </w:rPr>
        <w:t xml:space="preserve"> </w:t>
      </w:r>
      <w:r w:rsidRPr="002001C3">
        <w:rPr>
          <w:b/>
          <w:bCs/>
          <w:i/>
          <w:iCs/>
          <w:w w:val="104"/>
        </w:rPr>
        <w:t>ми</w:t>
      </w:r>
      <w:r w:rsidRPr="002001C3">
        <w:rPr>
          <w:b/>
          <w:bCs/>
          <w:i/>
          <w:iCs/>
          <w:spacing w:val="3"/>
          <w:w w:val="104"/>
        </w:rPr>
        <w:t>т</w:t>
      </w:r>
      <w:r w:rsidRPr="002001C3">
        <w:rPr>
          <w:b/>
          <w:bCs/>
          <w:i/>
          <w:iCs/>
          <w:spacing w:val="1"/>
          <w:w w:val="104"/>
        </w:rPr>
        <w:t>о</w:t>
      </w:r>
      <w:r w:rsidRPr="002001C3">
        <w:rPr>
          <w:b/>
          <w:bCs/>
          <w:i/>
          <w:iCs/>
          <w:w w:val="104"/>
        </w:rPr>
        <w:t>за</w:t>
      </w:r>
      <w:r w:rsidRPr="002001C3">
        <w:rPr>
          <w:spacing w:val="3"/>
        </w:rPr>
        <w:t xml:space="preserve"> </w:t>
      </w:r>
      <w:r w:rsidRPr="002001C3">
        <w:rPr>
          <w:b/>
          <w:bCs/>
          <w:i/>
          <w:iCs/>
          <w:w w:val="104"/>
        </w:rPr>
        <w:t>на</w:t>
      </w:r>
      <w:r w:rsidRPr="002001C3">
        <w:rPr>
          <w:spacing w:val="4"/>
        </w:rPr>
        <w:t xml:space="preserve"> </w:t>
      </w:r>
      <w:r w:rsidRPr="002001C3">
        <w:rPr>
          <w:b/>
          <w:bCs/>
          <w:i/>
          <w:iCs/>
          <w:w w:val="104"/>
        </w:rPr>
        <w:t>по</w:t>
      </w:r>
      <w:r w:rsidRPr="002001C3">
        <w:rPr>
          <w:b/>
          <w:bCs/>
          <w:i/>
          <w:iCs/>
          <w:spacing w:val="-1"/>
          <w:w w:val="104"/>
        </w:rPr>
        <w:t>с</w:t>
      </w:r>
      <w:r w:rsidRPr="002001C3">
        <w:rPr>
          <w:b/>
          <w:bCs/>
          <w:i/>
          <w:iCs/>
          <w:spacing w:val="2"/>
          <w:w w:val="104"/>
        </w:rPr>
        <w:t>т</w:t>
      </w:r>
      <w:r w:rsidRPr="002001C3">
        <w:rPr>
          <w:b/>
          <w:bCs/>
          <w:i/>
          <w:iCs/>
          <w:spacing w:val="1"/>
          <w:w w:val="104"/>
        </w:rPr>
        <w:t>оя</w:t>
      </w:r>
      <w:r w:rsidRPr="002001C3">
        <w:rPr>
          <w:b/>
          <w:bCs/>
          <w:i/>
          <w:iCs/>
          <w:w w:val="104"/>
        </w:rPr>
        <w:t>нных</w:t>
      </w:r>
      <w:r w:rsidRPr="002001C3">
        <w:rPr>
          <w:spacing w:val="4"/>
        </w:rPr>
        <w:t xml:space="preserve"> </w:t>
      </w:r>
      <w:r w:rsidRPr="002001C3">
        <w:rPr>
          <w:b/>
          <w:bCs/>
          <w:i/>
          <w:iCs/>
          <w:w w:val="104"/>
        </w:rPr>
        <w:t>мик</w:t>
      </w:r>
      <w:r w:rsidRPr="002001C3">
        <w:rPr>
          <w:b/>
          <w:bCs/>
          <w:i/>
          <w:iCs/>
          <w:spacing w:val="1"/>
          <w:w w:val="104"/>
        </w:rPr>
        <w:t>ро</w:t>
      </w:r>
      <w:r w:rsidRPr="002001C3">
        <w:rPr>
          <w:b/>
          <w:bCs/>
          <w:i/>
          <w:iCs/>
          <w:w w:val="104"/>
        </w:rPr>
        <w:t>пре</w:t>
      </w:r>
      <w:r w:rsidRPr="002001C3">
        <w:rPr>
          <w:b/>
          <w:bCs/>
          <w:i/>
          <w:iCs/>
          <w:spacing w:val="-1"/>
          <w:w w:val="104"/>
        </w:rPr>
        <w:t>п</w:t>
      </w:r>
      <w:r w:rsidRPr="002001C3">
        <w:rPr>
          <w:b/>
          <w:bCs/>
          <w:i/>
          <w:iCs/>
          <w:w w:val="104"/>
        </w:rPr>
        <w:t>а</w:t>
      </w:r>
      <w:r w:rsidRPr="002001C3">
        <w:rPr>
          <w:b/>
          <w:bCs/>
          <w:i/>
          <w:iCs/>
          <w:spacing w:val="1"/>
          <w:w w:val="104"/>
        </w:rPr>
        <w:t>р</w:t>
      </w:r>
      <w:r w:rsidRPr="002001C3">
        <w:rPr>
          <w:b/>
          <w:bCs/>
          <w:i/>
          <w:iCs/>
          <w:w w:val="104"/>
        </w:rPr>
        <w:t>а</w:t>
      </w:r>
      <w:r w:rsidRPr="002001C3">
        <w:rPr>
          <w:b/>
          <w:bCs/>
          <w:i/>
          <w:iCs/>
          <w:spacing w:val="2"/>
          <w:w w:val="104"/>
        </w:rPr>
        <w:t>т</w:t>
      </w:r>
      <w:r w:rsidRPr="002001C3">
        <w:rPr>
          <w:b/>
          <w:bCs/>
          <w:i/>
          <w:iCs/>
          <w:w w:val="104"/>
        </w:rPr>
        <w:t>а</w:t>
      </w:r>
      <w:r w:rsidRPr="002001C3">
        <w:rPr>
          <w:b/>
          <w:bCs/>
          <w:i/>
          <w:iCs/>
          <w:spacing w:val="5"/>
          <w:w w:val="104"/>
        </w:rPr>
        <w:t>х</w:t>
      </w:r>
      <w:r w:rsidRPr="002001C3">
        <w:rPr>
          <w:b/>
          <w:bCs/>
          <w:w w:val="104"/>
        </w:rPr>
        <w:t>"</w:t>
      </w:r>
    </w:p>
    <w:p w:rsidR="004603C8" w:rsidRPr="002001C3" w:rsidRDefault="004603C8" w:rsidP="004603C8">
      <w:pPr>
        <w:widowControl w:val="0"/>
        <w:autoSpaceDE w:val="0"/>
        <w:autoSpaceDN w:val="0"/>
        <w:adjustRightInd w:val="0"/>
        <w:spacing w:line="251" w:lineRule="auto"/>
        <w:ind w:right="35"/>
      </w:pPr>
      <w:r w:rsidRPr="002001C3">
        <w:rPr>
          <w:b/>
          <w:bCs/>
          <w:w w:val="104"/>
        </w:rPr>
        <w:t>Це</w:t>
      </w:r>
      <w:r w:rsidRPr="002001C3">
        <w:rPr>
          <w:b/>
          <w:bCs/>
          <w:spacing w:val="1"/>
          <w:w w:val="104"/>
        </w:rPr>
        <w:t>л</w:t>
      </w:r>
      <w:r w:rsidRPr="002001C3">
        <w:rPr>
          <w:b/>
          <w:bCs/>
          <w:w w:val="104"/>
        </w:rPr>
        <w:t>ь:</w:t>
      </w:r>
      <w:r w:rsidRPr="002001C3">
        <w:rPr>
          <w:spacing w:val="5"/>
        </w:rPr>
        <w:t xml:space="preserve"> </w:t>
      </w:r>
      <w:r w:rsidRPr="002001C3">
        <w:rPr>
          <w:w w:val="104"/>
        </w:rPr>
        <w:t>ис</w:t>
      </w:r>
      <w:r w:rsidRPr="002001C3">
        <w:rPr>
          <w:spacing w:val="-1"/>
          <w:w w:val="104"/>
        </w:rPr>
        <w:t>п</w:t>
      </w:r>
      <w:r w:rsidRPr="002001C3">
        <w:rPr>
          <w:w w:val="104"/>
        </w:rPr>
        <w:t>оль</w:t>
      </w:r>
      <w:r w:rsidRPr="002001C3">
        <w:rPr>
          <w:spacing w:val="2"/>
          <w:w w:val="104"/>
        </w:rPr>
        <w:t>з</w:t>
      </w:r>
      <w:r w:rsidRPr="002001C3">
        <w:rPr>
          <w:w w:val="104"/>
        </w:rPr>
        <w:t>уя</w:t>
      </w:r>
      <w:r w:rsidRPr="002001C3">
        <w:rPr>
          <w:spacing w:val="1"/>
        </w:rPr>
        <w:t xml:space="preserve"> </w:t>
      </w:r>
      <w:r w:rsidRPr="002001C3">
        <w:rPr>
          <w:w w:val="104"/>
        </w:rPr>
        <w:t>г</w:t>
      </w:r>
      <w:r w:rsidRPr="002001C3">
        <w:rPr>
          <w:spacing w:val="2"/>
          <w:w w:val="104"/>
        </w:rPr>
        <w:t>о</w:t>
      </w:r>
      <w:r w:rsidRPr="002001C3">
        <w:rPr>
          <w:w w:val="104"/>
        </w:rPr>
        <w:t>товый</w:t>
      </w:r>
      <w:r w:rsidRPr="002001C3">
        <w:rPr>
          <w:spacing w:val="2"/>
        </w:rPr>
        <w:t xml:space="preserve"> </w:t>
      </w:r>
      <w:r w:rsidRPr="002001C3">
        <w:rPr>
          <w:spacing w:val="3"/>
          <w:w w:val="104"/>
        </w:rPr>
        <w:t>м</w:t>
      </w:r>
      <w:r w:rsidRPr="002001C3">
        <w:rPr>
          <w:w w:val="104"/>
        </w:rPr>
        <w:t>икропрепа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ат,</w:t>
      </w:r>
      <w:r w:rsidRPr="002001C3">
        <w:rPr>
          <w:spacing w:val="6"/>
        </w:rPr>
        <w:t xml:space="preserve"> </w:t>
      </w:r>
      <w:r w:rsidRPr="002001C3">
        <w:rPr>
          <w:w w:val="104"/>
        </w:rPr>
        <w:t>познако</w:t>
      </w:r>
      <w:r w:rsidRPr="002001C3">
        <w:rPr>
          <w:spacing w:val="1"/>
          <w:w w:val="104"/>
        </w:rPr>
        <w:t>ми</w:t>
      </w:r>
      <w:r w:rsidRPr="002001C3">
        <w:rPr>
          <w:w w:val="104"/>
        </w:rPr>
        <w:t>ть</w:t>
      </w:r>
      <w:r w:rsidRPr="002001C3">
        <w:rPr>
          <w:spacing w:val="2"/>
          <w:w w:val="104"/>
        </w:rPr>
        <w:t>с</w:t>
      </w:r>
      <w:r w:rsidRPr="002001C3">
        <w:rPr>
          <w:w w:val="104"/>
        </w:rPr>
        <w:t>я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с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ф</w:t>
      </w:r>
      <w:r w:rsidRPr="002001C3">
        <w:rPr>
          <w:spacing w:val="1"/>
          <w:w w:val="104"/>
        </w:rPr>
        <w:t>а</w:t>
      </w:r>
      <w:r w:rsidRPr="002001C3">
        <w:rPr>
          <w:w w:val="104"/>
        </w:rPr>
        <w:t>за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и</w:t>
      </w:r>
      <w:r w:rsidRPr="002001C3">
        <w:rPr>
          <w:spacing w:val="2"/>
        </w:rPr>
        <w:t xml:space="preserve"> 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и</w:t>
      </w:r>
      <w:r w:rsidRPr="002001C3">
        <w:rPr>
          <w:spacing w:val="-1"/>
          <w:w w:val="104"/>
        </w:rPr>
        <w:t>т</w:t>
      </w:r>
      <w:r w:rsidRPr="002001C3">
        <w:rPr>
          <w:w w:val="104"/>
        </w:rPr>
        <w:t>оза</w:t>
      </w:r>
    </w:p>
    <w:p w:rsidR="004603C8" w:rsidRDefault="004603C8" w:rsidP="004603C8">
      <w:pPr>
        <w:widowControl w:val="0"/>
        <w:tabs>
          <w:tab w:val="left" w:pos="12333"/>
        </w:tabs>
        <w:autoSpaceDE w:val="0"/>
        <w:autoSpaceDN w:val="0"/>
        <w:adjustRightInd w:val="0"/>
        <w:spacing w:line="253" w:lineRule="auto"/>
        <w:ind w:right="35"/>
      </w:pPr>
      <w:r w:rsidRPr="002001C3">
        <w:rPr>
          <w:b/>
          <w:bCs/>
          <w:w w:val="104"/>
        </w:rPr>
        <w:t>О</w:t>
      </w:r>
      <w:r w:rsidRPr="002001C3">
        <w:rPr>
          <w:b/>
          <w:bCs/>
          <w:spacing w:val="1"/>
          <w:w w:val="104"/>
        </w:rPr>
        <w:t>бо</w:t>
      </w:r>
      <w:r w:rsidRPr="002001C3">
        <w:rPr>
          <w:b/>
          <w:bCs/>
          <w:w w:val="104"/>
        </w:rPr>
        <w:t>р</w:t>
      </w:r>
      <w:r w:rsidRPr="002001C3">
        <w:rPr>
          <w:b/>
          <w:bCs/>
          <w:spacing w:val="1"/>
          <w:w w:val="104"/>
        </w:rPr>
        <w:t>у</w:t>
      </w:r>
      <w:r w:rsidRPr="002001C3">
        <w:rPr>
          <w:b/>
          <w:bCs/>
          <w:w w:val="104"/>
        </w:rPr>
        <w:t>д</w:t>
      </w:r>
      <w:r w:rsidRPr="002001C3">
        <w:rPr>
          <w:b/>
          <w:bCs/>
          <w:spacing w:val="1"/>
          <w:w w:val="104"/>
        </w:rPr>
        <w:t>о</w:t>
      </w:r>
      <w:r w:rsidRPr="002001C3">
        <w:rPr>
          <w:b/>
          <w:bCs/>
          <w:w w:val="104"/>
        </w:rPr>
        <w:t>в</w:t>
      </w:r>
      <w:r w:rsidRPr="002001C3">
        <w:rPr>
          <w:b/>
          <w:bCs/>
          <w:spacing w:val="1"/>
          <w:w w:val="104"/>
        </w:rPr>
        <w:t>а</w:t>
      </w:r>
      <w:r w:rsidRPr="002001C3">
        <w:rPr>
          <w:b/>
          <w:bCs/>
          <w:w w:val="104"/>
        </w:rPr>
        <w:t>н</w:t>
      </w:r>
      <w:r w:rsidRPr="002001C3">
        <w:rPr>
          <w:b/>
          <w:bCs/>
          <w:spacing w:val="1"/>
          <w:w w:val="104"/>
        </w:rPr>
        <w:t>и</w:t>
      </w:r>
      <w:r w:rsidRPr="002001C3">
        <w:rPr>
          <w:b/>
          <w:bCs/>
          <w:spacing w:val="-1"/>
          <w:w w:val="104"/>
        </w:rPr>
        <w:t>е</w:t>
      </w:r>
      <w:r w:rsidRPr="002001C3">
        <w:rPr>
          <w:b/>
          <w:bCs/>
          <w:w w:val="104"/>
        </w:rPr>
        <w:t>:</w:t>
      </w:r>
      <w:r w:rsidRPr="002001C3">
        <w:rPr>
          <w:spacing w:val="4"/>
        </w:rPr>
        <w:t xml:space="preserve"> 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и</w:t>
      </w:r>
      <w:r w:rsidRPr="002001C3">
        <w:rPr>
          <w:spacing w:val="-1"/>
          <w:w w:val="104"/>
        </w:rPr>
        <w:t>к</w:t>
      </w:r>
      <w:r w:rsidRPr="002001C3">
        <w:rPr>
          <w:w w:val="104"/>
        </w:rPr>
        <w:t>р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ск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п,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постоя</w:t>
      </w:r>
      <w:r w:rsidRPr="002001C3">
        <w:rPr>
          <w:spacing w:val="1"/>
          <w:w w:val="104"/>
        </w:rPr>
        <w:t>н</w:t>
      </w:r>
      <w:r w:rsidRPr="002001C3">
        <w:rPr>
          <w:w w:val="104"/>
        </w:rPr>
        <w:t>ный</w:t>
      </w:r>
      <w:r w:rsidRPr="002001C3">
        <w:rPr>
          <w:spacing w:val="2"/>
        </w:rPr>
        <w:t xml:space="preserve"> </w:t>
      </w:r>
      <w:r w:rsidRPr="002001C3">
        <w:rPr>
          <w:spacing w:val="3"/>
          <w:w w:val="104"/>
        </w:rPr>
        <w:t>м</w:t>
      </w:r>
      <w:r w:rsidRPr="002001C3">
        <w:rPr>
          <w:w w:val="104"/>
        </w:rPr>
        <w:t>и</w:t>
      </w:r>
      <w:r w:rsidRPr="002001C3">
        <w:rPr>
          <w:spacing w:val="-1"/>
          <w:w w:val="104"/>
        </w:rPr>
        <w:t>к</w:t>
      </w:r>
      <w:r w:rsidRPr="002001C3">
        <w:rPr>
          <w:w w:val="104"/>
        </w:rPr>
        <w:t>р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препа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ат</w:t>
      </w:r>
      <w:r w:rsidRPr="002001C3">
        <w:rPr>
          <w:spacing w:val="5"/>
        </w:rPr>
        <w:t xml:space="preserve"> </w:t>
      </w:r>
      <w:r w:rsidRPr="002001C3">
        <w:rPr>
          <w:spacing w:val="-3"/>
          <w:w w:val="104"/>
        </w:rPr>
        <w:t>«</w:t>
      </w:r>
      <w:r w:rsidRPr="002001C3">
        <w:rPr>
          <w:spacing w:val="2"/>
          <w:w w:val="104"/>
        </w:rPr>
        <w:t>М</w:t>
      </w:r>
      <w:r w:rsidRPr="002001C3">
        <w:rPr>
          <w:spacing w:val="1"/>
          <w:w w:val="104"/>
        </w:rPr>
        <w:t>и</w:t>
      </w:r>
      <w:r w:rsidRPr="002001C3">
        <w:rPr>
          <w:w w:val="104"/>
        </w:rPr>
        <w:t>т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з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в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к</w:t>
      </w:r>
      <w:r w:rsidRPr="002001C3">
        <w:rPr>
          <w:spacing w:val="1"/>
          <w:w w:val="104"/>
        </w:rPr>
        <w:t>ор</w:t>
      </w:r>
      <w:r w:rsidRPr="002001C3">
        <w:rPr>
          <w:w w:val="104"/>
        </w:rPr>
        <w:t>ешке</w:t>
      </w:r>
      <w:r w:rsidRPr="002001C3">
        <w:rPr>
          <w:spacing w:val="2"/>
        </w:rPr>
        <w:t xml:space="preserve"> </w:t>
      </w:r>
      <w:r w:rsidRPr="002001C3">
        <w:rPr>
          <w:spacing w:val="2"/>
          <w:w w:val="104"/>
        </w:rPr>
        <w:t>л</w:t>
      </w:r>
      <w:r w:rsidRPr="002001C3">
        <w:rPr>
          <w:spacing w:val="-1"/>
          <w:w w:val="104"/>
        </w:rPr>
        <w:t>у</w:t>
      </w:r>
      <w:r w:rsidRPr="002001C3">
        <w:rPr>
          <w:w w:val="104"/>
        </w:rPr>
        <w:t>к</w:t>
      </w:r>
      <w:r w:rsidRPr="002001C3">
        <w:rPr>
          <w:spacing w:val="4"/>
          <w:w w:val="104"/>
        </w:rPr>
        <w:t>а</w:t>
      </w:r>
      <w:r w:rsidRPr="002001C3">
        <w:rPr>
          <w:w w:val="104"/>
        </w:rPr>
        <w:t>»</w:t>
      </w:r>
      <w:r w:rsidRPr="002001C3">
        <w:t xml:space="preserve"> </w:t>
      </w:r>
    </w:p>
    <w:p w:rsidR="004603C8" w:rsidRPr="002001C3" w:rsidRDefault="004603C8" w:rsidP="004603C8">
      <w:pPr>
        <w:widowControl w:val="0"/>
        <w:autoSpaceDE w:val="0"/>
        <w:autoSpaceDN w:val="0"/>
        <w:adjustRightInd w:val="0"/>
        <w:spacing w:line="253" w:lineRule="auto"/>
        <w:ind w:right="35"/>
      </w:pPr>
      <w:r w:rsidRPr="002001C3">
        <w:rPr>
          <w:b/>
          <w:bCs/>
          <w:w w:val="104"/>
        </w:rPr>
        <w:t>Х</w:t>
      </w:r>
      <w:r w:rsidRPr="002001C3">
        <w:rPr>
          <w:b/>
          <w:bCs/>
          <w:spacing w:val="1"/>
          <w:w w:val="104"/>
        </w:rPr>
        <w:t>о</w:t>
      </w:r>
      <w:r w:rsidRPr="002001C3">
        <w:rPr>
          <w:b/>
          <w:bCs/>
          <w:w w:val="104"/>
        </w:rPr>
        <w:t>д</w:t>
      </w:r>
      <w:r w:rsidRPr="002001C3">
        <w:rPr>
          <w:spacing w:val="2"/>
        </w:rPr>
        <w:t xml:space="preserve"> </w:t>
      </w:r>
      <w:r w:rsidRPr="002001C3">
        <w:rPr>
          <w:b/>
          <w:bCs/>
          <w:w w:val="104"/>
        </w:rPr>
        <w:t>р</w:t>
      </w:r>
      <w:r w:rsidRPr="002001C3">
        <w:rPr>
          <w:b/>
          <w:bCs/>
          <w:spacing w:val="1"/>
          <w:w w:val="104"/>
        </w:rPr>
        <w:t>аб</w:t>
      </w:r>
      <w:r w:rsidRPr="002001C3">
        <w:rPr>
          <w:b/>
          <w:bCs/>
          <w:w w:val="104"/>
        </w:rPr>
        <w:t>о</w:t>
      </w:r>
      <w:r w:rsidRPr="002001C3">
        <w:rPr>
          <w:b/>
          <w:bCs/>
          <w:spacing w:val="2"/>
          <w:w w:val="104"/>
        </w:rPr>
        <w:t>т</w:t>
      </w:r>
      <w:r w:rsidRPr="002001C3">
        <w:rPr>
          <w:b/>
          <w:bCs/>
          <w:w w:val="104"/>
        </w:rPr>
        <w:t>ы:</w:t>
      </w:r>
      <w:r w:rsidRPr="002001C3">
        <w:rPr>
          <w:spacing w:val="2"/>
        </w:rPr>
        <w:t xml:space="preserve"> 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а</w:t>
      </w:r>
      <w:r w:rsidRPr="002001C3">
        <w:rPr>
          <w:spacing w:val="1"/>
          <w:w w:val="104"/>
        </w:rPr>
        <w:t>с</w:t>
      </w:r>
      <w:r w:rsidRPr="002001C3">
        <w:rPr>
          <w:w w:val="104"/>
        </w:rPr>
        <w:t>с</w:t>
      </w:r>
      <w:r w:rsidRPr="002001C3">
        <w:rPr>
          <w:spacing w:val="1"/>
          <w:w w:val="104"/>
        </w:rPr>
        <w:t>мо</w:t>
      </w:r>
      <w:r w:rsidRPr="002001C3">
        <w:rPr>
          <w:w w:val="104"/>
        </w:rPr>
        <w:t>т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и</w:t>
      </w:r>
      <w:r w:rsidRPr="002001C3">
        <w:rPr>
          <w:spacing w:val="-1"/>
          <w:w w:val="104"/>
        </w:rPr>
        <w:t>т</w:t>
      </w:r>
      <w:r w:rsidRPr="002001C3">
        <w:rPr>
          <w:w w:val="104"/>
        </w:rPr>
        <w:t>е</w:t>
      </w:r>
      <w:r w:rsidRPr="002001C3">
        <w:rPr>
          <w:spacing w:val="2"/>
        </w:rPr>
        <w:t xml:space="preserve"> 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и</w:t>
      </w:r>
      <w:r w:rsidRPr="002001C3">
        <w:rPr>
          <w:spacing w:val="-1"/>
          <w:w w:val="104"/>
        </w:rPr>
        <w:t>к</w:t>
      </w:r>
      <w:r w:rsidRPr="002001C3">
        <w:rPr>
          <w:w w:val="104"/>
        </w:rPr>
        <w:t>р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препа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ат</w:t>
      </w:r>
      <w:r w:rsidRPr="002001C3">
        <w:rPr>
          <w:spacing w:val="5"/>
        </w:rPr>
        <w:t xml:space="preserve"> </w:t>
      </w:r>
      <w:r w:rsidRPr="002001C3">
        <w:rPr>
          <w:w w:val="104"/>
        </w:rPr>
        <w:t>на</w:t>
      </w:r>
      <w:r w:rsidRPr="002001C3">
        <w:rPr>
          <w:spacing w:val="2"/>
        </w:rPr>
        <w:t xml:space="preserve"> 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алом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и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б</w:t>
      </w:r>
      <w:r w:rsidRPr="002001C3">
        <w:rPr>
          <w:spacing w:val="3"/>
          <w:w w:val="104"/>
        </w:rPr>
        <w:t>о</w:t>
      </w:r>
      <w:r w:rsidRPr="002001C3">
        <w:rPr>
          <w:w w:val="104"/>
        </w:rPr>
        <w:t>льшом</w:t>
      </w:r>
      <w:r w:rsidRPr="002001C3">
        <w:rPr>
          <w:spacing w:val="6"/>
        </w:rPr>
        <w:t xml:space="preserve"> </w:t>
      </w:r>
      <w:r w:rsidRPr="002001C3">
        <w:rPr>
          <w:spacing w:val="-2"/>
          <w:w w:val="104"/>
        </w:rPr>
        <w:t>у</w:t>
      </w:r>
      <w:r w:rsidRPr="002001C3">
        <w:rPr>
          <w:w w:val="104"/>
        </w:rPr>
        <w:t>в</w:t>
      </w:r>
      <w:r w:rsidRPr="002001C3">
        <w:rPr>
          <w:spacing w:val="1"/>
          <w:w w:val="104"/>
        </w:rPr>
        <w:t>е</w:t>
      </w:r>
      <w:r w:rsidRPr="002001C3">
        <w:rPr>
          <w:w w:val="104"/>
        </w:rPr>
        <w:t>л</w:t>
      </w:r>
      <w:r w:rsidRPr="002001C3">
        <w:rPr>
          <w:spacing w:val="-1"/>
          <w:w w:val="104"/>
        </w:rPr>
        <w:t>и</w:t>
      </w:r>
      <w:r w:rsidRPr="002001C3">
        <w:rPr>
          <w:w w:val="104"/>
        </w:rPr>
        <w:t>ч</w:t>
      </w:r>
      <w:r w:rsidRPr="002001C3">
        <w:rPr>
          <w:spacing w:val="7"/>
          <w:w w:val="104"/>
        </w:rPr>
        <w:t>е</w:t>
      </w:r>
      <w:r w:rsidRPr="002001C3">
        <w:rPr>
          <w:w w:val="104"/>
        </w:rPr>
        <w:t>нии</w:t>
      </w:r>
      <w:r>
        <w:t xml:space="preserve"> </w:t>
      </w:r>
      <w:r w:rsidRPr="002001C3">
        <w:rPr>
          <w:w w:val="104"/>
        </w:rPr>
        <w:t>на</w:t>
      </w:r>
      <w:r w:rsidRPr="002001C3">
        <w:rPr>
          <w:spacing w:val="-1"/>
          <w:w w:val="104"/>
        </w:rPr>
        <w:t>й</w:t>
      </w:r>
      <w:r w:rsidRPr="002001C3">
        <w:rPr>
          <w:w w:val="104"/>
        </w:rPr>
        <w:t>дите</w:t>
      </w:r>
      <w:r w:rsidRPr="002001C3">
        <w:rPr>
          <w:spacing w:val="2"/>
        </w:rPr>
        <w:t xml:space="preserve"> </w:t>
      </w:r>
      <w:proofErr w:type="spellStart"/>
      <w:r w:rsidRPr="002001C3">
        <w:rPr>
          <w:spacing w:val="1"/>
          <w:w w:val="104"/>
        </w:rPr>
        <w:t>и</w:t>
      </w:r>
      <w:r w:rsidRPr="002001C3">
        <w:rPr>
          <w:w w:val="104"/>
        </w:rPr>
        <w:t>нтерф</w:t>
      </w:r>
      <w:r w:rsidRPr="002001C3">
        <w:rPr>
          <w:spacing w:val="1"/>
          <w:w w:val="104"/>
        </w:rPr>
        <w:t>а</w:t>
      </w:r>
      <w:r w:rsidRPr="002001C3">
        <w:rPr>
          <w:spacing w:val="2"/>
          <w:w w:val="104"/>
        </w:rPr>
        <w:t>зн</w:t>
      </w:r>
      <w:r w:rsidRPr="002001C3">
        <w:rPr>
          <w:spacing w:val="-1"/>
          <w:w w:val="104"/>
        </w:rPr>
        <w:t>у</w:t>
      </w:r>
      <w:r w:rsidRPr="002001C3">
        <w:rPr>
          <w:w w:val="104"/>
        </w:rPr>
        <w:t>ю</w:t>
      </w:r>
      <w:proofErr w:type="spellEnd"/>
      <w:r w:rsidRPr="002001C3">
        <w:rPr>
          <w:spacing w:val="2"/>
        </w:rPr>
        <w:t xml:space="preserve"> </w:t>
      </w:r>
      <w:r w:rsidRPr="002001C3">
        <w:rPr>
          <w:w w:val="104"/>
        </w:rPr>
        <w:t>к</w:t>
      </w:r>
      <w:r w:rsidRPr="002001C3">
        <w:rPr>
          <w:spacing w:val="-1"/>
          <w:w w:val="104"/>
        </w:rPr>
        <w:t>л</w:t>
      </w:r>
      <w:r w:rsidRPr="002001C3">
        <w:rPr>
          <w:spacing w:val="2"/>
          <w:w w:val="104"/>
        </w:rPr>
        <w:t>е</w:t>
      </w:r>
      <w:r w:rsidRPr="002001C3">
        <w:rPr>
          <w:w w:val="104"/>
        </w:rPr>
        <w:t>т</w:t>
      </w:r>
      <w:r w:rsidRPr="002001C3">
        <w:rPr>
          <w:spacing w:val="1"/>
          <w:w w:val="104"/>
        </w:rPr>
        <w:t>к</w:t>
      </w:r>
      <w:r w:rsidRPr="002001C3">
        <w:rPr>
          <w:spacing w:val="-1"/>
          <w:w w:val="104"/>
        </w:rPr>
        <w:t>у</w:t>
      </w:r>
      <w:r w:rsidRPr="002001C3">
        <w:rPr>
          <w:w w:val="104"/>
        </w:rPr>
        <w:t>,</w:t>
      </w:r>
      <w:r w:rsidRPr="002001C3">
        <w:rPr>
          <w:spacing w:val="53"/>
        </w:rPr>
        <w:t xml:space="preserve"> </w:t>
      </w:r>
      <w:r w:rsidRPr="002001C3">
        <w:rPr>
          <w:spacing w:val="1"/>
          <w:w w:val="104"/>
        </w:rPr>
        <w:t>к</w:t>
      </w:r>
      <w:r w:rsidRPr="002001C3">
        <w:rPr>
          <w:w w:val="104"/>
        </w:rPr>
        <w:t>летки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с</w:t>
      </w:r>
      <w:r w:rsidRPr="002001C3">
        <w:rPr>
          <w:spacing w:val="3"/>
        </w:rPr>
        <w:t xml:space="preserve"> 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а</w:t>
      </w:r>
      <w:r w:rsidRPr="002001C3">
        <w:rPr>
          <w:spacing w:val="1"/>
          <w:w w:val="104"/>
        </w:rPr>
        <w:t>з</w:t>
      </w:r>
      <w:r w:rsidRPr="002001C3">
        <w:rPr>
          <w:w w:val="104"/>
        </w:rPr>
        <w:t>н</w:t>
      </w:r>
      <w:r w:rsidRPr="002001C3">
        <w:rPr>
          <w:spacing w:val="1"/>
          <w:w w:val="104"/>
        </w:rPr>
        <w:t>ым</w:t>
      </w:r>
      <w:r w:rsidRPr="002001C3">
        <w:rPr>
          <w:w w:val="104"/>
        </w:rPr>
        <w:t>и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ф</w:t>
      </w:r>
      <w:r w:rsidRPr="002001C3">
        <w:rPr>
          <w:spacing w:val="1"/>
          <w:w w:val="104"/>
        </w:rPr>
        <w:t>а</w:t>
      </w:r>
      <w:r w:rsidRPr="002001C3">
        <w:rPr>
          <w:w w:val="104"/>
        </w:rPr>
        <w:t>за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и</w:t>
      </w:r>
      <w:r w:rsidRPr="002001C3">
        <w:rPr>
          <w:spacing w:val="2"/>
        </w:rPr>
        <w:t xml:space="preserve"> 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и</w:t>
      </w:r>
      <w:r w:rsidRPr="002001C3">
        <w:rPr>
          <w:spacing w:val="-1"/>
          <w:w w:val="104"/>
        </w:rPr>
        <w:t>т</w:t>
      </w:r>
      <w:r w:rsidRPr="002001C3">
        <w:rPr>
          <w:w w:val="104"/>
        </w:rPr>
        <w:t>оза</w:t>
      </w:r>
      <w:r w:rsidRPr="002001C3">
        <w:t xml:space="preserve"> </w:t>
      </w:r>
      <w:r w:rsidRPr="002001C3">
        <w:rPr>
          <w:b/>
          <w:bCs/>
          <w:w w:val="104"/>
        </w:rPr>
        <w:t>Офор</w:t>
      </w:r>
      <w:r w:rsidRPr="002001C3">
        <w:rPr>
          <w:b/>
          <w:bCs/>
          <w:spacing w:val="1"/>
          <w:w w:val="104"/>
        </w:rPr>
        <w:t>мл</w:t>
      </w:r>
      <w:r w:rsidRPr="002001C3">
        <w:rPr>
          <w:b/>
          <w:bCs/>
          <w:w w:val="104"/>
        </w:rPr>
        <w:t>ение</w:t>
      </w:r>
      <w:r w:rsidRPr="002001C3">
        <w:rPr>
          <w:spacing w:val="4"/>
        </w:rPr>
        <w:t xml:space="preserve"> </w:t>
      </w:r>
      <w:r w:rsidRPr="002001C3">
        <w:rPr>
          <w:b/>
          <w:bCs/>
          <w:w w:val="104"/>
        </w:rPr>
        <w:t>резу</w:t>
      </w:r>
      <w:r w:rsidRPr="002001C3">
        <w:rPr>
          <w:b/>
          <w:bCs/>
          <w:spacing w:val="1"/>
          <w:w w:val="104"/>
        </w:rPr>
        <w:t>л</w:t>
      </w:r>
      <w:r w:rsidRPr="002001C3">
        <w:rPr>
          <w:b/>
          <w:bCs/>
          <w:spacing w:val="-2"/>
          <w:w w:val="104"/>
        </w:rPr>
        <w:t>ь</w:t>
      </w:r>
      <w:r w:rsidRPr="002001C3">
        <w:rPr>
          <w:b/>
          <w:bCs/>
          <w:spacing w:val="5"/>
          <w:w w:val="104"/>
        </w:rPr>
        <w:t>т</w:t>
      </w:r>
      <w:r w:rsidRPr="002001C3">
        <w:rPr>
          <w:b/>
          <w:bCs/>
          <w:spacing w:val="-1"/>
          <w:w w:val="104"/>
        </w:rPr>
        <w:t>а</w:t>
      </w:r>
      <w:r w:rsidRPr="002001C3">
        <w:rPr>
          <w:b/>
          <w:bCs/>
          <w:spacing w:val="2"/>
          <w:w w:val="104"/>
        </w:rPr>
        <w:t>т</w:t>
      </w:r>
      <w:r w:rsidRPr="002001C3">
        <w:rPr>
          <w:b/>
          <w:bCs/>
          <w:w w:val="104"/>
        </w:rPr>
        <w:t>ов:</w:t>
      </w:r>
    </w:p>
    <w:p w:rsidR="004603C8" w:rsidRPr="002001C3" w:rsidRDefault="004603C8" w:rsidP="004603C8">
      <w:pPr>
        <w:widowControl w:val="0"/>
        <w:autoSpaceDE w:val="0"/>
        <w:autoSpaceDN w:val="0"/>
        <w:adjustRightInd w:val="0"/>
        <w:spacing w:line="250" w:lineRule="auto"/>
        <w:ind w:left="201" w:right="-20"/>
      </w:pPr>
      <w:r w:rsidRPr="002001C3">
        <w:rPr>
          <w:w w:val="104"/>
        </w:rPr>
        <w:t>за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ис</w:t>
      </w:r>
      <w:r w:rsidRPr="002001C3">
        <w:rPr>
          <w:spacing w:val="-1"/>
          <w:w w:val="104"/>
        </w:rPr>
        <w:t>уй</w:t>
      </w:r>
      <w:r w:rsidRPr="002001C3">
        <w:rPr>
          <w:w w:val="104"/>
        </w:rPr>
        <w:t>те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пр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ф</w:t>
      </w:r>
      <w:r w:rsidRPr="002001C3">
        <w:rPr>
          <w:spacing w:val="1"/>
          <w:w w:val="104"/>
        </w:rPr>
        <w:t>а</w:t>
      </w:r>
      <w:r w:rsidRPr="002001C3">
        <w:rPr>
          <w:spacing w:val="3"/>
          <w:w w:val="104"/>
        </w:rPr>
        <w:t>з</w:t>
      </w:r>
      <w:r w:rsidRPr="002001C3">
        <w:rPr>
          <w:spacing w:val="-3"/>
          <w:w w:val="104"/>
        </w:rPr>
        <w:t>у</w:t>
      </w:r>
      <w:r w:rsidRPr="002001C3">
        <w:rPr>
          <w:w w:val="104"/>
        </w:rPr>
        <w:t>,</w:t>
      </w:r>
      <w:r w:rsidRPr="002001C3">
        <w:rPr>
          <w:spacing w:val="2"/>
        </w:rPr>
        <w:t xml:space="preserve"> 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етаф</w:t>
      </w:r>
      <w:r w:rsidRPr="002001C3">
        <w:rPr>
          <w:spacing w:val="1"/>
          <w:w w:val="104"/>
        </w:rPr>
        <w:t>а</w:t>
      </w:r>
      <w:r w:rsidRPr="002001C3">
        <w:rPr>
          <w:spacing w:val="3"/>
          <w:w w:val="104"/>
        </w:rPr>
        <w:t>з</w:t>
      </w:r>
      <w:r w:rsidRPr="002001C3">
        <w:rPr>
          <w:spacing w:val="-3"/>
          <w:w w:val="104"/>
        </w:rPr>
        <w:t>у</w:t>
      </w:r>
      <w:r w:rsidRPr="002001C3">
        <w:rPr>
          <w:w w:val="104"/>
        </w:rPr>
        <w:t>,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анафа</w:t>
      </w:r>
      <w:r w:rsidRPr="002001C3">
        <w:rPr>
          <w:spacing w:val="3"/>
          <w:w w:val="104"/>
        </w:rPr>
        <w:t>з</w:t>
      </w:r>
      <w:r w:rsidRPr="002001C3">
        <w:rPr>
          <w:w w:val="104"/>
        </w:rPr>
        <w:t>у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и</w:t>
      </w:r>
      <w:r w:rsidRPr="002001C3">
        <w:rPr>
          <w:spacing w:val="1"/>
        </w:rPr>
        <w:t xml:space="preserve"> </w:t>
      </w:r>
      <w:r w:rsidRPr="002001C3">
        <w:rPr>
          <w:w w:val="104"/>
        </w:rPr>
        <w:t>т</w:t>
      </w:r>
      <w:r w:rsidRPr="002001C3">
        <w:rPr>
          <w:spacing w:val="2"/>
          <w:w w:val="104"/>
        </w:rPr>
        <w:t>е</w:t>
      </w:r>
      <w:r w:rsidRPr="002001C3">
        <w:rPr>
          <w:w w:val="104"/>
        </w:rPr>
        <w:t>лоф</w:t>
      </w:r>
      <w:r w:rsidRPr="002001C3">
        <w:rPr>
          <w:spacing w:val="1"/>
          <w:w w:val="104"/>
        </w:rPr>
        <w:t>а</w:t>
      </w:r>
      <w:r w:rsidRPr="002001C3">
        <w:rPr>
          <w:spacing w:val="3"/>
          <w:w w:val="104"/>
        </w:rPr>
        <w:t>з</w:t>
      </w:r>
      <w:r w:rsidRPr="002001C3">
        <w:rPr>
          <w:w w:val="104"/>
        </w:rPr>
        <w:t>у</w:t>
      </w:r>
      <w:r w:rsidRPr="002001C3">
        <w:t xml:space="preserve"> </w:t>
      </w:r>
      <w:r w:rsidRPr="002001C3">
        <w:rPr>
          <w:w w:val="104"/>
        </w:rPr>
        <w:t>м</w:t>
      </w:r>
      <w:r w:rsidRPr="002001C3">
        <w:rPr>
          <w:spacing w:val="1"/>
          <w:w w:val="104"/>
        </w:rPr>
        <w:t>и</w:t>
      </w:r>
      <w:r w:rsidRPr="002001C3">
        <w:rPr>
          <w:spacing w:val="2"/>
          <w:w w:val="104"/>
        </w:rPr>
        <w:t>т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за</w:t>
      </w:r>
    </w:p>
    <w:p w:rsidR="004603C8" w:rsidRDefault="004603C8" w:rsidP="004603C8">
      <w:pPr>
        <w:widowControl w:val="0"/>
        <w:autoSpaceDE w:val="0"/>
        <w:autoSpaceDN w:val="0"/>
        <w:adjustRightInd w:val="0"/>
        <w:spacing w:line="248" w:lineRule="auto"/>
        <w:ind w:right="-20"/>
        <w:rPr>
          <w:w w:val="104"/>
        </w:rPr>
      </w:pPr>
      <w:r w:rsidRPr="002001C3">
        <w:rPr>
          <w:w w:val="104"/>
        </w:rPr>
        <w:t>Сд</w:t>
      </w:r>
      <w:r w:rsidRPr="002001C3">
        <w:rPr>
          <w:spacing w:val="1"/>
          <w:w w:val="104"/>
        </w:rPr>
        <w:t>е</w:t>
      </w:r>
      <w:r w:rsidRPr="002001C3">
        <w:rPr>
          <w:w w:val="104"/>
        </w:rPr>
        <w:t>лайте</w:t>
      </w:r>
      <w:r w:rsidRPr="002001C3">
        <w:rPr>
          <w:spacing w:val="3"/>
        </w:rPr>
        <w:t xml:space="preserve"> </w:t>
      </w:r>
      <w:r w:rsidRPr="002001C3">
        <w:rPr>
          <w:b/>
          <w:bCs/>
          <w:w w:val="104"/>
        </w:rPr>
        <w:t>в</w:t>
      </w:r>
      <w:r w:rsidRPr="002001C3">
        <w:rPr>
          <w:b/>
          <w:bCs/>
          <w:spacing w:val="1"/>
          <w:w w:val="104"/>
        </w:rPr>
        <w:t>ы</w:t>
      </w:r>
      <w:r w:rsidRPr="002001C3">
        <w:rPr>
          <w:b/>
          <w:bCs/>
          <w:w w:val="104"/>
        </w:rPr>
        <w:t>в</w:t>
      </w:r>
      <w:r w:rsidRPr="002001C3">
        <w:rPr>
          <w:b/>
          <w:bCs/>
          <w:spacing w:val="1"/>
          <w:w w:val="104"/>
        </w:rPr>
        <w:t>о</w:t>
      </w:r>
      <w:r w:rsidRPr="002001C3">
        <w:rPr>
          <w:b/>
          <w:bCs/>
          <w:w w:val="104"/>
        </w:rPr>
        <w:t>д,</w:t>
      </w:r>
      <w:r w:rsidRPr="002001C3">
        <w:rPr>
          <w:spacing w:val="4"/>
        </w:rPr>
        <w:t xml:space="preserve"> 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бъяс</w:t>
      </w:r>
      <w:r w:rsidRPr="002001C3">
        <w:rPr>
          <w:spacing w:val="1"/>
          <w:w w:val="104"/>
        </w:rPr>
        <w:t>н</w:t>
      </w:r>
      <w:r w:rsidRPr="002001C3">
        <w:rPr>
          <w:w w:val="104"/>
        </w:rPr>
        <w:t>ив: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по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ка</w:t>
      </w:r>
      <w:r w:rsidRPr="002001C3">
        <w:rPr>
          <w:spacing w:val="1"/>
          <w:w w:val="104"/>
        </w:rPr>
        <w:t>к</w:t>
      </w:r>
      <w:r w:rsidRPr="002001C3">
        <w:rPr>
          <w:w w:val="104"/>
        </w:rPr>
        <w:t>им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при</w:t>
      </w:r>
      <w:r w:rsidRPr="002001C3">
        <w:rPr>
          <w:spacing w:val="2"/>
          <w:w w:val="104"/>
        </w:rPr>
        <w:t>з</w:t>
      </w:r>
      <w:r w:rsidRPr="002001C3">
        <w:rPr>
          <w:w w:val="104"/>
        </w:rPr>
        <w:t>накам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вы</w:t>
      </w:r>
      <w:r w:rsidRPr="002001C3">
        <w:rPr>
          <w:spacing w:val="3"/>
        </w:rPr>
        <w:t xml:space="preserve"> 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пр</w:t>
      </w:r>
      <w:r w:rsidRPr="002001C3">
        <w:rPr>
          <w:spacing w:val="3"/>
          <w:w w:val="104"/>
        </w:rPr>
        <w:t>е</w:t>
      </w:r>
      <w:r w:rsidRPr="002001C3">
        <w:rPr>
          <w:w w:val="104"/>
        </w:rPr>
        <w:t>де</w:t>
      </w:r>
      <w:r w:rsidRPr="002001C3">
        <w:rPr>
          <w:spacing w:val="1"/>
          <w:w w:val="104"/>
        </w:rPr>
        <w:t>л</w:t>
      </w:r>
      <w:r w:rsidRPr="002001C3">
        <w:rPr>
          <w:w w:val="104"/>
        </w:rPr>
        <w:t>или</w:t>
      </w:r>
      <w:r w:rsidRPr="002001C3">
        <w:rPr>
          <w:spacing w:val="2"/>
        </w:rPr>
        <w:t xml:space="preserve"> 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азные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ф</w:t>
      </w:r>
      <w:r w:rsidRPr="002001C3">
        <w:rPr>
          <w:spacing w:val="1"/>
          <w:w w:val="104"/>
        </w:rPr>
        <w:t>а</w:t>
      </w:r>
      <w:r w:rsidRPr="002001C3">
        <w:rPr>
          <w:w w:val="104"/>
        </w:rPr>
        <w:t>зы</w:t>
      </w:r>
      <w:r w:rsidRPr="002001C3">
        <w:rPr>
          <w:spacing w:val="4"/>
        </w:rPr>
        <w:t xml:space="preserve"> 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и</w:t>
      </w:r>
      <w:r w:rsidRPr="002001C3">
        <w:rPr>
          <w:spacing w:val="-1"/>
          <w:w w:val="104"/>
        </w:rPr>
        <w:t>т</w:t>
      </w:r>
      <w:r w:rsidRPr="002001C3">
        <w:rPr>
          <w:w w:val="104"/>
        </w:rPr>
        <w:t>оз</w:t>
      </w:r>
      <w:r w:rsidRPr="002001C3">
        <w:rPr>
          <w:spacing w:val="1"/>
          <w:w w:val="104"/>
        </w:rPr>
        <w:t>а</w:t>
      </w:r>
      <w:r w:rsidRPr="002001C3">
        <w:rPr>
          <w:w w:val="104"/>
        </w:rPr>
        <w:t>.</w:t>
      </w:r>
    </w:p>
    <w:p w:rsidR="004603C8" w:rsidRDefault="004603C8" w:rsidP="004603C8">
      <w:pPr>
        <w:widowControl w:val="0"/>
        <w:autoSpaceDE w:val="0"/>
        <w:autoSpaceDN w:val="0"/>
        <w:adjustRightInd w:val="0"/>
        <w:spacing w:line="248" w:lineRule="auto"/>
        <w:ind w:right="-20"/>
        <w:rPr>
          <w:w w:val="104"/>
        </w:rPr>
      </w:pPr>
    </w:p>
    <w:p w:rsidR="004603C8" w:rsidRDefault="004603C8" w:rsidP="004603C8">
      <w:pPr>
        <w:widowControl w:val="0"/>
        <w:autoSpaceDE w:val="0"/>
        <w:autoSpaceDN w:val="0"/>
        <w:adjustRightInd w:val="0"/>
        <w:spacing w:line="243" w:lineRule="auto"/>
        <w:ind w:left="6308" w:right="-20"/>
      </w:pPr>
      <w:r>
        <w:rPr>
          <w:b/>
          <w:bCs/>
          <w:w w:val="99"/>
        </w:rPr>
        <w:t>ЛА</w:t>
      </w:r>
      <w:r>
        <w:rPr>
          <w:b/>
          <w:bCs/>
          <w:spacing w:val="2"/>
          <w:w w:val="99"/>
        </w:rPr>
        <w:t>Б</w:t>
      </w:r>
      <w:r>
        <w:rPr>
          <w:b/>
          <w:bCs/>
        </w:rPr>
        <w:t>О</w:t>
      </w:r>
      <w:r>
        <w:rPr>
          <w:b/>
          <w:bCs/>
          <w:spacing w:val="-1"/>
        </w:rPr>
        <w:t>Р</w:t>
      </w:r>
      <w:r>
        <w:rPr>
          <w:b/>
          <w:bCs/>
          <w:w w:val="99"/>
        </w:rPr>
        <w:t>А</w:t>
      </w:r>
      <w:r>
        <w:rPr>
          <w:b/>
          <w:bCs/>
        </w:rPr>
        <w:t>ТО</w:t>
      </w:r>
      <w:r>
        <w:rPr>
          <w:b/>
          <w:bCs/>
          <w:spacing w:val="-2"/>
        </w:rPr>
        <w:t>Р</w:t>
      </w:r>
      <w:r>
        <w:rPr>
          <w:b/>
          <w:bCs/>
        </w:rPr>
        <w:t>Н</w:t>
      </w:r>
      <w:r>
        <w:rPr>
          <w:b/>
          <w:bCs/>
          <w:w w:val="99"/>
        </w:rPr>
        <w:t>АЯ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w w:val="99"/>
        </w:rPr>
        <w:t>А</w:t>
      </w:r>
      <w:r>
        <w:rPr>
          <w:b/>
          <w:bCs/>
          <w:spacing w:val="2"/>
          <w:w w:val="99"/>
        </w:rPr>
        <w:t>Б</w:t>
      </w:r>
      <w:r>
        <w:rPr>
          <w:b/>
          <w:bCs/>
        </w:rPr>
        <w:t>О</w:t>
      </w:r>
      <w:r>
        <w:rPr>
          <w:b/>
          <w:bCs/>
          <w:spacing w:val="1"/>
        </w:rPr>
        <w:t>Т</w:t>
      </w:r>
      <w:r>
        <w:rPr>
          <w:b/>
          <w:bCs/>
          <w:w w:val="99"/>
        </w:rPr>
        <w:t>А</w:t>
      </w:r>
      <w:r>
        <w:t xml:space="preserve"> </w:t>
      </w:r>
      <w:r>
        <w:rPr>
          <w:b/>
          <w:bCs/>
        </w:rPr>
        <w:t>№</w:t>
      </w:r>
      <w:r>
        <w:rPr>
          <w:spacing w:val="-1"/>
        </w:rPr>
        <w:t xml:space="preserve"> </w:t>
      </w:r>
      <w:r>
        <w:rPr>
          <w:b/>
          <w:bCs/>
        </w:rPr>
        <w:t>4</w:t>
      </w:r>
    </w:p>
    <w:p w:rsidR="004603C8" w:rsidRDefault="004603C8" w:rsidP="004603C8">
      <w:pPr>
        <w:widowControl w:val="0"/>
        <w:autoSpaceDE w:val="0"/>
        <w:autoSpaceDN w:val="0"/>
        <w:adjustRightInd w:val="0"/>
        <w:spacing w:line="253" w:lineRule="auto"/>
        <w:ind w:right="35" w:firstLine="4524"/>
      </w:pPr>
      <w:r w:rsidRPr="002001C3">
        <w:rPr>
          <w:w w:val="104"/>
        </w:rPr>
        <w:t>по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те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е:</w:t>
      </w:r>
      <w:r w:rsidRPr="002001C3">
        <w:rPr>
          <w:spacing w:val="4"/>
        </w:rPr>
        <w:t xml:space="preserve"> </w:t>
      </w:r>
      <w:r w:rsidRPr="002001C3">
        <w:rPr>
          <w:b/>
          <w:bCs/>
          <w:w w:val="104"/>
        </w:rPr>
        <w:t>"</w:t>
      </w:r>
      <w:r w:rsidRPr="002001C3">
        <w:rPr>
          <w:b/>
          <w:bCs/>
          <w:i/>
          <w:iCs/>
          <w:w w:val="104"/>
        </w:rPr>
        <w:t>С</w:t>
      </w:r>
      <w:r w:rsidRPr="002001C3">
        <w:rPr>
          <w:b/>
          <w:bCs/>
          <w:i/>
          <w:iCs/>
          <w:spacing w:val="2"/>
          <w:w w:val="104"/>
        </w:rPr>
        <w:t>т</w:t>
      </w:r>
      <w:r w:rsidRPr="002001C3">
        <w:rPr>
          <w:b/>
          <w:bCs/>
          <w:i/>
          <w:iCs/>
          <w:w w:val="104"/>
        </w:rPr>
        <w:t>а</w:t>
      </w:r>
      <w:r w:rsidRPr="002001C3">
        <w:rPr>
          <w:b/>
          <w:bCs/>
          <w:i/>
          <w:iCs/>
          <w:spacing w:val="2"/>
          <w:w w:val="104"/>
        </w:rPr>
        <w:t>т</w:t>
      </w:r>
      <w:r w:rsidRPr="002001C3">
        <w:rPr>
          <w:b/>
          <w:bCs/>
          <w:i/>
          <w:iCs/>
          <w:w w:val="104"/>
        </w:rPr>
        <w:t>ис</w:t>
      </w:r>
      <w:r w:rsidRPr="002001C3">
        <w:rPr>
          <w:b/>
          <w:bCs/>
          <w:i/>
          <w:iCs/>
          <w:spacing w:val="4"/>
          <w:w w:val="104"/>
        </w:rPr>
        <w:t>т</w:t>
      </w:r>
      <w:r w:rsidRPr="002001C3">
        <w:rPr>
          <w:b/>
          <w:bCs/>
          <w:i/>
          <w:iCs/>
          <w:w w:val="104"/>
        </w:rPr>
        <w:t>иче</w:t>
      </w:r>
      <w:r w:rsidRPr="002001C3">
        <w:rPr>
          <w:b/>
          <w:bCs/>
          <w:i/>
          <w:iCs/>
          <w:spacing w:val="1"/>
          <w:w w:val="104"/>
        </w:rPr>
        <w:t>с</w:t>
      </w:r>
      <w:r w:rsidRPr="002001C3">
        <w:rPr>
          <w:b/>
          <w:bCs/>
          <w:i/>
          <w:iCs/>
          <w:w w:val="104"/>
        </w:rPr>
        <w:t>к</w:t>
      </w:r>
      <w:r w:rsidRPr="002001C3">
        <w:rPr>
          <w:b/>
          <w:bCs/>
          <w:i/>
          <w:iCs/>
          <w:spacing w:val="-2"/>
          <w:w w:val="104"/>
        </w:rPr>
        <w:t>и</w:t>
      </w:r>
      <w:r w:rsidRPr="002001C3">
        <w:rPr>
          <w:b/>
          <w:bCs/>
          <w:i/>
          <w:iCs/>
          <w:w w:val="104"/>
        </w:rPr>
        <w:t>е</w:t>
      </w:r>
      <w:r w:rsidRPr="002001C3">
        <w:rPr>
          <w:spacing w:val="2"/>
        </w:rPr>
        <w:t xml:space="preserve"> </w:t>
      </w:r>
      <w:r w:rsidRPr="002001C3">
        <w:rPr>
          <w:b/>
          <w:bCs/>
          <w:i/>
          <w:iCs/>
          <w:w w:val="104"/>
        </w:rPr>
        <w:t>зак</w:t>
      </w:r>
      <w:r w:rsidRPr="002001C3">
        <w:rPr>
          <w:b/>
          <w:bCs/>
          <w:i/>
          <w:iCs/>
          <w:spacing w:val="1"/>
          <w:w w:val="104"/>
        </w:rPr>
        <w:t>о</w:t>
      </w:r>
      <w:r w:rsidRPr="002001C3">
        <w:rPr>
          <w:b/>
          <w:bCs/>
          <w:i/>
          <w:iCs/>
          <w:w w:val="104"/>
        </w:rPr>
        <w:t>ном</w:t>
      </w:r>
      <w:r w:rsidRPr="002001C3">
        <w:rPr>
          <w:b/>
          <w:bCs/>
          <w:i/>
          <w:iCs/>
          <w:spacing w:val="1"/>
          <w:w w:val="104"/>
        </w:rPr>
        <w:t>ер</w:t>
      </w:r>
      <w:r w:rsidRPr="002001C3">
        <w:rPr>
          <w:b/>
          <w:bCs/>
          <w:i/>
          <w:iCs/>
          <w:w w:val="104"/>
        </w:rPr>
        <w:t>н</w:t>
      </w:r>
      <w:r w:rsidRPr="002001C3">
        <w:rPr>
          <w:b/>
          <w:bCs/>
          <w:i/>
          <w:iCs/>
          <w:spacing w:val="1"/>
          <w:w w:val="104"/>
        </w:rPr>
        <w:t>о</w:t>
      </w:r>
      <w:r w:rsidRPr="002001C3">
        <w:rPr>
          <w:b/>
          <w:bCs/>
          <w:i/>
          <w:iCs/>
          <w:spacing w:val="-1"/>
          <w:w w:val="104"/>
        </w:rPr>
        <w:t>с</w:t>
      </w:r>
      <w:r w:rsidRPr="002001C3">
        <w:rPr>
          <w:b/>
          <w:bCs/>
          <w:i/>
          <w:iCs/>
          <w:spacing w:val="2"/>
          <w:w w:val="104"/>
        </w:rPr>
        <w:t>т</w:t>
      </w:r>
      <w:r w:rsidRPr="002001C3">
        <w:rPr>
          <w:b/>
          <w:bCs/>
          <w:i/>
          <w:iCs/>
          <w:w w:val="104"/>
        </w:rPr>
        <w:t>и</w:t>
      </w:r>
      <w:r w:rsidRPr="002001C3">
        <w:rPr>
          <w:spacing w:val="2"/>
        </w:rPr>
        <w:t xml:space="preserve"> </w:t>
      </w:r>
      <w:proofErr w:type="spellStart"/>
      <w:r w:rsidRPr="002001C3">
        <w:rPr>
          <w:b/>
          <w:bCs/>
          <w:i/>
          <w:iCs/>
          <w:w w:val="104"/>
        </w:rPr>
        <w:t>м</w:t>
      </w:r>
      <w:r w:rsidRPr="002001C3">
        <w:rPr>
          <w:b/>
          <w:bCs/>
          <w:i/>
          <w:iCs/>
          <w:spacing w:val="2"/>
          <w:w w:val="104"/>
        </w:rPr>
        <w:t>о</w:t>
      </w:r>
      <w:r w:rsidRPr="002001C3">
        <w:rPr>
          <w:b/>
          <w:bCs/>
          <w:i/>
          <w:iCs/>
          <w:w w:val="104"/>
        </w:rPr>
        <w:t>ди</w:t>
      </w:r>
      <w:r w:rsidRPr="002001C3">
        <w:rPr>
          <w:b/>
          <w:bCs/>
          <w:i/>
          <w:iCs/>
          <w:spacing w:val="-1"/>
          <w:w w:val="104"/>
        </w:rPr>
        <w:t>ф</w:t>
      </w:r>
      <w:r w:rsidRPr="002001C3">
        <w:rPr>
          <w:b/>
          <w:bCs/>
          <w:i/>
          <w:iCs/>
          <w:spacing w:val="1"/>
          <w:w w:val="104"/>
        </w:rPr>
        <w:t>и</w:t>
      </w:r>
      <w:r w:rsidRPr="002001C3">
        <w:rPr>
          <w:b/>
          <w:bCs/>
          <w:i/>
          <w:iCs/>
          <w:w w:val="104"/>
        </w:rPr>
        <w:t>к</w:t>
      </w:r>
      <w:r w:rsidRPr="002001C3">
        <w:rPr>
          <w:b/>
          <w:bCs/>
          <w:i/>
          <w:iCs/>
          <w:spacing w:val="1"/>
          <w:w w:val="104"/>
        </w:rPr>
        <w:t>а</w:t>
      </w:r>
      <w:r w:rsidRPr="002001C3">
        <w:rPr>
          <w:b/>
          <w:bCs/>
          <w:i/>
          <w:iCs/>
          <w:w w:val="104"/>
        </w:rPr>
        <w:t>ционн</w:t>
      </w:r>
      <w:r w:rsidRPr="002001C3">
        <w:rPr>
          <w:b/>
          <w:bCs/>
          <w:i/>
          <w:iCs/>
          <w:spacing w:val="1"/>
          <w:w w:val="104"/>
        </w:rPr>
        <w:t>о</w:t>
      </w:r>
      <w:r w:rsidRPr="002001C3">
        <w:rPr>
          <w:b/>
          <w:bCs/>
          <w:i/>
          <w:iCs/>
          <w:w w:val="104"/>
        </w:rPr>
        <w:t>й</w:t>
      </w:r>
      <w:proofErr w:type="spellEnd"/>
      <w:r w:rsidRPr="002001C3">
        <w:rPr>
          <w:spacing w:val="2"/>
        </w:rPr>
        <w:t xml:space="preserve"> </w:t>
      </w:r>
      <w:r w:rsidRPr="002001C3">
        <w:rPr>
          <w:b/>
          <w:bCs/>
          <w:i/>
          <w:iCs/>
          <w:spacing w:val="2"/>
          <w:w w:val="104"/>
        </w:rPr>
        <w:t>и</w:t>
      </w:r>
      <w:r w:rsidRPr="002001C3">
        <w:rPr>
          <w:b/>
          <w:bCs/>
          <w:i/>
          <w:iCs/>
          <w:w w:val="104"/>
        </w:rPr>
        <w:t>зменчив</w:t>
      </w:r>
      <w:r w:rsidRPr="002001C3">
        <w:rPr>
          <w:b/>
          <w:bCs/>
          <w:i/>
          <w:iCs/>
          <w:spacing w:val="1"/>
          <w:w w:val="104"/>
        </w:rPr>
        <w:t>о</w:t>
      </w:r>
      <w:r w:rsidRPr="002001C3">
        <w:rPr>
          <w:b/>
          <w:bCs/>
          <w:i/>
          <w:iCs/>
          <w:w w:val="104"/>
        </w:rPr>
        <w:t>с</w:t>
      </w:r>
      <w:r w:rsidRPr="002001C3">
        <w:rPr>
          <w:b/>
          <w:bCs/>
          <w:i/>
          <w:iCs/>
          <w:spacing w:val="3"/>
          <w:w w:val="104"/>
        </w:rPr>
        <w:t>т</w:t>
      </w:r>
      <w:r w:rsidRPr="002001C3">
        <w:rPr>
          <w:b/>
          <w:bCs/>
          <w:i/>
          <w:iCs/>
          <w:spacing w:val="5"/>
          <w:w w:val="104"/>
        </w:rPr>
        <w:t>и</w:t>
      </w:r>
      <w:r w:rsidRPr="002001C3">
        <w:rPr>
          <w:b/>
          <w:bCs/>
          <w:w w:val="104"/>
        </w:rPr>
        <w:t>"</w:t>
      </w:r>
      <w:r w:rsidRPr="002001C3">
        <w:t xml:space="preserve"> </w:t>
      </w:r>
    </w:p>
    <w:p w:rsidR="004603C8" w:rsidRPr="002001C3" w:rsidRDefault="004603C8" w:rsidP="004603C8">
      <w:pPr>
        <w:widowControl w:val="0"/>
        <w:autoSpaceDE w:val="0"/>
        <w:autoSpaceDN w:val="0"/>
        <w:adjustRightInd w:val="0"/>
        <w:spacing w:line="253" w:lineRule="auto"/>
        <w:ind w:right="35"/>
      </w:pPr>
      <w:r w:rsidRPr="002001C3">
        <w:rPr>
          <w:b/>
          <w:bCs/>
          <w:w w:val="104"/>
        </w:rPr>
        <w:t>Це</w:t>
      </w:r>
      <w:r w:rsidRPr="002001C3">
        <w:rPr>
          <w:b/>
          <w:bCs/>
          <w:spacing w:val="1"/>
          <w:w w:val="104"/>
        </w:rPr>
        <w:t>л</w:t>
      </w:r>
      <w:r w:rsidRPr="002001C3">
        <w:rPr>
          <w:b/>
          <w:bCs/>
          <w:w w:val="104"/>
        </w:rPr>
        <w:t>ь:</w:t>
      </w:r>
      <w:r w:rsidRPr="002001C3">
        <w:rPr>
          <w:spacing w:val="5"/>
        </w:rPr>
        <w:t xml:space="preserve"> </w:t>
      </w:r>
      <w:r w:rsidRPr="002001C3">
        <w:rPr>
          <w:w w:val="104"/>
        </w:rPr>
        <w:t>познако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и</w:t>
      </w:r>
      <w:r w:rsidRPr="002001C3">
        <w:rPr>
          <w:spacing w:val="-1"/>
          <w:w w:val="104"/>
        </w:rPr>
        <w:t>т</w:t>
      </w:r>
      <w:r w:rsidRPr="002001C3">
        <w:rPr>
          <w:w w:val="104"/>
        </w:rPr>
        <w:t>ь</w:t>
      </w:r>
      <w:r w:rsidRPr="002001C3">
        <w:rPr>
          <w:spacing w:val="5"/>
        </w:rPr>
        <w:t xml:space="preserve"> </w:t>
      </w:r>
      <w:r w:rsidRPr="002001C3">
        <w:rPr>
          <w:spacing w:val="-3"/>
          <w:w w:val="104"/>
        </w:rPr>
        <w:t>у</w:t>
      </w:r>
      <w:r w:rsidRPr="002001C3">
        <w:rPr>
          <w:w w:val="104"/>
        </w:rPr>
        <w:t>ч</w:t>
      </w:r>
      <w:r w:rsidRPr="002001C3">
        <w:rPr>
          <w:spacing w:val="2"/>
          <w:w w:val="104"/>
        </w:rPr>
        <w:t>а</w:t>
      </w:r>
      <w:r w:rsidRPr="002001C3">
        <w:rPr>
          <w:w w:val="104"/>
        </w:rPr>
        <w:t>щ</w:t>
      </w:r>
      <w:r w:rsidRPr="002001C3">
        <w:rPr>
          <w:spacing w:val="2"/>
          <w:w w:val="104"/>
        </w:rPr>
        <w:t>и</w:t>
      </w:r>
      <w:r w:rsidRPr="002001C3">
        <w:rPr>
          <w:spacing w:val="1"/>
          <w:w w:val="104"/>
        </w:rPr>
        <w:t>х</w:t>
      </w:r>
      <w:r w:rsidRPr="002001C3">
        <w:rPr>
          <w:w w:val="104"/>
        </w:rPr>
        <w:t>ся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с</w:t>
      </w:r>
      <w:r w:rsidRPr="002001C3">
        <w:rPr>
          <w:spacing w:val="3"/>
        </w:rPr>
        <w:t xml:space="preserve"> </w:t>
      </w:r>
      <w:proofErr w:type="spellStart"/>
      <w:r w:rsidRPr="002001C3">
        <w:rPr>
          <w:spacing w:val="1"/>
          <w:w w:val="104"/>
        </w:rPr>
        <w:t>мо</w:t>
      </w:r>
      <w:r w:rsidRPr="002001C3">
        <w:rPr>
          <w:w w:val="104"/>
        </w:rPr>
        <w:t>дифи</w:t>
      </w:r>
      <w:r w:rsidRPr="002001C3">
        <w:rPr>
          <w:spacing w:val="-2"/>
          <w:w w:val="104"/>
        </w:rPr>
        <w:t>к</w:t>
      </w:r>
      <w:r w:rsidRPr="002001C3">
        <w:rPr>
          <w:spacing w:val="2"/>
          <w:w w:val="104"/>
        </w:rPr>
        <w:t>а</w:t>
      </w:r>
      <w:r w:rsidRPr="002001C3">
        <w:rPr>
          <w:spacing w:val="1"/>
          <w:w w:val="104"/>
        </w:rPr>
        <w:t>ц</w:t>
      </w:r>
      <w:r w:rsidRPr="002001C3">
        <w:rPr>
          <w:w w:val="104"/>
        </w:rPr>
        <w:t>ио</w:t>
      </w:r>
      <w:r w:rsidRPr="002001C3">
        <w:rPr>
          <w:spacing w:val="1"/>
          <w:w w:val="104"/>
        </w:rPr>
        <w:t>н</w:t>
      </w:r>
      <w:r w:rsidRPr="002001C3">
        <w:rPr>
          <w:w w:val="104"/>
        </w:rPr>
        <w:t>ной</w:t>
      </w:r>
      <w:proofErr w:type="spellEnd"/>
      <w:r w:rsidRPr="002001C3">
        <w:rPr>
          <w:spacing w:val="2"/>
        </w:rPr>
        <w:t xml:space="preserve"> </w:t>
      </w:r>
      <w:r w:rsidRPr="002001C3">
        <w:rPr>
          <w:w w:val="104"/>
        </w:rPr>
        <w:t>изм</w:t>
      </w:r>
      <w:r w:rsidRPr="002001C3">
        <w:rPr>
          <w:spacing w:val="3"/>
          <w:w w:val="104"/>
        </w:rPr>
        <w:t>е</w:t>
      </w:r>
      <w:r w:rsidRPr="002001C3">
        <w:rPr>
          <w:w w:val="104"/>
        </w:rPr>
        <w:t>нч</w:t>
      </w:r>
      <w:r w:rsidRPr="002001C3">
        <w:rPr>
          <w:spacing w:val="-1"/>
          <w:w w:val="104"/>
        </w:rPr>
        <w:t>и</w:t>
      </w:r>
      <w:r w:rsidRPr="002001C3">
        <w:rPr>
          <w:w w:val="104"/>
        </w:rPr>
        <w:t>во</w:t>
      </w:r>
      <w:r w:rsidRPr="002001C3">
        <w:rPr>
          <w:spacing w:val="3"/>
          <w:w w:val="104"/>
        </w:rPr>
        <w:t>с</w:t>
      </w:r>
      <w:r w:rsidRPr="002001C3">
        <w:rPr>
          <w:w w:val="104"/>
        </w:rPr>
        <w:t>тью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и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ее</w:t>
      </w:r>
      <w:r>
        <w:t xml:space="preserve"> </w:t>
      </w:r>
      <w:r w:rsidRPr="002001C3">
        <w:rPr>
          <w:w w:val="104"/>
        </w:rPr>
        <w:t>стат</w:t>
      </w:r>
      <w:r w:rsidRPr="002001C3">
        <w:rPr>
          <w:spacing w:val="-1"/>
          <w:w w:val="104"/>
        </w:rPr>
        <w:t>и</w:t>
      </w:r>
      <w:r w:rsidRPr="002001C3">
        <w:rPr>
          <w:w w:val="104"/>
        </w:rPr>
        <w:t>с</w:t>
      </w:r>
      <w:r w:rsidRPr="002001C3">
        <w:rPr>
          <w:spacing w:val="1"/>
          <w:w w:val="104"/>
        </w:rPr>
        <w:t>т</w:t>
      </w:r>
      <w:r w:rsidRPr="002001C3">
        <w:rPr>
          <w:w w:val="104"/>
        </w:rPr>
        <w:t>ичес</w:t>
      </w:r>
      <w:r w:rsidRPr="002001C3">
        <w:rPr>
          <w:spacing w:val="1"/>
          <w:w w:val="104"/>
        </w:rPr>
        <w:t>к</w:t>
      </w:r>
      <w:r w:rsidRPr="002001C3">
        <w:rPr>
          <w:w w:val="104"/>
        </w:rPr>
        <w:t>ими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з</w:t>
      </w:r>
      <w:r w:rsidRPr="002001C3">
        <w:rPr>
          <w:spacing w:val="1"/>
          <w:w w:val="104"/>
        </w:rPr>
        <w:t>а</w:t>
      </w:r>
      <w:r w:rsidRPr="002001C3">
        <w:rPr>
          <w:w w:val="104"/>
        </w:rPr>
        <w:t>к</w:t>
      </w:r>
      <w:r w:rsidRPr="002001C3">
        <w:rPr>
          <w:spacing w:val="2"/>
          <w:w w:val="104"/>
        </w:rPr>
        <w:t>о</w:t>
      </w:r>
      <w:r w:rsidRPr="002001C3">
        <w:rPr>
          <w:w w:val="104"/>
        </w:rPr>
        <w:t>но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е</w:t>
      </w:r>
      <w:r w:rsidRPr="002001C3">
        <w:rPr>
          <w:spacing w:val="2"/>
          <w:w w:val="104"/>
        </w:rPr>
        <w:t>р</w:t>
      </w:r>
      <w:r w:rsidRPr="002001C3">
        <w:rPr>
          <w:w w:val="104"/>
        </w:rPr>
        <w:t>ностями,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вы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аб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т</w:t>
      </w:r>
      <w:r w:rsidRPr="002001C3">
        <w:rPr>
          <w:spacing w:val="2"/>
          <w:w w:val="104"/>
        </w:rPr>
        <w:t>а</w:t>
      </w:r>
      <w:r w:rsidRPr="002001C3">
        <w:rPr>
          <w:w w:val="104"/>
        </w:rPr>
        <w:t>ть</w:t>
      </w:r>
      <w:r w:rsidRPr="002001C3">
        <w:rPr>
          <w:spacing w:val="5"/>
        </w:rPr>
        <w:t xml:space="preserve"> </w:t>
      </w:r>
      <w:r w:rsidRPr="002001C3">
        <w:rPr>
          <w:w w:val="104"/>
        </w:rPr>
        <w:t>умен</w:t>
      </w:r>
      <w:r w:rsidRPr="002001C3">
        <w:rPr>
          <w:spacing w:val="-1"/>
          <w:w w:val="104"/>
        </w:rPr>
        <w:t>и</w:t>
      </w:r>
      <w:r w:rsidRPr="002001C3">
        <w:rPr>
          <w:w w:val="104"/>
        </w:rPr>
        <w:t>е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ст</w:t>
      </w:r>
      <w:r w:rsidRPr="002001C3">
        <w:rPr>
          <w:spacing w:val="1"/>
          <w:w w:val="104"/>
        </w:rPr>
        <w:t>рои</w:t>
      </w:r>
      <w:r w:rsidRPr="002001C3">
        <w:rPr>
          <w:w w:val="104"/>
        </w:rPr>
        <w:t>ть</w:t>
      </w:r>
      <w:r w:rsidRPr="002001C3">
        <w:t xml:space="preserve"> </w:t>
      </w:r>
      <w:r w:rsidRPr="002001C3">
        <w:rPr>
          <w:w w:val="104"/>
        </w:rPr>
        <w:t>вариац</w:t>
      </w:r>
      <w:r w:rsidRPr="002001C3">
        <w:rPr>
          <w:spacing w:val="-1"/>
          <w:w w:val="104"/>
        </w:rPr>
        <w:t>и</w:t>
      </w:r>
      <w:r w:rsidRPr="002001C3">
        <w:rPr>
          <w:w w:val="104"/>
        </w:rPr>
        <w:t>о</w:t>
      </w:r>
      <w:r w:rsidRPr="002001C3">
        <w:rPr>
          <w:spacing w:val="1"/>
          <w:w w:val="104"/>
        </w:rPr>
        <w:t>н</w:t>
      </w:r>
      <w:r w:rsidRPr="002001C3">
        <w:rPr>
          <w:w w:val="104"/>
        </w:rPr>
        <w:t>ный</w:t>
      </w:r>
      <w:r w:rsidRPr="002001C3">
        <w:rPr>
          <w:spacing w:val="1"/>
        </w:rPr>
        <w:t xml:space="preserve"> </w:t>
      </w:r>
      <w:r w:rsidRPr="002001C3">
        <w:rPr>
          <w:spacing w:val="2"/>
          <w:w w:val="104"/>
        </w:rPr>
        <w:t>р</w:t>
      </w:r>
      <w:r w:rsidRPr="002001C3">
        <w:rPr>
          <w:spacing w:val="1"/>
          <w:w w:val="104"/>
        </w:rPr>
        <w:t>я</w:t>
      </w:r>
      <w:r w:rsidRPr="002001C3">
        <w:rPr>
          <w:w w:val="104"/>
        </w:rPr>
        <w:t>д,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в</w:t>
      </w:r>
      <w:r w:rsidRPr="002001C3">
        <w:rPr>
          <w:spacing w:val="2"/>
          <w:w w:val="104"/>
        </w:rPr>
        <w:t>а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иац</w:t>
      </w:r>
      <w:r w:rsidRPr="002001C3">
        <w:rPr>
          <w:spacing w:val="-1"/>
          <w:w w:val="104"/>
        </w:rPr>
        <w:t>и</w:t>
      </w:r>
      <w:r w:rsidRPr="002001C3">
        <w:rPr>
          <w:spacing w:val="2"/>
          <w:w w:val="104"/>
        </w:rPr>
        <w:t>о</w:t>
      </w:r>
      <w:r w:rsidRPr="002001C3">
        <w:rPr>
          <w:w w:val="104"/>
        </w:rPr>
        <w:t>н</w:t>
      </w:r>
      <w:r w:rsidRPr="002001C3">
        <w:rPr>
          <w:spacing w:val="3"/>
          <w:w w:val="104"/>
        </w:rPr>
        <w:t>н</w:t>
      </w:r>
      <w:r w:rsidRPr="002001C3">
        <w:rPr>
          <w:w w:val="104"/>
        </w:rPr>
        <w:t>ую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кри</w:t>
      </w:r>
      <w:r w:rsidRPr="002001C3">
        <w:rPr>
          <w:spacing w:val="1"/>
          <w:w w:val="104"/>
        </w:rPr>
        <w:t>в</w:t>
      </w:r>
      <w:r w:rsidRPr="002001C3">
        <w:rPr>
          <w:spacing w:val="-1"/>
          <w:w w:val="104"/>
        </w:rPr>
        <w:t>у</w:t>
      </w:r>
      <w:r w:rsidRPr="002001C3">
        <w:rPr>
          <w:w w:val="104"/>
        </w:rPr>
        <w:t>ю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и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н</w:t>
      </w:r>
      <w:r w:rsidRPr="002001C3">
        <w:rPr>
          <w:spacing w:val="2"/>
          <w:w w:val="104"/>
        </w:rPr>
        <w:t>а</w:t>
      </w:r>
      <w:r w:rsidRPr="002001C3">
        <w:rPr>
          <w:w w:val="104"/>
        </w:rPr>
        <w:t>ход</w:t>
      </w:r>
      <w:r w:rsidRPr="002001C3">
        <w:rPr>
          <w:spacing w:val="-1"/>
          <w:w w:val="104"/>
        </w:rPr>
        <w:t>ит</w:t>
      </w:r>
      <w:r w:rsidRPr="002001C3">
        <w:rPr>
          <w:w w:val="104"/>
        </w:rPr>
        <w:t>ь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с</w:t>
      </w:r>
      <w:r w:rsidRPr="002001C3">
        <w:rPr>
          <w:spacing w:val="2"/>
          <w:w w:val="104"/>
        </w:rPr>
        <w:t>р</w:t>
      </w:r>
      <w:r w:rsidRPr="002001C3">
        <w:rPr>
          <w:w w:val="104"/>
        </w:rPr>
        <w:t>е</w:t>
      </w:r>
      <w:r w:rsidRPr="002001C3">
        <w:rPr>
          <w:spacing w:val="2"/>
          <w:w w:val="104"/>
        </w:rPr>
        <w:t>д</w:t>
      </w:r>
      <w:r w:rsidRPr="002001C3">
        <w:rPr>
          <w:w w:val="104"/>
        </w:rPr>
        <w:t>нюю</w:t>
      </w:r>
      <w:r w:rsidRPr="002001C3">
        <w:t xml:space="preserve"> </w:t>
      </w:r>
      <w:r w:rsidRPr="002001C3">
        <w:rPr>
          <w:w w:val="104"/>
        </w:rPr>
        <w:t>вел</w:t>
      </w:r>
      <w:r w:rsidRPr="002001C3">
        <w:rPr>
          <w:spacing w:val="-1"/>
          <w:w w:val="104"/>
        </w:rPr>
        <w:t>и</w:t>
      </w:r>
      <w:r w:rsidRPr="002001C3">
        <w:rPr>
          <w:w w:val="104"/>
        </w:rPr>
        <w:t>чи</w:t>
      </w:r>
      <w:r w:rsidRPr="002001C3">
        <w:rPr>
          <w:spacing w:val="1"/>
          <w:w w:val="104"/>
        </w:rPr>
        <w:t>н</w:t>
      </w:r>
      <w:r w:rsidRPr="002001C3">
        <w:rPr>
          <w:w w:val="104"/>
        </w:rPr>
        <w:t>у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при</w:t>
      </w:r>
      <w:r w:rsidRPr="002001C3">
        <w:rPr>
          <w:spacing w:val="2"/>
          <w:w w:val="104"/>
        </w:rPr>
        <w:t>з</w:t>
      </w:r>
      <w:r w:rsidRPr="002001C3">
        <w:rPr>
          <w:w w:val="104"/>
        </w:rPr>
        <w:t>нака</w:t>
      </w:r>
    </w:p>
    <w:p w:rsidR="004603C8" w:rsidRPr="002001C3" w:rsidRDefault="004603C8" w:rsidP="004603C8">
      <w:pPr>
        <w:widowControl w:val="0"/>
        <w:autoSpaceDE w:val="0"/>
        <w:autoSpaceDN w:val="0"/>
        <w:adjustRightInd w:val="0"/>
        <w:spacing w:line="245" w:lineRule="auto"/>
        <w:ind w:right="-20"/>
      </w:pPr>
      <w:r w:rsidRPr="002001C3">
        <w:rPr>
          <w:b/>
          <w:bCs/>
          <w:w w:val="104"/>
        </w:rPr>
        <w:t>О</w:t>
      </w:r>
      <w:r w:rsidRPr="002001C3">
        <w:rPr>
          <w:b/>
          <w:bCs/>
          <w:spacing w:val="1"/>
          <w:w w:val="104"/>
        </w:rPr>
        <w:t>бо</w:t>
      </w:r>
      <w:r w:rsidRPr="002001C3">
        <w:rPr>
          <w:b/>
          <w:bCs/>
          <w:w w:val="104"/>
        </w:rPr>
        <w:t>р</w:t>
      </w:r>
      <w:r w:rsidRPr="002001C3">
        <w:rPr>
          <w:b/>
          <w:bCs/>
          <w:spacing w:val="1"/>
          <w:w w:val="104"/>
        </w:rPr>
        <w:t>у</w:t>
      </w:r>
      <w:r w:rsidRPr="002001C3">
        <w:rPr>
          <w:b/>
          <w:bCs/>
          <w:w w:val="104"/>
        </w:rPr>
        <w:t>д</w:t>
      </w:r>
      <w:r w:rsidRPr="002001C3">
        <w:rPr>
          <w:b/>
          <w:bCs/>
          <w:spacing w:val="1"/>
          <w:w w:val="104"/>
        </w:rPr>
        <w:t>о</w:t>
      </w:r>
      <w:r w:rsidRPr="002001C3">
        <w:rPr>
          <w:b/>
          <w:bCs/>
          <w:w w:val="104"/>
        </w:rPr>
        <w:t>в</w:t>
      </w:r>
      <w:r w:rsidRPr="002001C3">
        <w:rPr>
          <w:b/>
          <w:bCs/>
          <w:spacing w:val="1"/>
          <w:w w:val="104"/>
        </w:rPr>
        <w:t>а</w:t>
      </w:r>
      <w:r w:rsidRPr="002001C3">
        <w:rPr>
          <w:b/>
          <w:bCs/>
          <w:w w:val="104"/>
        </w:rPr>
        <w:t>н</w:t>
      </w:r>
      <w:r w:rsidRPr="002001C3">
        <w:rPr>
          <w:b/>
          <w:bCs/>
          <w:spacing w:val="1"/>
          <w:w w:val="104"/>
        </w:rPr>
        <w:t>и</w:t>
      </w:r>
      <w:r w:rsidRPr="002001C3">
        <w:rPr>
          <w:b/>
          <w:bCs/>
          <w:spacing w:val="-1"/>
          <w:w w:val="104"/>
        </w:rPr>
        <w:t>е</w:t>
      </w:r>
      <w:r w:rsidRPr="002001C3">
        <w:rPr>
          <w:b/>
          <w:bCs/>
          <w:w w:val="104"/>
        </w:rPr>
        <w:t>: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каж</w:t>
      </w:r>
      <w:r w:rsidRPr="002001C3">
        <w:rPr>
          <w:spacing w:val="-1"/>
          <w:w w:val="104"/>
        </w:rPr>
        <w:t>д</w:t>
      </w:r>
      <w:r w:rsidRPr="002001C3">
        <w:rPr>
          <w:w w:val="104"/>
        </w:rPr>
        <w:t>о</w:t>
      </w:r>
      <w:r w:rsidRPr="002001C3">
        <w:rPr>
          <w:spacing w:val="4"/>
          <w:w w:val="104"/>
        </w:rPr>
        <w:t>м</w:t>
      </w:r>
      <w:r w:rsidRPr="002001C3">
        <w:rPr>
          <w:w w:val="104"/>
        </w:rPr>
        <w:t>у</w:t>
      </w:r>
      <w:r w:rsidRPr="002001C3">
        <w:t xml:space="preserve"> </w:t>
      </w:r>
      <w:r w:rsidRPr="002001C3">
        <w:rPr>
          <w:spacing w:val="-1"/>
          <w:w w:val="104"/>
        </w:rPr>
        <w:t>и</w:t>
      </w:r>
      <w:r w:rsidRPr="002001C3">
        <w:rPr>
          <w:w w:val="104"/>
        </w:rPr>
        <w:t>з</w:t>
      </w:r>
      <w:r w:rsidRPr="002001C3">
        <w:rPr>
          <w:spacing w:val="5"/>
        </w:rPr>
        <w:t xml:space="preserve"> </w:t>
      </w:r>
      <w:r w:rsidRPr="002001C3">
        <w:rPr>
          <w:w w:val="104"/>
        </w:rPr>
        <w:t>5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ва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иан</w:t>
      </w:r>
      <w:r w:rsidRPr="002001C3">
        <w:rPr>
          <w:spacing w:val="-1"/>
          <w:w w:val="104"/>
        </w:rPr>
        <w:t>т</w:t>
      </w:r>
      <w:r w:rsidRPr="002001C3">
        <w:rPr>
          <w:w w:val="104"/>
        </w:rPr>
        <w:t>ов</w:t>
      </w:r>
      <w:r>
        <w:t xml:space="preserve">, </w:t>
      </w:r>
      <w:r w:rsidRPr="002001C3">
        <w:rPr>
          <w:w w:val="104"/>
        </w:rPr>
        <w:t>по</w:t>
      </w:r>
      <w:r w:rsidRPr="002001C3">
        <w:rPr>
          <w:spacing w:val="2"/>
        </w:rPr>
        <w:t xml:space="preserve"> </w:t>
      </w:r>
      <w:r w:rsidRPr="002001C3">
        <w:rPr>
          <w:spacing w:val="1"/>
          <w:w w:val="104"/>
        </w:rPr>
        <w:t>2</w:t>
      </w:r>
      <w:r w:rsidRPr="002001C3">
        <w:rPr>
          <w:w w:val="104"/>
        </w:rPr>
        <w:t>0</w:t>
      </w:r>
      <w:r w:rsidRPr="002001C3">
        <w:rPr>
          <w:spacing w:val="4"/>
        </w:rPr>
        <w:t xml:space="preserve"> </w:t>
      </w:r>
      <w:r w:rsidRPr="002001C3">
        <w:rPr>
          <w:spacing w:val="1"/>
          <w:w w:val="104"/>
        </w:rPr>
        <w:t>э</w:t>
      </w:r>
      <w:r w:rsidRPr="002001C3">
        <w:rPr>
          <w:w w:val="104"/>
        </w:rPr>
        <w:t>кземп</w:t>
      </w:r>
      <w:r w:rsidRPr="002001C3">
        <w:rPr>
          <w:spacing w:val="-1"/>
          <w:w w:val="104"/>
        </w:rPr>
        <w:t>л</w:t>
      </w:r>
      <w:r w:rsidRPr="002001C3">
        <w:rPr>
          <w:w w:val="104"/>
        </w:rPr>
        <w:t>яр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в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на</w:t>
      </w:r>
      <w:r w:rsidRPr="002001C3">
        <w:rPr>
          <w:spacing w:val="2"/>
          <w:w w:val="104"/>
        </w:rPr>
        <w:t>т</w:t>
      </w:r>
      <w:r w:rsidRPr="002001C3">
        <w:rPr>
          <w:spacing w:val="-1"/>
          <w:w w:val="104"/>
        </w:rPr>
        <w:t>у</w:t>
      </w:r>
      <w:r w:rsidRPr="002001C3">
        <w:rPr>
          <w:w w:val="104"/>
        </w:rPr>
        <w:t>рал</w:t>
      </w:r>
      <w:r w:rsidRPr="002001C3">
        <w:rPr>
          <w:spacing w:val="2"/>
          <w:w w:val="104"/>
        </w:rPr>
        <w:t>ь</w:t>
      </w:r>
      <w:r w:rsidRPr="002001C3">
        <w:rPr>
          <w:w w:val="104"/>
        </w:rPr>
        <w:t>ных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бъ</w:t>
      </w:r>
      <w:r w:rsidRPr="002001C3">
        <w:rPr>
          <w:spacing w:val="3"/>
          <w:w w:val="104"/>
        </w:rPr>
        <w:t>е</w:t>
      </w:r>
      <w:r w:rsidRPr="002001C3">
        <w:rPr>
          <w:w w:val="104"/>
        </w:rPr>
        <w:t>к</w:t>
      </w:r>
      <w:r w:rsidRPr="002001C3">
        <w:rPr>
          <w:spacing w:val="-1"/>
          <w:w w:val="104"/>
        </w:rPr>
        <w:t>т</w:t>
      </w:r>
      <w:r w:rsidRPr="002001C3">
        <w:rPr>
          <w:w w:val="104"/>
        </w:rPr>
        <w:t>ов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(с</w:t>
      </w:r>
      <w:r w:rsidRPr="002001C3">
        <w:rPr>
          <w:spacing w:val="1"/>
          <w:w w:val="104"/>
        </w:rPr>
        <w:t>ем</w:t>
      </w:r>
      <w:r w:rsidRPr="002001C3">
        <w:rPr>
          <w:w w:val="104"/>
        </w:rPr>
        <w:t>ена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ф</w:t>
      </w:r>
      <w:r w:rsidRPr="002001C3">
        <w:rPr>
          <w:spacing w:val="1"/>
          <w:w w:val="104"/>
        </w:rPr>
        <w:t>а</w:t>
      </w:r>
      <w:r w:rsidRPr="002001C3">
        <w:rPr>
          <w:w w:val="104"/>
        </w:rPr>
        <w:t>с</w:t>
      </w:r>
      <w:r w:rsidRPr="002001C3">
        <w:rPr>
          <w:spacing w:val="1"/>
          <w:w w:val="104"/>
        </w:rPr>
        <w:t>о</w:t>
      </w:r>
      <w:r w:rsidRPr="002001C3">
        <w:rPr>
          <w:spacing w:val="2"/>
          <w:w w:val="104"/>
        </w:rPr>
        <w:t>л</w:t>
      </w:r>
      <w:r w:rsidRPr="002001C3">
        <w:rPr>
          <w:w w:val="104"/>
        </w:rPr>
        <w:t>и,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клу</w:t>
      </w:r>
      <w:r w:rsidRPr="002001C3">
        <w:rPr>
          <w:spacing w:val="1"/>
          <w:w w:val="104"/>
        </w:rPr>
        <w:t>бн</w:t>
      </w:r>
      <w:r w:rsidRPr="002001C3">
        <w:rPr>
          <w:w w:val="104"/>
        </w:rPr>
        <w:t>и</w:t>
      </w:r>
      <w:r w:rsidRPr="002001C3">
        <w:rPr>
          <w:spacing w:val="1"/>
        </w:rPr>
        <w:t xml:space="preserve"> </w:t>
      </w:r>
      <w:r w:rsidRPr="002001C3">
        <w:rPr>
          <w:w w:val="104"/>
        </w:rPr>
        <w:t>ка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тоф</w:t>
      </w:r>
      <w:r w:rsidRPr="002001C3">
        <w:rPr>
          <w:spacing w:val="1"/>
          <w:w w:val="104"/>
        </w:rPr>
        <w:t>ел</w:t>
      </w:r>
      <w:r w:rsidRPr="002001C3">
        <w:rPr>
          <w:w w:val="104"/>
        </w:rPr>
        <w:t>я,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л</w:t>
      </w:r>
      <w:r w:rsidRPr="002001C3">
        <w:rPr>
          <w:spacing w:val="-1"/>
          <w:w w:val="104"/>
        </w:rPr>
        <w:t>и</w:t>
      </w:r>
      <w:r w:rsidRPr="002001C3">
        <w:rPr>
          <w:spacing w:val="2"/>
          <w:w w:val="104"/>
        </w:rPr>
        <w:t>с</w:t>
      </w:r>
      <w:r w:rsidRPr="002001C3">
        <w:rPr>
          <w:w w:val="104"/>
        </w:rPr>
        <w:t>тья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лавра,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колосья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пш</w:t>
      </w:r>
      <w:r w:rsidRPr="002001C3">
        <w:rPr>
          <w:spacing w:val="2"/>
          <w:w w:val="104"/>
        </w:rPr>
        <w:t>е</w:t>
      </w:r>
      <w:r w:rsidRPr="002001C3">
        <w:rPr>
          <w:spacing w:val="1"/>
          <w:w w:val="104"/>
        </w:rPr>
        <w:t>н</w:t>
      </w:r>
      <w:r w:rsidRPr="002001C3">
        <w:rPr>
          <w:w w:val="104"/>
        </w:rPr>
        <w:t>и</w:t>
      </w:r>
      <w:r w:rsidRPr="002001C3">
        <w:rPr>
          <w:spacing w:val="-1"/>
          <w:w w:val="104"/>
        </w:rPr>
        <w:t>ц</w:t>
      </w:r>
      <w:r w:rsidRPr="002001C3">
        <w:rPr>
          <w:w w:val="104"/>
        </w:rPr>
        <w:t>ы,</w:t>
      </w:r>
      <w:r w:rsidRPr="002001C3">
        <w:rPr>
          <w:spacing w:val="5"/>
        </w:rPr>
        <w:t xml:space="preserve"> </w:t>
      </w:r>
      <w:r w:rsidRPr="002001C3">
        <w:rPr>
          <w:w w:val="104"/>
        </w:rPr>
        <w:t>ц</w:t>
      </w:r>
      <w:r w:rsidRPr="002001C3">
        <w:rPr>
          <w:spacing w:val="1"/>
          <w:w w:val="104"/>
        </w:rPr>
        <w:t>в</w:t>
      </w:r>
      <w:r w:rsidRPr="002001C3">
        <w:rPr>
          <w:w w:val="104"/>
        </w:rPr>
        <w:t>е</w:t>
      </w:r>
      <w:r w:rsidRPr="002001C3">
        <w:rPr>
          <w:spacing w:val="2"/>
          <w:w w:val="104"/>
        </w:rPr>
        <w:t>т</w:t>
      </w:r>
      <w:r w:rsidRPr="002001C3">
        <w:rPr>
          <w:spacing w:val="-3"/>
          <w:w w:val="104"/>
        </w:rPr>
        <w:t>у</w:t>
      </w:r>
      <w:r w:rsidRPr="002001C3">
        <w:rPr>
          <w:w w:val="104"/>
        </w:rPr>
        <w:t>щее</w:t>
      </w:r>
      <w:r w:rsidRPr="002001C3">
        <w:rPr>
          <w:spacing w:val="5"/>
        </w:rPr>
        <w:t xml:space="preserve"> </w:t>
      </w:r>
      <w:r w:rsidRPr="002001C3">
        <w:rPr>
          <w:w w:val="104"/>
        </w:rPr>
        <w:t>ко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на</w:t>
      </w:r>
      <w:r w:rsidRPr="002001C3">
        <w:rPr>
          <w:spacing w:val="1"/>
          <w:w w:val="104"/>
        </w:rPr>
        <w:t>т</w:t>
      </w:r>
      <w:r w:rsidRPr="002001C3">
        <w:rPr>
          <w:w w:val="104"/>
        </w:rPr>
        <w:t>ное</w:t>
      </w:r>
      <w:r w:rsidRPr="002001C3">
        <w:rPr>
          <w:spacing w:val="3"/>
        </w:rPr>
        <w:t xml:space="preserve"> </w:t>
      </w:r>
      <w:r w:rsidRPr="002001C3">
        <w:rPr>
          <w:spacing w:val="1"/>
          <w:w w:val="104"/>
        </w:rPr>
        <w:t>р</w:t>
      </w:r>
      <w:r w:rsidRPr="002001C3">
        <w:rPr>
          <w:spacing w:val="13"/>
          <w:w w:val="104"/>
        </w:rPr>
        <w:t>а</w:t>
      </w:r>
      <w:r w:rsidRPr="002001C3">
        <w:rPr>
          <w:w w:val="104"/>
        </w:rPr>
        <w:t>стен</w:t>
      </w:r>
      <w:r w:rsidRPr="002001C3">
        <w:rPr>
          <w:spacing w:val="-1"/>
          <w:w w:val="104"/>
        </w:rPr>
        <w:t>и</w:t>
      </w:r>
      <w:r w:rsidRPr="002001C3">
        <w:rPr>
          <w:w w:val="104"/>
        </w:rPr>
        <w:t>е)</w:t>
      </w:r>
      <w:r>
        <w:t xml:space="preserve">, </w:t>
      </w:r>
      <w:r w:rsidRPr="002001C3">
        <w:rPr>
          <w:w w:val="104"/>
        </w:rPr>
        <w:t>карто</w:t>
      </w:r>
      <w:r w:rsidRPr="002001C3">
        <w:rPr>
          <w:spacing w:val="1"/>
          <w:w w:val="104"/>
        </w:rPr>
        <w:t>ч</w:t>
      </w:r>
      <w:r w:rsidRPr="002001C3">
        <w:rPr>
          <w:w w:val="104"/>
        </w:rPr>
        <w:t>ка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с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з</w:t>
      </w:r>
      <w:r w:rsidRPr="002001C3">
        <w:rPr>
          <w:spacing w:val="1"/>
          <w:w w:val="104"/>
        </w:rPr>
        <w:t>а</w:t>
      </w:r>
      <w:r w:rsidRPr="002001C3">
        <w:rPr>
          <w:w w:val="104"/>
        </w:rPr>
        <w:t>да</w:t>
      </w:r>
      <w:r w:rsidRPr="002001C3">
        <w:rPr>
          <w:spacing w:val="1"/>
          <w:w w:val="104"/>
        </w:rPr>
        <w:t>н</w:t>
      </w:r>
      <w:r w:rsidRPr="002001C3">
        <w:rPr>
          <w:w w:val="104"/>
        </w:rPr>
        <w:t>ием</w:t>
      </w:r>
      <w:r>
        <w:rPr>
          <w:w w:val="104"/>
        </w:rPr>
        <w:t>.</w:t>
      </w:r>
    </w:p>
    <w:p w:rsidR="004603C8" w:rsidRPr="002001C3" w:rsidRDefault="004603C8" w:rsidP="004603C8">
      <w:pPr>
        <w:widowControl w:val="0"/>
        <w:autoSpaceDE w:val="0"/>
        <w:autoSpaceDN w:val="0"/>
        <w:adjustRightInd w:val="0"/>
        <w:spacing w:line="239" w:lineRule="auto"/>
        <w:ind w:right="-20"/>
      </w:pPr>
      <w:r w:rsidRPr="002001C3">
        <w:rPr>
          <w:b/>
          <w:bCs/>
          <w:w w:val="104"/>
        </w:rPr>
        <w:t>Х</w:t>
      </w:r>
      <w:r w:rsidRPr="002001C3">
        <w:rPr>
          <w:b/>
          <w:bCs/>
          <w:spacing w:val="1"/>
          <w:w w:val="104"/>
        </w:rPr>
        <w:t>о</w:t>
      </w:r>
      <w:r w:rsidRPr="002001C3">
        <w:rPr>
          <w:b/>
          <w:bCs/>
          <w:w w:val="104"/>
        </w:rPr>
        <w:t>д</w:t>
      </w:r>
      <w:r w:rsidRPr="002001C3">
        <w:rPr>
          <w:spacing w:val="2"/>
        </w:rPr>
        <w:t xml:space="preserve"> </w:t>
      </w:r>
      <w:r w:rsidRPr="002001C3">
        <w:rPr>
          <w:b/>
          <w:bCs/>
          <w:w w:val="104"/>
        </w:rPr>
        <w:t>р</w:t>
      </w:r>
      <w:r w:rsidRPr="002001C3">
        <w:rPr>
          <w:b/>
          <w:bCs/>
          <w:spacing w:val="1"/>
          <w:w w:val="104"/>
        </w:rPr>
        <w:t>а</w:t>
      </w:r>
      <w:r w:rsidRPr="002001C3">
        <w:rPr>
          <w:b/>
          <w:bCs/>
          <w:spacing w:val="2"/>
          <w:w w:val="104"/>
        </w:rPr>
        <w:t>б</w:t>
      </w:r>
      <w:r w:rsidRPr="002001C3">
        <w:rPr>
          <w:b/>
          <w:bCs/>
          <w:w w:val="104"/>
        </w:rPr>
        <w:t>о</w:t>
      </w:r>
      <w:r w:rsidRPr="002001C3">
        <w:rPr>
          <w:b/>
          <w:bCs/>
          <w:spacing w:val="1"/>
          <w:w w:val="104"/>
        </w:rPr>
        <w:t>т</w:t>
      </w:r>
      <w:r w:rsidRPr="002001C3">
        <w:rPr>
          <w:b/>
          <w:bCs/>
          <w:w w:val="104"/>
        </w:rPr>
        <w:t>ы:</w:t>
      </w:r>
      <w:r>
        <w:t xml:space="preserve"> </w:t>
      </w:r>
      <w:r w:rsidRPr="002001C3">
        <w:rPr>
          <w:w w:val="104"/>
        </w:rPr>
        <w:t>ра</w:t>
      </w:r>
      <w:r w:rsidRPr="002001C3">
        <w:rPr>
          <w:spacing w:val="1"/>
          <w:w w:val="104"/>
        </w:rPr>
        <w:t>с</w:t>
      </w:r>
      <w:r w:rsidRPr="002001C3">
        <w:rPr>
          <w:w w:val="104"/>
        </w:rPr>
        <w:t>с</w:t>
      </w:r>
      <w:r w:rsidRPr="002001C3">
        <w:rPr>
          <w:spacing w:val="1"/>
          <w:w w:val="104"/>
        </w:rPr>
        <w:t>мо</w:t>
      </w:r>
      <w:r w:rsidRPr="002001C3">
        <w:rPr>
          <w:w w:val="104"/>
        </w:rPr>
        <w:t>т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и</w:t>
      </w:r>
      <w:r w:rsidRPr="002001C3">
        <w:rPr>
          <w:spacing w:val="-1"/>
          <w:w w:val="104"/>
        </w:rPr>
        <w:t>т</w:t>
      </w:r>
      <w:r w:rsidRPr="002001C3">
        <w:rPr>
          <w:w w:val="104"/>
        </w:rPr>
        <w:t>е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предлож</w:t>
      </w:r>
      <w:r w:rsidRPr="002001C3">
        <w:rPr>
          <w:spacing w:val="2"/>
          <w:w w:val="104"/>
        </w:rPr>
        <w:t>е</w:t>
      </w:r>
      <w:r w:rsidRPr="002001C3">
        <w:rPr>
          <w:spacing w:val="1"/>
          <w:w w:val="104"/>
        </w:rPr>
        <w:t>н</w:t>
      </w:r>
      <w:r w:rsidRPr="002001C3">
        <w:rPr>
          <w:w w:val="104"/>
        </w:rPr>
        <w:t>ные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вам</w:t>
      </w:r>
      <w:r w:rsidRPr="002001C3">
        <w:rPr>
          <w:spacing w:val="4"/>
        </w:rPr>
        <w:t xml:space="preserve"> 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бъек</w:t>
      </w:r>
      <w:r w:rsidRPr="002001C3">
        <w:rPr>
          <w:spacing w:val="-1"/>
          <w:w w:val="104"/>
        </w:rPr>
        <w:t>т</w:t>
      </w:r>
      <w:r w:rsidRPr="002001C3">
        <w:rPr>
          <w:w w:val="104"/>
        </w:rPr>
        <w:t>ы</w:t>
      </w:r>
      <w:r w:rsidRPr="002001C3">
        <w:rPr>
          <w:spacing w:val="3"/>
        </w:rPr>
        <w:t xml:space="preserve"> 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д</w:t>
      </w:r>
      <w:r w:rsidRPr="002001C3">
        <w:rPr>
          <w:spacing w:val="-1"/>
          <w:w w:val="104"/>
        </w:rPr>
        <w:t>н</w:t>
      </w:r>
      <w:r w:rsidRPr="002001C3">
        <w:rPr>
          <w:w w:val="104"/>
        </w:rPr>
        <w:t>ого</w:t>
      </w:r>
      <w:r w:rsidRPr="002001C3">
        <w:rPr>
          <w:spacing w:val="4"/>
        </w:rPr>
        <w:t xml:space="preserve"> </w:t>
      </w:r>
      <w:r w:rsidRPr="002001C3">
        <w:rPr>
          <w:spacing w:val="2"/>
          <w:w w:val="104"/>
        </w:rPr>
        <w:t>в</w:t>
      </w:r>
      <w:r w:rsidRPr="002001C3">
        <w:rPr>
          <w:w w:val="104"/>
        </w:rPr>
        <w:t>ида,</w:t>
      </w:r>
      <w:r w:rsidRPr="002001C3">
        <w:rPr>
          <w:spacing w:val="2"/>
        </w:rPr>
        <w:t xml:space="preserve"> </w:t>
      </w:r>
      <w:r w:rsidRPr="002001C3">
        <w:rPr>
          <w:spacing w:val="3"/>
          <w:w w:val="104"/>
        </w:rPr>
        <w:t>о</w:t>
      </w:r>
      <w:r w:rsidRPr="002001C3">
        <w:rPr>
          <w:w w:val="104"/>
        </w:rPr>
        <w:t>преде</w:t>
      </w:r>
      <w:r w:rsidRPr="002001C3">
        <w:rPr>
          <w:spacing w:val="1"/>
          <w:w w:val="104"/>
        </w:rPr>
        <w:t>л</w:t>
      </w:r>
      <w:r w:rsidRPr="002001C3">
        <w:rPr>
          <w:w w:val="104"/>
        </w:rPr>
        <w:t>ите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их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аз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е</w:t>
      </w:r>
      <w:r w:rsidRPr="002001C3">
        <w:rPr>
          <w:spacing w:val="2"/>
          <w:w w:val="104"/>
        </w:rPr>
        <w:t>р</w:t>
      </w:r>
      <w:r w:rsidRPr="002001C3">
        <w:rPr>
          <w:w w:val="104"/>
        </w:rPr>
        <w:t>ы</w:t>
      </w:r>
      <w:r>
        <w:t>,</w:t>
      </w:r>
      <w:r w:rsidRPr="002001C3">
        <w:rPr>
          <w:w w:val="104"/>
        </w:rPr>
        <w:tab/>
        <w:t>выпо</w:t>
      </w:r>
      <w:r w:rsidRPr="002001C3">
        <w:rPr>
          <w:spacing w:val="1"/>
          <w:w w:val="104"/>
        </w:rPr>
        <w:t>л</w:t>
      </w:r>
      <w:r w:rsidRPr="002001C3">
        <w:rPr>
          <w:w w:val="104"/>
        </w:rPr>
        <w:t>ните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зад</w:t>
      </w:r>
      <w:r w:rsidRPr="002001C3">
        <w:rPr>
          <w:spacing w:val="2"/>
          <w:w w:val="104"/>
        </w:rPr>
        <w:t>а</w:t>
      </w:r>
      <w:r w:rsidRPr="002001C3">
        <w:rPr>
          <w:w w:val="104"/>
        </w:rPr>
        <w:t>н</w:t>
      </w:r>
      <w:r w:rsidRPr="002001C3">
        <w:rPr>
          <w:spacing w:val="-1"/>
          <w:w w:val="104"/>
        </w:rPr>
        <w:t>и</w:t>
      </w:r>
      <w:r w:rsidRPr="002001C3">
        <w:rPr>
          <w:w w:val="104"/>
        </w:rPr>
        <w:t>я,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предл</w:t>
      </w:r>
      <w:r w:rsidRPr="002001C3">
        <w:rPr>
          <w:spacing w:val="3"/>
          <w:w w:val="104"/>
        </w:rPr>
        <w:t>о</w:t>
      </w:r>
      <w:r w:rsidRPr="002001C3">
        <w:rPr>
          <w:w w:val="104"/>
        </w:rPr>
        <w:t>женные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вам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на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ка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то</w:t>
      </w:r>
      <w:r w:rsidRPr="002001C3">
        <w:rPr>
          <w:spacing w:val="3"/>
          <w:w w:val="104"/>
        </w:rPr>
        <w:t>ч</w:t>
      </w:r>
      <w:r w:rsidRPr="002001C3">
        <w:rPr>
          <w:w w:val="104"/>
        </w:rPr>
        <w:t>ке</w:t>
      </w:r>
    </w:p>
    <w:p w:rsidR="004603C8" w:rsidRPr="002001C3" w:rsidRDefault="004603C8" w:rsidP="004603C8">
      <w:pPr>
        <w:widowControl w:val="0"/>
        <w:autoSpaceDE w:val="0"/>
        <w:autoSpaceDN w:val="0"/>
        <w:adjustRightInd w:val="0"/>
        <w:spacing w:line="239" w:lineRule="auto"/>
        <w:ind w:right="-20"/>
      </w:pPr>
      <w:r w:rsidRPr="002001C3">
        <w:rPr>
          <w:b/>
          <w:bCs/>
          <w:w w:val="104"/>
        </w:rPr>
        <w:t>Офор</w:t>
      </w:r>
      <w:r w:rsidRPr="002001C3">
        <w:rPr>
          <w:b/>
          <w:bCs/>
          <w:spacing w:val="1"/>
          <w:w w:val="104"/>
        </w:rPr>
        <w:t>мл</w:t>
      </w:r>
      <w:r w:rsidRPr="002001C3">
        <w:rPr>
          <w:b/>
          <w:bCs/>
          <w:w w:val="104"/>
        </w:rPr>
        <w:t>ение</w:t>
      </w:r>
      <w:r w:rsidRPr="002001C3">
        <w:rPr>
          <w:spacing w:val="4"/>
        </w:rPr>
        <w:t xml:space="preserve"> </w:t>
      </w:r>
      <w:r w:rsidRPr="002001C3">
        <w:rPr>
          <w:b/>
          <w:bCs/>
          <w:w w:val="104"/>
        </w:rPr>
        <w:t>резу</w:t>
      </w:r>
      <w:r w:rsidRPr="002001C3">
        <w:rPr>
          <w:b/>
          <w:bCs/>
          <w:spacing w:val="1"/>
          <w:w w:val="104"/>
        </w:rPr>
        <w:t>л</w:t>
      </w:r>
      <w:r w:rsidRPr="002001C3">
        <w:rPr>
          <w:b/>
          <w:bCs/>
          <w:spacing w:val="-2"/>
          <w:w w:val="104"/>
        </w:rPr>
        <w:t>ь</w:t>
      </w:r>
      <w:r w:rsidRPr="002001C3">
        <w:rPr>
          <w:b/>
          <w:bCs/>
          <w:spacing w:val="5"/>
          <w:w w:val="104"/>
        </w:rPr>
        <w:t>т</w:t>
      </w:r>
      <w:r w:rsidRPr="002001C3">
        <w:rPr>
          <w:b/>
          <w:bCs/>
          <w:spacing w:val="-1"/>
          <w:w w:val="104"/>
        </w:rPr>
        <w:t>а</w:t>
      </w:r>
      <w:r w:rsidRPr="002001C3">
        <w:rPr>
          <w:b/>
          <w:bCs/>
          <w:spacing w:val="2"/>
          <w:w w:val="104"/>
        </w:rPr>
        <w:t>т</w:t>
      </w:r>
      <w:r w:rsidRPr="002001C3">
        <w:rPr>
          <w:b/>
          <w:bCs/>
          <w:w w:val="104"/>
        </w:rPr>
        <w:t>ов:</w:t>
      </w:r>
      <w:r>
        <w:t xml:space="preserve"> </w:t>
      </w:r>
      <w:r w:rsidRPr="002001C3">
        <w:rPr>
          <w:w w:val="104"/>
        </w:rPr>
        <w:t>по</w:t>
      </w:r>
      <w:r w:rsidRPr="002001C3">
        <w:rPr>
          <w:spacing w:val="1"/>
          <w:w w:val="104"/>
        </w:rPr>
        <w:t>л</w:t>
      </w:r>
      <w:r w:rsidRPr="002001C3">
        <w:rPr>
          <w:spacing w:val="-3"/>
          <w:w w:val="104"/>
        </w:rPr>
        <w:t>у</w:t>
      </w:r>
      <w:r w:rsidRPr="002001C3">
        <w:rPr>
          <w:w w:val="104"/>
        </w:rPr>
        <w:t>ч</w:t>
      </w:r>
      <w:r w:rsidRPr="002001C3">
        <w:rPr>
          <w:spacing w:val="2"/>
          <w:w w:val="104"/>
        </w:rPr>
        <w:t>е</w:t>
      </w:r>
      <w:r w:rsidRPr="002001C3">
        <w:rPr>
          <w:spacing w:val="1"/>
          <w:w w:val="104"/>
        </w:rPr>
        <w:t>н</w:t>
      </w:r>
      <w:r w:rsidRPr="002001C3">
        <w:rPr>
          <w:w w:val="104"/>
        </w:rPr>
        <w:t>ные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да</w:t>
      </w:r>
      <w:r w:rsidRPr="002001C3">
        <w:rPr>
          <w:spacing w:val="1"/>
          <w:w w:val="104"/>
        </w:rPr>
        <w:t>н</w:t>
      </w:r>
      <w:r w:rsidRPr="002001C3">
        <w:rPr>
          <w:w w:val="104"/>
        </w:rPr>
        <w:t>ные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зане</w:t>
      </w:r>
      <w:r w:rsidRPr="002001C3">
        <w:rPr>
          <w:spacing w:val="2"/>
          <w:w w:val="104"/>
        </w:rPr>
        <w:t>с</w:t>
      </w:r>
      <w:r w:rsidRPr="002001C3">
        <w:rPr>
          <w:w w:val="104"/>
        </w:rPr>
        <w:t>и</w:t>
      </w:r>
      <w:r w:rsidRPr="002001C3">
        <w:rPr>
          <w:spacing w:val="1"/>
          <w:w w:val="104"/>
        </w:rPr>
        <w:t>т</w:t>
      </w:r>
      <w:r w:rsidRPr="002001C3">
        <w:rPr>
          <w:w w:val="104"/>
        </w:rPr>
        <w:t>е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в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таб</w:t>
      </w:r>
      <w:r w:rsidRPr="002001C3">
        <w:rPr>
          <w:spacing w:val="1"/>
          <w:w w:val="104"/>
        </w:rPr>
        <w:t>лиц</w:t>
      </w:r>
      <w:r w:rsidRPr="002001C3">
        <w:rPr>
          <w:spacing w:val="-2"/>
          <w:w w:val="104"/>
        </w:rPr>
        <w:t>у</w:t>
      </w:r>
      <w:r w:rsidRPr="002001C3">
        <w:rPr>
          <w:w w:val="104"/>
        </w:rPr>
        <w:t>,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в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к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то</w:t>
      </w:r>
      <w:r w:rsidRPr="002001C3">
        <w:rPr>
          <w:spacing w:val="1"/>
          <w:w w:val="104"/>
        </w:rPr>
        <w:t>ро</w:t>
      </w:r>
      <w:r w:rsidRPr="002001C3">
        <w:rPr>
          <w:w w:val="104"/>
        </w:rPr>
        <w:t>й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снач</w:t>
      </w:r>
      <w:r w:rsidRPr="002001C3">
        <w:rPr>
          <w:spacing w:val="3"/>
          <w:w w:val="104"/>
        </w:rPr>
        <w:t>а</w:t>
      </w:r>
      <w:r w:rsidRPr="002001C3">
        <w:rPr>
          <w:w w:val="104"/>
        </w:rPr>
        <w:t>ла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по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г</w:t>
      </w:r>
      <w:r w:rsidRPr="002001C3">
        <w:rPr>
          <w:spacing w:val="1"/>
          <w:w w:val="104"/>
        </w:rPr>
        <w:t>ор</w:t>
      </w:r>
      <w:r w:rsidRPr="002001C3">
        <w:rPr>
          <w:w w:val="104"/>
        </w:rPr>
        <w:t>из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н</w:t>
      </w:r>
      <w:r w:rsidRPr="002001C3">
        <w:rPr>
          <w:spacing w:val="-1"/>
          <w:w w:val="104"/>
        </w:rPr>
        <w:t>т</w:t>
      </w:r>
      <w:r w:rsidRPr="002001C3">
        <w:rPr>
          <w:spacing w:val="2"/>
          <w:w w:val="104"/>
        </w:rPr>
        <w:t>а</w:t>
      </w:r>
      <w:r w:rsidRPr="002001C3">
        <w:rPr>
          <w:w w:val="104"/>
        </w:rPr>
        <w:t>ли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а</w:t>
      </w:r>
      <w:r w:rsidRPr="002001C3">
        <w:rPr>
          <w:spacing w:val="3"/>
          <w:w w:val="104"/>
        </w:rPr>
        <w:t>с</w:t>
      </w:r>
      <w:r w:rsidRPr="002001C3">
        <w:rPr>
          <w:w w:val="104"/>
        </w:rPr>
        <w:t>поло</w:t>
      </w:r>
      <w:r w:rsidRPr="002001C3">
        <w:rPr>
          <w:spacing w:val="1"/>
          <w:w w:val="104"/>
        </w:rPr>
        <w:t>ж</w:t>
      </w:r>
      <w:r w:rsidRPr="002001C3">
        <w:rPr>
          <w:w w:val="104"/>
        </w:rPr>
        <w:t>и</w:t>
      </w:r>
      <w:r w:rsidRPr="002001C3">
        <w:rPr>
          <w:spacing w:val="-1"/>
          <w:w w:val="104"/>
        </w:rPr>
        <w:t>т</w:t>
      </w:r>
      <w:r w:rsidRPr="002001C3">
        <w:rPr>
          <w:w w:val="104"/>
        </w:rPr>
        <w:t>е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в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по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яд</w:t>
      </w:r>
      <w:r w:rsidRPr="002001C3">
        <w:rPr>
          <w:spacing w:val="-1"/>
          <w:w w:val="104"/>
        </w:rPr>
        <w:t>к</w:t>
      </w:r>
      <w:r w:rsidRPr="002001C3">
        <w:rPr>
          <w:w w:val="104"/>
        </w:rPr>
        <w:t>е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воз</w:t>
      </w:r>
      <w:r w:rsidRPr="002001C3">
        <w:rPr>
          <w:spacing w:val="2"/>
          <w:w w:val="104"/>
        </w:rPr>
        <w:t>р</w:t>
      </w:r>
      <w:r w:rsidRPr="002001C3">
        <w:rPr>
          <w:w w:val="104"/>
        </w:rPr>
        <w:t>аст</w:t>
      </w:r>
      <w:r w:rsidRPr="002001C3">
        <w:rPr>
          <w:spacing w:val="2"/>
          <w:w w:val="104"/>
        </w:rPr>
        <w:t>а</w:t>
      </w:r>
      <w:r w:rsidRPr="002001C3">
        <w:rPr>
          <w:w w:val="104"/>
        </w:rPr>
        <w:t>ния</w:t>
      </w:r>
      <w:r w:rsidRPr="002001C3">
        <w:rPr>
          <w:spacing w:val="64"/>
        </w:rPr>
        <w:t xml:space="preserve"> </w:t>
      </w:r>
      <w:r w:rsidRPr="002001C3">
        <w:rPr>
          <w:w w:val="104"/>
        </w:rPr>
        <w:t>v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-вари</w:t>
      </w:r>
      <w:r w:rsidRPr="002001C3">
        <w:rPr>
          <w:spacing w:val="2"/>
          <w:w w:val="104"/>
        </w:rPr>
        <w:t>а</w:t>
      </w:r>
      <w:r w:rsidRPr="002001C3">
        <w:rPr>
          <w:w w:val="104"/>
        </w:rPr>
        <w:t>н</w:t>
      </w:r>
      <w:r w:rsidRPr="002001C3">
        <w:rPr>
          <w:spacing w:val="-1"/>
          <w:w w:val="104"/>
        </w:rPr>
        <w:t>т</w:t>
      </w:r>
      <w:r w:rsidRPr="002001C3">
        <w:rPr>
          <w:w w:val="104"/>
        </w:rPr>
        <w:t>ы</w:t>
      </w:r>
      <w:r w:rsidRPr="002001C3">
        <w:rPr>
          <w:spacing w:val="2"/>
        </w:rPr>
        <w:t xml:space="preserve"> </w:t>
      </w:r>
      <w:r w:rsidRPr="002001C3">
        <w:rPr>
          <w:spacing w:val="1"/>
          <w:w w:val="104"/>
        </w:rPr>
        <w:t>(</w:t>
      </w:r>
      <w:r w:rsidRPr="002001C3">
        <w:rPr>
          <w:w w:val="104"/>
        </w:rPr>
        <w:t>е</w:t>
      </w:r>
      <w:r w:rsidRPr="002001C3">
        <w:rPr>
          <w:spacing w:val="2"/>
          <w:w w:val="104"/>
        </w:rPr>
        <w:t>д</w:t>
      </w:r>
      <w:r w:rsidRPr="002001C3">
        <w:rPr>
          <w:w w:val="104"/>
        </w:rPr>
        <w:t>инич</w:t>
      </w:r>
      <w:r w:rsidRPr="002001C3">
        <w:rPr>
          <w:spacing w:val="-1"/>
          <w:w w:val="104"/>
        </w:rPr>
        <w:t>н</w:t>
      </w:r>
      <w:r w:rsidRPr="002001C3">
        <w:rPr>
          <w:w w:val="104"/>
        </w:rPr>
        <w:t>ое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вы</w:t>
      </w:r>
      <w:r w:rsidRPr="002001C3">
        <w:rPr>
          <w:spacing w:val="1"/>
          <w:w w:val="104"/>
        </w:rPr>
        <w:t>р</w:t>
      </w:r>
      <w:r w:rsidRPr="002001C3">
        <w:rPr>
          <w:spacing w:val="2"/>
          <w:w w:val="104"/>
        </w:rPr>
        <w:t>а</w:t>
      </w:r>
      <w:r w:rsidRPr="002001C3">
        <w:rPr>
          <w:w w:val="104"/>
        </w:rPr>
        <w:t>же</w:t>
      </w:r>
      <w:r w:rsidRPr="002001C3">
        <w:rPr>
          <w:spacing w:val="1"/>
          <w:w w:val="104"/>
        </w:rPr>
        <w:t>н</w:t>
      </w:r>
      <w:r w:rsidRPr="002001C3">
        <w:rPr>
          <w:w w:val="104"/>
        </w:rPr>
        <w:t>ие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при</w:t>
      </w:r>
      <w:r w:rsidRPr="002001C3">
        <w:rPr>
          <w:spacing w:val="2"/>
          <w:w w:val="104"/>
        </w:rPr>
        <w:t>з</w:t>
      </w:r>
      <w:r w:rsidRPr="002001C3">
        <w:rPr>
          <w:w w:val="104"/>
        </w:rPr>
        <w:t>нака)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в</w:t>
      </w:r>
      <w:r w:rsidRPr="002001C3">
        <w:rPr>
          <w:spacing w:val="5"/>
        </w:rPr>
        <w:t xml:space="preserve"> </w:t>
      </w:r>
      <w:r w:rsidRPr="002001C3">
        <w:rPr>
          <w:w w:val="104"/>
        </w:rPr>
        <w:t>по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яд</w:t>
      </w:r>
      <w:r w:rsidRPr="002001C3">
        <w:rPr>
          <w:spacing w:val="-1"/>
          <w:w w:val="104"/>
        </w:rPr>
        <w:t>к</w:t>
      </w:r>
      <w:r w:rsidRPr="002001C3">
        <w:rPr>
          <w:w w:val="104"/>
        </w:rPr>
        <w:t>е</w:t>
      </w:r>
      <w:r w:rsidRPr="002001C3">
        <w:t xml:space="preserve"> </w:t>
      </w:r>
      <w:r w:rsidRPr="002001C3">
        <w:rPr>
          <w:w w:val="104"/>
        </w:rPr>
        <w:t>воз</w:t>
      </w:r>
      <w:r w:rsidRPr="002001C3">
        <w:rPr>
          <w:spacing w:val="2"/>
          <w:w w:val="104"/>
        </w:rPr>
        <w:t>р</w:t>
      </w:r>
      <w:r w:rsidRPr="002001C3">
        <w:rPr>
          <w:w w:val="104"/>
        </w:rPr>
        <w:t>астания,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а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ниже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–</w:t>
      </w:r>
      <w:r w:rsidRPr="002001C3">
        <w:rPr>
          <w:spacing w:val="5"/>
        </w:rPr>
        <w:t xml:space="preserve"> </w:t>
      </w:r>
      <w:r w:rsidRPr="002001C3">
        <w:rPr>
          <w:w w:val="104"/>
        </w:rPr>
        <w:t>ча</w:t>
      </w:r>
      <w:r w:rsidRPr="002001C3">
        <w:rPr>
          <w:spacing w:val="1"/>
          <w:w w:val="104"/>
        </w:rPr>
        <w:t>с</w:t>
      </w:r>
      <w:r w:rsidRPr="002001C3">
        <w:rPr>
          <w:w w:val="104"/>
        </w:rPr>
        <w:t>тоты</w:t>
      </w:r>
      <w:r w:rsidRPr="002001C3">
        <w:rPr>
          <w:spacing w:val="3"/>
        </w:rPr>
        <w:t xml:space="preserve"> </w:t>
      </w:r>
      <w:r w:rsidRPr="002001C3">
        <w:rPr>
          <w:spacing w:val="1"/>
          <w:w w:val="104"/>
        </w:rPr>
        <w:t>и</w:t>
      </w:r>
      <w:r w:rsidRPr="002001C3">
        <w:rPr>
          <w:w w:val="104"/>
        </w:rPr>
        <w:t>х</w:t>
      </w:r>
      <w:r w:rsidRPr="002001C3">
        <w:rPr>
          <w:spacing w:val="1"/>
        </w:rPr>
        <w:t xml:space="preserve"> </w:t>
      </w:r>
      <w:r w:rsidRPr="002001C3">
        <w:rPr>
          <w:w w:val="104"/>
        </w:rPr>
        <w:t>вст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еча</w:t>
      </w:r>
      <w:r w:rsidRPr="002001C3">
        <w:rPr>
          <w:spacing w:val="1"/>
          <w:w w:val="104"/>
        </w:rPr>
        <w:t>емо</w:t>
      </w:r>
      <w:r w:rsidRPr="002001C3">
        <w:rPr>
          <w:w w:val="104"/>
        </w:rPr>
        <w:t>сти</w:t>
      </w:r>
      <w:r w:rsidRPr="002001C3">
        <w:rPr>
          <w:spacing w:val="6"/>
        </w:rPr>
        <w:t xml:space="preserve"> </w:t>
      </w:r>
      <w:r w:rsidRPr="002001C3">
        <w:rPr>
          <w:w w:val="104"/>
        </w:rPr>
        <w:t>-</w:t>
      </w:r>
      <w:r w:rsidRPr="002001C3">
        <w:rPr>
          <w:spacing w:val="2"/>
        </w:rPr>
        <w:t xml:space="preserve"> </w:t>
      </w:r>
      <w:r w:rsidRPr="002001C3">
        <w:rPr>
          <w:spacing w:val="1"/>
          <w:w w:val="104"/>
        </w:rPr>
        <w:t>p</w:t>
      </w:r>
      <w:r w:rsidRPr="002001C3">
        <w:rPr>
          <w:w w:val="104"/>
        </w:rPr>
        <w:t>.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О</w:t>
      </w:r>
      <w:r w:rsidRPr="002001C3">
        <w:rPr>
          <w:spacing w:val="1"/>
          <w:w w:val="104"/>
        </w:rPr>
        <w:t>пр</w:t>
      </w:r>
      <w:r w:rsidRPr="002001C3">
        <w:rPr>
          <w:w w:val="104"/>
        </w:rPr>
        <w:t>едел</w:t>
      </w:r>
      <w:r w:rsidRPr="002001C3">
        <w:rPr>
          <w:spacing w:val="1"/>
          <w:w w:val="104"/>
        </w:rPr>
        <w:t>и</w:t>
      </w:r>
      <w:r w:rsidRPr="002001C3">
        <w:rPr>
          <w:w w:val="104"/>
        </w:rPr>
        <w:t>те,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ка</w:t>
      </w:r>
      <w:r w:rsidRPr="002001C3">
        <w:rPr>
          <w:spacing w:val="1"/>
          <w:w w:val="104"/>
        </w:rPr>
        <w:t>к</w:t>
      </w:r>
      <w:r w:rsidRPr="002001C3">
        <w:rPr>
          <w:w w:val="104"/>
        </w:rPr>
        <w:t>ие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п</w:t>
      </w:r>
      <w:r w:rsidRPr="002001C3">
        <w:rPr>
          <w:spacing w:val="2"/>
          <w:w w:val="104"/>
        </w:rPr>
        <w:t>р</w:t>
      </w:r>
      <w:r w:rsidRPr="002001C3">
        <w:rPr>
          <w:w w:val="104"/>
        </w:rPr>
        <w:t>изн</w:t>
      </w:r>
      <w:r w:rsidRPr="002001C3">
        <w:rPr>
          <w:spacing w:val="1"/>
          <w:w w:val="104"/>
        </w:rPr>
        <w:t>а</w:t>
      </w:r>
      <w:r w:rsidRPr="002001C3">
        <w:rPr>
          <w:w w:val="104"/>
        </w:rPr>
        <w:t>ки</w:t>
      </w:r>
      <w:r w:rsidRPr="002001C3">
        <w:rPr>
          <w:spacing w:val="1"/>
        </w:rPr>
        <w:t xml:space="preserve"> </w:t>
      </w:r>
      <w:r w:rsidRPr="002001C3">
        <w:rPr>
          <w:w w:val="104"/>
        </w:rPr>
        <w:t>в</w:t>
      </w:r>
      <w:r w:rsidRPr="002001C3">
        <w:rPr>
          <w:spacing w:val="3"/>
          <w:w w:val="104"/>
        </w:rPr>
        <w:t>с</w:t>
      </w:r>
      <w:r w:rsidRPr="002001C3">
        <w:rPr>
          <w:w w:val="104"/>
        </w:rPr>
        <w:t>тре</w:t>
      </w:r>
      <w:r w:rsidRPr="002001C3">
        <w:rPr>
          <w:spacing w:val="1"/>
          <w:w w:val="104"/>
        </w:rPr>
        <w:t>ч</w:t>
      </w:r>
      <w:r w:rsidRPr="002001C3">
        <w:rPr>
          <w:w w:val="104"/>
        </w:rPr>
        <w:t>аются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н</w:t>
      </w:r>
      <w:r w:rsidRPr="002001C3">
        <w:rPr>
          <w:spacing w:val="2"/>
          <w:w w:val="104"/>
        </w:rPr>
        <w:t>а</w:t>
      </w:r>
      <w:r w:rsidRPr="002001C3">
        <w:rPr>
          <w:w w:val="104"/>
        </w:rPr>
        <w:t>иб</w:t>
      </w:r>
      <w:r w:rsidRPr="002001C3">
        <w:rPr>
          <w:spacing w:val="2"/>
          <w:w w:val="104"/>
        </w:rPr>
        <w:t>о</w:t>
      </w:r>
      <w:r w:rsidRPr="002001C3">
        <w:rPr>
          <w:w w:val="104"/>
        </w:rPr>
        <w:t>лее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ча</w:t>
      </w:r>
      <w:r w:rsidRPr="002001C3">
        <w:rPr>
          <w:spacing w:val="1"/>
          <w:w w:val="104"/>
        </w:rPr>
        <w:t>с</w:t>
      </w:r>
      <w:r w:rsidRPr="002001C3">
        <w:rPr>
          <w:w w:val="104"/>
        </w:rPr>
        <w:t>то,</w:t>
      </w:r>
      <w:r w:rsidRPr="002001C3">
        <w:rPr>
          <w:spacing w:val="3"/>
        </w:rPr>
        <w:t xml:space="preserve"> </w:t>
      </w:r>
      <w:r w:rsidRPr="002001C3">
        <w:rPr>
          <w:spacing w:val="2"/>
          <w:w w:val="104"/>
        </w:rPr>
        <w:t>к</w:t>
      </w:r>
      <w:r w:rsidRPr="002001C3">
        <w:rPr>
          <w:w w:val="104"/>
        </w:rPr>
        <w:t>ак</w:t>
      </w:r>
      <w:r w:rsidRPr="002001C3">
        <w:rPr>
          <w:spacing w:val="-1"/>
          <w:w w:val="104"/>
        </w:rPr>
        <w:t>и</w:t>
      </w:r>
      <w:r w:rsidRPr="002001C3">
        <w:rPr>
          <w:w w:val="104"/>
        </w:rPr>
        <w:t>е</w:t>
      </w:r>
      <w:r w:rsidRPr="002001C3">
        <w:rPr>
          <w:spacing w:val="7"/>
        </w:rPr>
        <w:t xml:space="preserve"> </w:t>
      </w:r>
      <w:r w:rsidRPr="002001C3">
        <w:rPr>
          <w:w w:val="104"/>
        </w:rPr>
        <w:t>–</w:t>
      </w:r>
      <w:r w:rsidRPr="002001C3">
        <w:rPr>
          <w:spacing w:val="5"/>
        </w:rPr>
        <w:t xml:space="preserve"> 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едко</w:t>
      </w:r>
      <w:r>
        <w:t xml:space="preserve"> </w:t>
      </w:r>
      <w:r w:rsidRPr="002001C3">
        <w:rPr>
          <w:w w:val="104"/>
        </w:rPr>
        <w:t>от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бра</w:t>
      </w:r>
      <w:r w:rsidRPr="002001C3">
        <w:rPr>
          <w:spacing w:val="1"/>
          <w:w w:val="104"/>
        </w:rPr>
        <w:t>з</w:t>
      </w:r>
      <w:r w:rsidRPr="002001C3">
        <w:rPr>
          <w:w w:val="104"/>
        </w:rPr>
        <w:t>и</w:t>
      </w:r>
      <w:r w:rsidRPr="002001C3">
        <w:rPr>
          <w:spacing w:val="-1"/>
          <w:w w:val="104"/>
        </w:rPr>
        <w:t>т</w:t>
      </w:r>
      <w:r w:rsidRPr="002001C3">
        <w:rPr>
          <w:w w:val="104"/>
        </w:rPr>
        <w:t>е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з</w:t>
      </w:r>
      <w:r w:rsidRPr="002001C3">
        <w:rPr>
          <w:spacing w:val="1"/>
          <w:w w:val="104"/>
        </w:rPr>
        <w:t>а</w:t>
      </w:r>
      <w:r w:rsidRPr="002001C3">
        <w:rPr>
          <w:w w:val="104"/>
        </w:rPr>
        <w:t>ви</w:t>
      </w:r>
      <w:r w:rsidRPr="002001C3">
        <w:rPr>
          <w:spacing w:val="1"/>
          <w:w w:val="104"/>
        </w:rPr>
        <w:t>с</w:t>
      </w:r>
      <w:r w:rsidRPr="002001C3">
        <w:rPr>
          <w:w w:val="104"/>
        </w:rPr>
        <w:t>им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сть</w:t>
      </w:r>
      <w:r w:rsidRPr="002001C3">
        <w:rPr>
          <w:spacing w:val="3"/>
        </w:rPr>
        <w:t xml:space="preserve"> 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е</w:t>
      </w:r>
      <w:r w:rsidRPr="002001C3">
        <w:rPr>
          <w:spacing w:val="2"/>
          <w:w w:val="104"/>
        </w:rPr>
        <w:t>ж</w:t>
      </w:r>
      <w:r w:rsidRPr="002001C3">
        <w:rPr>
          <w:spacing w:val="1"/>
          <w:w w:val="104"/>
        </w:rPr>
        <w:t>д</w:t>
      </w:r>
      <w:r w:rsidRPr="002001C3">
        <w:rPr>
          <w:w w:val="104"/>
        </w:rPr>
        <w:t>у</w:t>
      </w:r>
      <w:r w:rsidRPr="002001C3">
        <w:t xml:space="preserve"> </w:t>
      </w:r>
      <w:r w:rsidRPr="002001C3">
        <w:rPr>
          <w:w w:val="104"/>
        </w:rPr>
        <w:t>ва</w:t>
      </w:r>
      <w:r w:rsidRPr="002001C3">
        <w:rPr>
          <w:spacing w:val="3"/>
          <w:w w:val="104"/>
        </w:rPr>
        <w:t>р</w:t>
      </w:r>
      <w:r w:rsidRPr="002001C3">
        <w:rPr>
          <w:w w:val="104"/>
        </w:rPr>
        <w:t>ианта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и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и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ч</w:t>
      </w:r>
      <w:r w:rsidRPr="002001C3">
        <w:rPr>
          <w:w w:val="104"/>
        </w:rPr>
        <w:t>аст</w:t>
      </w:r>
      <w:r w:rsidRPr="002001C3">
        <w:rPr>
          <w:spacing w:val="3"/>
          <w:w w:val="104"/>
        </w:rPr>
        <w:t>о</w:t>
      </w:r>
      <w:r w:rsidRPr="002001C3">
        <w:rPr>
          <w:w w:val="104"/>
        </w:rPr>
        <w:t>т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й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и</w:t>
      </w:r>
      <w:r w:rsidRPr="002001C3">
        <w:rPr>
          <w:w w:val="104"/>
        </w:rPr>
        <w:t>х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встре</w:t>
      </w:r>
      <w:r w:rsidRPr="002001C3">
        <w:rPr>
          <w:spacing w:val="1"/>
          <w:w w:val="104"/>
        </w:rPr>
        <w:t>ч</w:t>
      </w:r>
      <w:r w:rsidRPr="002001C3">
        <w:rPr>
          <w:w w:val="104"/>
        </w:rPr>
        <w:t>а</w:t>
      </w:r>
      <w:r w:rsidRPr="002001C3">
        <w:rPr>
          <w:spacing w:val="1"/>
          <w:w w:val="104"/>
        </w:rPr>
        <w:t>емо</w:t>
      </w:r>
      <w:r w:rsidRPr="002001C3">
        <w:rPr>
          <w:w w:val="104"/>
        </w:rPr>
        <w:t>сти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на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г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афи</w:t>
      </w:r>
      <w:r w:rsidRPr="002001C3">
        <w:rPr>
          <w:spacing w:val="-1"/>
          <w:w w:val="104"/>
        </w:rPr>
        <w:t>к</w:t>
      </w:r>
      <w:r w:rsidRPr="002001C3">
        <w:rPr>
          <w:w w:val="104"/>
        </w:rPr>
        <w:t>е</w:t>
      </w:r>
      <w:r>
        <w:t xml:space="preserve">, </w:t>
      </w:r>
      <w:r w:rsidRPr="002001C3">
        <w:rPr>
          <w:w w:val="104"/>
        </w:rPr>
        <w:t>вычис</w:t>
      </w:r>
      <w:r w:rsidRPr="002001C3">
        <w:rPr>
          <w:spacing w:val="1"/>
          <w:w w:val="104"/>
        </w:rPr>
        <w:t>л</w:t>
      </w:r>
      <w:r w:rsidRPr="002001C3">
        <w:rPr>
          <w:w w:val="104"/>
        </w:rPr>
        <w:t>и</w:t>
      </w:r>
      <w:r w:rsidRPr="002001C3">
        <w:rPr>
          <w:spacing w:val="-1"/>
          <w:w w:val="104"/>
        </w:rPr>
        <w:t>т</w:t>
      </w:r>
      <w:r w:rsidRPr="002001C3">
        <w:rPr>
          <w:w w:val="104"/>
        </w:rPr>
        <w:t>е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с</w:t>
      </w:r>
      <w:r w:rsidRPr="002001C3">
        <w:rPr>
          <w:spacing w:val="2"/>
          <w:w w:val="104"/>
        </w:rPr>
        <w:t>р</w:t>
      </w:r>
      <w:r w:rsidRPr="002001C3">
        <w:rPr>
          <w:w w:val="104"/>
        </w:rPr>
        <w:t>е</w:t>
      </w:r>
      <w:r w:rsidRPr="002001C3">
        <w:rPr>
          <w:spacing w:val="2"/>
          <w:w w:val="104"/>
        </w:rPr>
        <w:t>д</w:t>
      </w:r>
      <w:r w:rsidRPr="002001C3">
        <w:rPr>
          <w:w w:val="104"/>
        </w:rPr>
        <w:t>нюю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ве</w:t>
      </w:r>
      <w:r w:rsidRPr="002001C3">
        <w:rPr>
          <w:spacing w:val="1"/>
          <w:w w:val="104"/>
        </w:rPr>
        <w:t>л</w:t>
      </w:r>
      <w:r w:rsidRPr="002001C3">
        <w:rPr>
          <w:w w:val="104"/>
        </w:rPr>
        <w:t>ич</w:t>
      </w:r>
      <w:r w:rsidRPr="002001C3">
        <w:rPr>
          <w:spacing w:val="1"/>
          <w:w w:val="104"/>
        </w:rPr>
        <w:t>ин</w:t>
      </w:r>
      <w:r w:rsidRPr="002001C3">
        <w:rPr>
          <w:w w:val="104"/>
        </w:rPr>
        <w:t>у</w:t>
      </w:r>
      <w:r w:rsidRPr="002001C3">
        <w:rPr>
          <w:spacing w:val="1"/>
        </w:rPr>
        <w:t xml:space="preserve"> </w:t>
      </w:r>
      <w:r w:rsidRPr="002001C3">
        <w:rPr>
          <w:w w:val="104"/>
        </w:rPr>
        <w:t>призн</w:t>
      </w:r>
      <w:r w:rsidRPr="002001C3">
        <w:rPr>
          <w:spacing w:val="1"/>
          <w:w w:val="104"/>
        </w:rPr>
        <w:t>а</w:t>
      </w:r>
      <w:r w:rsidRPr="002001C3">
        <w:rPr>
          <w:w w:val="104"/>
        </w:rPr>
        <w:t>ка:</w:t>
      </w:r>
    </w:p>
    <w:p w:rsidR="004603C8" w:rsidRPr="002001C3" w:rsidRDefault="004603C8" w:rsidP="004603C8">
      <w:pPr>
        <w:widowControl w:val="0"/>
        <w:autoSpaceDE w:val="0"/>
        <w:autoSpaceDN w:val="0"/>
        <w:adjustRightInd w:val="0"/>
        <w:spacing w:line="240" w:lineRule="exact"/>
      </w:pPr>
    </w:p>
    <w:p w:rsidR="004603C8" w:rsidRPr="002001C3" w:rsidRDefault="004603C8" w:rsidP="004603C8">
      <w:pPr>
        <w:widowControl w:val="0"/>
        <w:autoSpaceDE w:val="0"/>
        <w:autoSpaceDN w:val="0"/>
        <w:adjustRightInd w:val="0"/>
        <w:spacing w:after="19" w:line="200" w:lineRule="exact"/>
      </w:pPr>
    </w:p>
    <w:p w:rsidR="004603C8" w:rsidRDefault="004603C8" w:rsidP="004603C8">
      <w:pPr>
        <w:widowControl w:val="0"/>
        <w:autoSpaceDE w:val="0"/>
        <w:autoSpaceDN w:val="0"/>
        <w:adjustRightInd w:val="0"/>
        <w:spacing w:line="253" w:lineRule="auto"/>
        <w:ind w:right="35"/>
      </w:pPr>
      <w:r w:rsidRPr="002001C3">
        <w:rPr>
          <w:w w:val="104"/>
        </w:rPr>
        <w:t>Сд</w:t>
      </w:r>
      <w:r w:rsidRPr="002001C3">
        <w:rPr>
          <w:spacing w:val="1"/>
          <w:w w:val="104"/>
        </w:rPr>
        <w:t>е</w:t>
      </w:r>
      <w:r w:rsidRPr="002001C3">
        <w:rPr>
          <w:w w:val="104"/>
        </w:rPr>
        <w:t>лайте</w:t>
      </w:r>
      <w:r w:rsidRPr="002001C3">
        <w:rPr>
          <w:spacing w:val="3"/>
        </w:rPr>
        <w:t xml:space="preserve"> </w:t>
      </w:r>
      <w:r w:rsidRPr="002001C3">
        <w:rPr>
          <w:b/>
          <w:bCs/>
          <w:w w:val="104"/>
        </w:rPr>
        <w:t>в</w:t>
      </w:r>
      <w:r w:rsidRPr="002001C3">
        <w:rPr>
          <w:b/>
          <w:bCs/>
          <w:spacing w:val="1"/>
          <w:w w:val="104"/>
        </w:rPr>
        <w:t>ы</w:t>
      </w:r>
      <w:r w:rsidRPr="002001C3">
        <w:rPr>
          <w:b/>
          <w:bCs/>
          <w:w w:val="104"/>
        </w:rPr>
        <w:t>в</w:t>
      </w:r>
      <w:r w:rsidRPr="002001C3">
        <w:rPr>
          <w:b/>
          <w:bCs/>
          <w:spacing w:val="1"/>
          <w:w w:val="104"/>
        </w:rPr>
        <w:t>о</w:t>
      </w:r>
      <w:r w:rsidRPr="002001C3">
        <w:rPr>
          <w:b/>
          <w:bCs/>
          <w:w w:val="104"/>
        </w:rPr>
        <w:t>д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о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т</w:t>
      </w:r>
      <w:r w:rsidRPr="002001C3">
        <w:rPr>
          <w:spacing w:val="1"/>
          <w:w w:val="104"/>
        </w:rPr>
        <w:t>ом</w:t>
      </w:r>
      <w:r w:rsidRPr="002001C3">
        <w:rPr>
          <w:w w:val="104"/>
        </w:rPr>
        <w:t>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какая</w:t>
      </w:r>
      <w:r w:rsidRPr="002001C3">
        <w:rPr>
          <w:spacing w:val="1"/>
        </w:rPr>
        <w:t xml:space="preserve"> </w:t>
      </w:r>
      <w:r w:rsidRPr="002001C3">
        <w:rPr>
          <w:w w:val="104"/>
        </w:rPr>
        <w:t>з</w:t>
      </w:r>
      <w:r w:rsidRPr="002001C3">
        <w:rPr>
          <w:spacing w:val="1"/>
          <w:w w:val="104"/>
        </w:rPr>
        <w:t>а</w:t>
      </w:r>
      <w:r w:rsidRPr="002001C3">
        <w:rPr>
          <w:w w:val="104"/>
        </w:rPr>
        <w:t>коно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е</w:t>
      </w:r>
      <w:r w:rsidRPr="002001C3">
        <w:rPr>
          <w:spacing w:val="2"/>
          <w:w w:val="104"/>
        </w:rPr>
        <w:t>р</w:t>
      </w:r>
      <w:r w:rsidRPr="002001C3">
        <w:rPr>
          <w:w w:val="104"/>
        </w:rPr>
        <w:t>ность</w:t>
      </w:r>
      <w:r w:rsidRPr="002001C3">
        <w:rPr>
          <w:spacing w:val="2"/>
        </w:rPr>
        <w:t xml:space="preserve"> </w:t>
      </w:r>
      <w:proofErr w:type="spellStart"/>
      <w:r w:rsidRPr="002001C3">
        <w:rPr>
          <w:spacing w:val="1"/>
          <w:w w:val="104"/>
        </w:rPr>
        <w:t>мо</w:t>
      </w:r>
      <w:r w:rsidRPr="002001C3">
        <w:rPr>
          <w:w w:val="104"/>
        </w:rPr>
        <w:t>диф</w:t>
      </w:r>
      <w:r w:rsidRPr="002001C3">
        <w:rPr>
          <w:spacing w:val="1"/>
          <w:w w:val="104"/>
        </w:rPr>
        <w:t>и</w:t>
      </w:r>
      <w:r w:rsidRPr="002001C3">
        <w:rPr>
          <w:w w:val="104"/>
        </w:rPr>
        <w:t>к</w:t>
      </w:r>
      <w:r w:rsidRPr="002001C3">
        <w:rPr>
          <w:spacing w:val="1"/>
          <w:w w:val="104"/>
        </w:rPr>
        <w:t>а</w:t>
      </w:r>
      <w:r w:rsidRPr="002001C3">
        <w:rPr>
          <w:w w:val="104"/>
        </w:rPr>
        <w:t>ц</w:t>
      </w:r>
      <w:r w:rsidRPr="002001C3">
        <w:rPr>
          <w:spacing w:val="-1"/>
          <w:w w:val="104"/>
        </w:rPr>
        <w:t>и</w:t>
      </w:r>
      <w:r w:rsidRPr="002001C3">
        <w:rPr>
          <w:w w:val="104"/>
        </w:rPr>
        <w:t>о</w:t>
      </w:r>
      <w:r w:rsidRPr="002001C3">
        <w:rPr>
          <w:spacing w:val="2"/>
          <w:w w:val="104"/>
        </w:rPr>
        <w:t>н</w:t>
      </w:r>
      <w:r w:rsidRPr="002001C3">
        <w:rPr>
          <w:w w:val="104"/>
        </w:rPr>
        <w:t>ной</w:t>
      </w:r>
      <w:proofErr w:type="spellEnd"/>
      <w:r w:rsidRPr="002001C3">
        <w:rPr>
          <w:spacing w:val="54"/>
        </w:rPr>
        <w:t xml:space="preserve"> </w:t>
      </w:r>
      <w:r w:rsidRPr="002001C3">
        <w:rPr>
          <w:w w:val="104"/>
        </w:rPr>
        <w:t>изменч</w:t>
      </w:r>
      <w:r w:rsidRPr="002001C3">
        <w:rPr>
          <w:spacing w:val="1"/>
          <w:w w:val="104"/>
        </w:rPr>
        <w:t>и</w:t>
      </w:r>
      <w:r w:rsidRPr="002001C3">
        <w:rPr>
          <w:w w:val="104"/>
        </w:rPr>
        <w:t>в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сти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ва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и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бна</w:t>
      </w:r>
      <w:r w:rsidRPr="002001C3">
        <w:rPr>
          <w:spacing w:val="2"/>
          <w:w w:val="104"/>
        </w:rPr>
        <w:t>р</w:t>
      </w:r>
      <w:r w:rsidRPr="002001C3">
        <w:rPr>
          <w:w w:val="104"/>
        </w:rPr>
        <w:t>у</w:t>
      </w:r>
      <w:r w:rsidRPr="002001C3">
        <w:rPr>
          <w:spacing w:val="-1"/>
          <w:w w:val="104"/>
        </w:rPr>
        <w:t>ж</w:t>
      </w:r>
      <w:r w:rsidRPr="002001C3">
        <w:rPr>
          <w:spacing w:val="2"/>
          <w:w w:val="104"/>
        </w:rPr>
        <w:t>е</w:t>
      </w:r>
      <w:r w:rsidRPr="002001C3">
        <w:rPr>
          <w:w w:val="104"/>
        </w:rPr>
        <w:t>на.</w:t>
      </w:r>
      <w:r w:rsidRPr="002001C3">
        <w:t xml:space="preserve"> </w:t>
      </w:r>
    </w:p>
    <w:p w:rsidR="004603C8" w:rsidRPr="002001C3" w:rsidRDefault="004603C8" w:rsidP="004603C8">
      <w:pPr>
        <w:widowControl w:val="0"/>
        <w:autoSpaceDE w:val="0"/>
        <w:autoSpaceDN w:val="0"/>
        <w:adjustRightInd w:val="0"/>
        <w:spacing w:line="253" w:lineRule="auto"/>
        <w:ind w:right="35"/>
      </w:pPr>
      <w:r w:rsidRPr="002001C3">
        <w:rPr>
          <w:b/>
          <w:bCs/>
          <w:i/>
          <w:iCs/>
          <w:w w:val="104"/>
        </w:rPr>
        <w:t>Задания</w:t>
      </w:r>
      <w:r w:rsidRPr="002001C3">
        <w:rPr>
          <w:spacing w:val="3"/>
        </w:rPr>
        <w:t xml:space="preserve"> </w:t>
      </w:r>
      <w:r w:rsidRPr="002001C3">
        <w:rPr>
          <w:b/>
          <w:bCs/>
          <w:i/>
          <w:iCs/>
          <w:w w:val="104"/>
        </w:rPr>
        <w:t>на</w:t>
      </w:r>
      <w:r w:rsidRPr="002001C3">
        <w:rPr>
          <w:spacing w:val="4"/>
        </w:rPr>
        <w:t xml:space="preserve"> </w:t>
      </w:r>
      <w:r w:rsidRPr="002001C3">
        <w:rPr>
          <w:b/>
          <w:bCs/>
          <w:i/>
          <w:iCs/>
          <w:w w:val="104"/>
        </w:rPr>
        <w:t>к</w:t>
      </w:r>
      <w:r w:rsidRPr="002001C3">
        <w:rPr>
          <w:b/>
          <w:bCs/>
          <w:i/>
          <w:iCs/>
          <w:spacing w:val="1"/>
          <w:w w:val="104"/>
        </w:rPr>
        <w:t>ар</w:t>
      </w:r>
      <w:r w:rsidRPr="002001C3">
        <w:rPr>
          <w:b/>
          <w:bCs/>
          <w:i/>
          <w:iCs/>
          <w:w w:val="104"/>
        </w:rPr>
        <w:t>т</w:t>
      </w:r>
      <w:r w:rsidRPr="002001C3">
        <w:rPr>
          <w:b/>
          <w:bCs/>
          <w:i/>
          <w:iCs/>
          <w:spacing w:val="1"/>
          <w:w w:val="104"/>
        </w:rPr>
        <w:t>оч</w:t>
      </w:r>
      <w:r w:rsidRPr="002001C3">
        <w:rPr>
          <w:b/>
          <w:bCs/>
          <w:i/>
          <w:iCs/>
          <w:w w:val="104"/>
        </w:rPr>
        <w:t>к</w:t>
      </w:r>
      <w:r w:rsidRPr="002001C3">
        <w:rPr>
          <w:b/>
          <w:bCs/>
          <w:i/>
          <w:iCs/>
          <w:spacing w:val="1"/>
          <w:w w:val="104"/>
        </w:rPr>
        <w:t>а</w:t>
      </w:r>
      <w:r w:rsidRPr="002001C3">
        <w:rPr>
          <w:b/>
          <w:bCs/>
          <w:i/>
          <w:iCs/>
          <w:w w:val="104"/>
        </w:rPr>
        <w:t>х:</w:t>
      </w:r>
    </w:p>
    <w:p w:rsidR="004603C8" w:rsidRPr="002001C3" w:rsidRDefault="004603C8" w:rsidP="004603C8">
      <w:pPr>
        <w:widowControl w:val="0"/>
        <w:autoSpaceDE w:val="0"/>
        <w:autoSpaceDN w:val="0"/>
        <w:adjustRightInd w:val="0"/>
        <w:spacing w:line="252" w:lineRule="auto"/>
        <w:ind w:left="952" w:right="35" w:hanging="952"/>
      </w:pPr>
      <w:r w:rsidRPr="002001C3">
        <w:rPr>
          <w:spacing w:val="1"/>
          <w:w w:val="104"/>
        </w:rPr>
        <w:t>В</w:t>
      </w:r>
      <w:r w:rsidRPr="002001C3">
        <w:rPr>
          <w:w w:val="104"/>
        </w:rPr>
        <w:t>а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иант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1</w:t>
      </w:r>
      <w:r w:rsidRPr="002001C3">
        <w:rPr>
          <w:w w:val="104"/>
        </w:rPr>
        <w:t>.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Из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е</w:t>
      </w:r>
      <w:r w:rsidRPr="002001C3">
        <w:rPr>
          <w:spacing w:val="2"/>
          <w:w w:val="104"/>
        </w:rPr>
        <w:t>р</w:t>
      </w:r>
      <w:r w:rsidRPr="002001C3">
        <w:rPr>
          <w:w w:val="104"/>
        </w:rPr>
        <w:t>и</w:t>
      </w:r>
      <w:r w:rsidRPr="002001C3">
        <w:rPr>
          <w:spacing w:val="-1"/>
          <w:w w:val="104"/>
        </w:rPr>
        <w:t>л</w:t>
      </w:r>
      <w:r w:rsidRPr="002001C3">
        <w:rPr>
          <w:w w:val="104"/>
        </w:rPr>
        <w:t>и</w:t>
      </w:r>
      <w:r w:rsidRPr="002001C3">
        <w:t xml:space="preserve"> </w:t>
      </w:r>
      <w:r w:rsidRPr="002001C3">
        <w:rPr>
          <w:spacing w:val="1"/>
          <w:w w:val="104"/>
        </w:rPr>
        <w:t>ро</w:t>
      </w:r>
      <w:r w:rsidRPr="002001C3">
        <w:rPr>
          <w:w w:val="104"/>
        </w:rPr>
        <w:t>ст</w:t>
      </w:r>
      <w:r w:rsidRPr="002001C3">
        <w:rPr>
          <w:spacing w:val="5"/>
        </w:rPr>
        <w:t xml:space="preserve"> </w:t>
      </w:r>
      <w:r w:rsidRPr="002001C3">
        <w:rPr>
          <w:w w:val="104"/>
        </w:rPr>
        <w:t>учеников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в</w:t>
      </w:r>
      <w:r w:rsidRPr="002001C3">
        <w:rPr>
          <w:spacing w:val="2"/>
        </w:rPr>
        <w:t xml:space="preserve"> </w:t>
      </w:r>
      <w:r w:rsidRPr="002001C3">
        <w:rPr>
          <w:spacing w:val="5"/>
          <w:w w:val="104"/>
        </w:rPr>
        <w:t>3</w:t>
      </w:r>
      <w:r w:rsidRPr="002001C3">
        <w:rPr>
          <w:spacing w:val="-1"/>
          <w:w w:val="104"/>
        </w:rPr>
        <w:t>-</w:t>
      </w:r>
      <w:r w:rsidRPr="002001C3">
        <w:rPr>
          <w:w w:val="104"/>
        </w:rPr>
        <w:t>б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к</w:t>
      </w:r>
      <w:r w:rsidRPr="002001C3">
        <w:rPr>
          <w:spacing w:val="-1"/>
          <w:w w:val="104"/>
        </w:rPr>
        <w:t>л</w:t>
      </w:r>
      <w:r w:rsidRPr="002001C3">
        <w:rPr>
          <w:w w:val="104"/>
        </w:rPr>
        <w:t>ассе,</w:t>
      </w:r>
      <w:r w:rsidRPr="002001C3">
        <w:rPr>
          <w:spacing w:val="3"/>
        </w:rPr>
        <w:t xml:space="preserve"> </w:t>
      </w:r>
      <w:r w:rsidRPr="002001C3">
        <w:rPr>
          <w:spacing w:val="3"/>
          <w:w w:val="104"/>
        </w:rPr>
        <w:t>з</w:t>
      </w:r>
      <w:r w:rsidRPr="002001C3">
        <w:rPr>
          <w:w w:val="104"/>
        </w:rPr>
        <w:t>наче</w:t>
      </w:r>
      <w:r w:rsidRPr="002001C3">
        <w:rPr>
          <w:spacing w:val="1"/>
          <w:w w:val="104"/>
        </w:rPr>
        <w:t>н</w:t>
      </w:r>
      <w:r w:rsidRPr="002001C3">
        <w:rPr>
          <w:w w:val="104"/>
        </w:rPr>
        <w:t>ие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(в</w:t>
      </w:r>
      <w:r w:rsidRPr="002001C3">
        <w:rPr>
          <w:spacing w:val="2"/>
        </w:rPr>
        <w:t xml:space="preserve"> </w:t>
      </w:r>
      <w:proofErr w:type="gramStart"/>
      <w:r w:rsidRPr="002001C3">
        <w:rPr>
          <w:w w:val="104"/>
        </w:rPr>
        <w:t>с</w:t>
      </w:r>
      <w:r w:rsidRPr="002001C3">
        <w:rPr>
          <w:spacing w:val="2"/>
          <w:w w:val="104"/>
        </w:rPr>
        <w:t>м</w:t>
      </w:r>
      <w:proofErr w:type="gramEnd"/>
      <w:r w:rsidRPr="002001C3">
        <w:rPr>
          <w:w w:val="104"/>
        </w:rPr>
        <w:t>)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по</w:t>
      </w:r>
      <w:r w:rsidRPr="002001C3">
        <w:rPr>
          <w:spacing w:val="1"/>
          <w:w w:val="104"/>
        </w:rPr>
        <w:t>л</w:t>
      </w:r>
      <w:r w:rsidRPr="002001C3">
        <w:rPr>
          <w:spacing w:val="-2"/>
          <w:w w:val="104"/>
        </w:rPr>
        <w:t>у</w:t>
      </w:r>
      <w:r w:rsidRPr="002001C3">
        <w:rPr>
          <w:spacing w:val="2"/>
          <w:w w:val="104"/>
        </w:rPr>
        <w:t>ч</w:t>
      </w:r>
      <w:r w:rsidRPr="002001C3">
        <w:rPr>
          <w:w w:val="104"/>
        </w:rPr>
        <w:t>ились</w:t>
      </w:r>
      <w:r w:rsidRPr="002001C3">
        <w:t xml:space="preserve"> </w:t>
      </w:r>
      <w:r w:rsidRPr="002001C3">
        <w:rPr>
          <w:w w:val="104"/>
        </w:rPr>
        <w:t>сле</w:t>
      </w:r>
      <w:r w:rsidRPr="002001C3">
        <w:rPr>
          <w:spacing w:val="1"/>
          <w:w w:val="104"/>
        </w:rPr>
        <w:t>д</w:t>
      </w:r>
      <w:r w:rsidRPr="002001C3">
        <w:rPr>
          <w:spacing w:val="-3"/>
          <w:w w:val="104"/>
        </w:rPr>
        <w:t>у</w:t>
      </w:r>
      <w:r w:rsidRPr="002001C3">
        <w:rPr>
          <w:w w:val="104"/>
        </w:rPr>
        <w:t>ю</w:t>
      </w:r>
      <w:r w:rsidRPr="002001C3">
        <w:rPr>
          <w:spacing w:val="2"/>
          <w:w w:val="104"/>
        </w:rPr>
        <w:t>щ</w:t>
      </w:r>
      <w:r w:rsidRPr="002001C3">
        <w:rPr>
          <w:w w:val="104"/>
        </w:rPr>
        <w:t>ие</w:t>
      </w:r>
    </w:p>
    <w:p w:rsidR="004603C8" w:rsidRPr="002001C3" w:rsidRDefault="004603C8" w:rsidP="004603C8">
      <w:pPr>
        <w:widowControl w:val="0"/>
        <w:autoSpaceDE w:val="0"/>
        <w:autoSpaceDN w:val="0"/>
        <w:adjustRightInd w:val="0"/>
        <w:spacing w:line="253" w:lineRule="auto"/>
        <w:ind w:left="952" w:right="177" w:hanging="50"/>
      </w:pPr>
      <w:r w:rsidRPr="002001C3">
        <w:rPr>
          <w:spacing w:val="-1"/>
          <w:w w:val="104"/>
        </w:rPr>
        <w:t>1</w:t>
      </w:r>
      <w:r w:rsidRPr="002001C3">
        <w:rPr>
          <w:w w:val="104"/>
        </w:rPr>
        <w:t>1</w:t>
      </w:r>
      <w:r w:rsidRPr="002001C3">
        <w:rPr>
          <w:spacing w:val="1"/>
          <w:w w:val="104"/>
        </w:rPr>
        <w:t>0</w:t>
      </w:r>
      <w:r w:rsidRPr="002001C3">
        <w:rPr>
          <w:w w:val="104"/>
        </w:rPr>
        <w:t>,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115</w:t>
      </w:r>
      <w:r w:rsidRPr="002001C3">
        <w:rPr>
          <w:w w:val="104"/>
        </w:rPr>
        <w:t>,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1</w:t>
      </w:r>
      <w:r w:rsidRPr="002001C3">
        <w:rPr>
          <w:w w:val="104"/>
        </w:rPr>
        <w:t>12,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11</w:t>
      </w:r>
      <w:r w:rsidRPr="002001C3">
        <w:rPr>
          <w:spacing w:val="1"/>
          <w:w w:val="104"/>
        </w:rPr>
        <w:t>5</w:t>
      </w:r>
      <w:r w:rsidRPr="002001C3">
        <w:rPr>
          <w:w w:val="104"/>
        </w:rPr>
        <w:t>,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114</w:t>
      </w:r>
      <w:r w:rsidRPr="002001C3">
        <w:rPr>
          <w:w w:val="104"/>
        </w:rPr>
        <w:t>,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11</w:t>
      </w:r>
      <w:r w:rsidRPr="002001C3">
        <w:rPr>
          <w:spacing w:val="-1"/>
          <w:w w:val="104"/>
        </w:rPr>
        <w:t>2</w:t>
      </w:r>
      <w:r w:rsidRPr="002001C3">
        <w:rPr>
          <w:w w:val="104"/>
        </w:rPr>
        <w:t>,</w:t>
      </w:r>
      <w:r w:rsidRPr="002001C3">
        <w:rPr>
          <w:spacing w:val="2"/>
        </w:rPr>
        <w:t xml:space="preserve"> </w:t>
      </w:r>
      <w:r w:rsidRPr="002001C3">
        <w:rPr>
          <w:spacing w:val="1"/>
          <w:w w:val="104"/>
        </w:rPr>
        <w:t>1</w:t>
      </w:r>
      <w:r w:rsidRPr="002001C3">
        <w:rPr>
          <w:w w:val="104"/>
        </w:rPr>
        <w:t>13,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11</w:t>
      </w:r>
      <w:r w:rsidRPr="002001C3">
        <w:rPr>
          <w:spacing w:val="1"/>
          <w:w w:val="104"/>
        </w:rPr>
        <w:t>0</w:t>
      </w:r>
      <w:r w:rsidRPr="002001C3">
        <w:rPr>
          <w:w w:val="104"/>
        </w:rPr>
        <w:t>,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11</w:t>
      </w:r>
      <w:r w:rsidRPr="002001C3">
        <w:rPr>
          <w:w w:val="104"/>
        </w:rPr>
        <w:t>3,</w:t>
      </w:r>
      <w:r w:rsidRPr="002001C3">
        <w:rPr>
          <w:spacing w:val="2"/>
        </w:rPr>
        <w:t xml:space="preserve"> </w:t>
      </w:r>
      <w:r w:rsidRPr="002001C3">
        <w:rPr>
          <w:spacing w:val="1"/>
          <w:w w:val="104"/>
        </w:rPr>
        <w:t>1</w:t>
      </w:r>
      <w:r w:rsidRPr="002001C3">
        <w:rPr>
          <w:w w:val="104"/>
        </w:rPr>
        <w:t>15,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112</w:t>
      </w:r>
      <w:r w:rsidRPr="002001C3">
        <w:rPr>
          <w:w w:val="104"/>
        </w:rPr>
        <w:t>,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110</w:t>
      </w:r>
      <w:r w:rsidRPr="002001C3">
        <w:rPr>
          <w:w w:val="104"/>
        </w:rPr>
        <w:t>,</w:t>
      </w:r>
      <w:r w:rsidRPr="002001C3">
        <w:t xml:space="preserve"> </w:t>
      </w:r>
      <w:r w:rsidRPr="002001C3">
        <w:rPr>
          <w:spacing w:val="1"/>
          <w:w w:val="104"/>
        </w:rPr>
        <w:t>1</w:t>
      </w:r>
      <w:r w:rsidRPr="002001C3">
        <w:rPr>
          <w:w w:val="104"/>
        </w:rPr>
        <w:t>15,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11</w:t>
      </w:r>
      <w:r w:rsidRPr="002001C3">
        <w:rPr>
          <w:spacing w:val="1"/>
          <w:w w:val="104"/>
        </w:rPr>
        <w:t>2</w:t>
      </w:r>
      <w:r w:rsidRPr="002001C3">
        <w:rPr>
          <w:w w:val="104"/>
        </w:rPr>
        <w:t>,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110</w:t>
      </w:r>
      <w:r w:rsidRPr="002001C3">
        <w:rPr>
          <w:w w:val="104"/>
        </w:rPr>
        <w:t>.</w:t>
      </w:r>
      <w:r w:rsidRPr="002001C3">
        <w:t xml:space="preserve"> </w:t>
      </w:r>
      <w:r w:rsidRPr="002001C3">
        <w:rPr>
          <w:w w:val="104"/>
        </w:rPr>
        <w:t>Составьте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ва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иа</w:t>
      </w:r>
      <w:r w:rsidRPr="002001C3">
        <w:rPr>
          <w:spacing w:val="1"/>
          <w:w w:val="104"/>
        </w:rPr>
        <w:t>ц</w:t>
      </w:r>
      <w:r w:rsidRPr="002001C3">
        <w:rPr>
          <w:w w:val="104"/>
        </w:rPr>
        <w:t>ион</w:t>
      </w:r>
      <w:r w:rsidRPr="002001C3">
        <w:rPr>
          <w:spacing w:val="-1"/>
          <w:w w:val="104"/>
        </w:rPr>
        <w:t>н</w:t>
      </w:r>
      <w:r w:rsidRPr="002001C3">
        <w:rPr>
          <w:spacing w:val="2"/>
          <w:w w:val="104"/>
        </w:rPr>
        <w:t>ы</w:t>
      </w:r>
      <w:r w:rsidRPr="002001C3">
        <w:rPr>
          <w:w w:val="104"/>
        </w:rPr>
        <w:t>й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яд,</w:t>
      </w:r>
      <w:r w:rsidRPr="002001C3">
        <w:rPr>
          <w:spacing w:val="5"/>
        </w:rPr>
        <w:t xml:space="preserve"> </w:t>
      </w:r>
      <w:r w:rsidRPr="002001C3">
        <w:rPr>
          <w:w w:val="104"/>
        </w:rPr>
        <w:t>наче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т</w:t>
      </w:r>
      <w:r w:rsidRPr="002001C3">
        <w:rPr>
          <w:spacing w:val="1"/>
          <w:w w:val="104"/>
        </w:rPr>
        <w:t>и</w:t>
      </w:r>
      <w:r w:rsidRPr="002001C3">
        <w:rPr>
          <w:w w:val="104"/>
        </w:rPr>
        <w:t>те</w:t>
      </w:r>
      <w:r w:rsidRPr="002001C3">
        <w:rPr>
          <w:spacing w:val="52"/>
        </w:rPr>
        <w:t xml:space="preserve"> </w:t>
      </w:r>
      <w:r w:rsidRPr="002001C3">
        <w:rPr>
          <w:w w:val="104"/>
        </w:rPr>
        <w:t>ва</w:t>
      </w:r>
      <w:r w:rsidRPr="002001C3">
        <w:rPr>
          <w:spacing w:val="1"/>
          <w:w w:val="104"/>
        </w:rPr>
        <w:t>ри</w:t>
      </w:r>
      <w:r w:rsidRPr="002001C3">
        <w:rPr>
          <w:w w:val="104"/>
        </w:rPr>
        <w:t>ацио</w:t>
      </w:r>
      <w:r w:rsidRPr="002001C3">
        <w:rPr>
          <w:spacing w:val="1"/>
          <w:w w:val="104"/>
        </w:rPr>
        <w:t>нн</w:t>
      </w:r>
      <w:r w:rsidRPr="002001C3">
        <w:rPr>
          <w:w w:val="104"/>
        </w:rPr>
        <w:t>ую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к</w:t>
      </w:r>
      <w:r w:rsidRPr="002001C3">
        <w:rPr>
          <w:spacing w:val="2"/>
          <w:w w:val="104"/>
        </w:rPr>
        <w:t>р</w:t>
      </w:r>
      <w:r w:rsidRPr="002001C3">
        <w:rPr>
          <w:w w:val="104"/>
        </w:rPr>
        <w:t>и</w:t>
      </w:r>
      <w:r w:rsidRPr="002001C3">
        <w:rPr>
          <w:spacing w:val="1"/>
          <w:w w:val="104"/>
        </w:rPr>
        <w:t>в</w:t>
      </w:r>
      <w:r w:rsidRPr="002001C3">
        <w:rPr>
          <w:w w:val="104"/>
        </w:rPr>
        <w:t>ую,</w:t>
      </w:r>
      <w:r w:rsidRPr="002001C3">
        <w:t xml:space="preserve"> </w:t>
      </w:r>
      <w:r w:rsidRPr="002001C3">
        <w:rPr>
          <w:w w:val="104"/>
        </w:rPr>
        <w:t>на</w:t>
      </w:r>
      <w:r w:rsidRPr="002001C3">
        <w:rPr>
          <w:spacing w:val="-1"/>
          <w:w w:val="104"/>
        </w:rPr>
        <w:t>й</w:t>
      </w:r>
      <w:r w:rsidRPr="002001C3">
        <w:rPr>
          <w:w w:val="104"/>
        </w:rPr>
        <w:t>д</w:t>
      </w:r>
      <w:r w:rsidRPr="002001C3">
        <w:rPr>
          <w:spacing w:val="-2"/>
          <w:w w:val="104"/>
        </w:rPr>
        <w:t>и</w:t>
      </w:r>
      <w:r w:rsidRPr="002001C3">
        <w:rPr>
          <w:w w:val="104"/>
        </w:rPr>
        <w:t>те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с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е</w:t>
      </w:r>
      <w:r w:rsidRPr="002001C3">
        <w:rPr>
          <w:spacing w:val="2"/>
          <w:w w:val="104"/>
        </w:rPr>
        <w:t>д</w:t>
      </w:r>
      <w:r w:rsidRPr="002001C3">
        <w:rPr>
          <w:w w:val="104"/>
        </w:rPr>
        <w:t>н</w:t>
      </w:r>
      <w:r w:rsidRPr="002001C3">
        <w:rPr>
          <w:spacing w:val="1"/>
          <w:w w:val="104"/>
        </w:rPr>
        <w:t>ю</w:t>
      </w:r>
      <w:r w:rsidRPr="002001C3">
        <w:rPr>
          <w:w w:val="104"/>
        </w:rPr>
        <w:t>ю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ве</w:t>
      </w:r>
      <w:r w:rsidRPr="002001C3">
        <w:rPr>
          <w:spacing w:val="1"/>
          <w:w w:val="104"/>
        </w:rPr>
        <w:t>л</w:t>
      </w:r>
      <w:r w:rsidRPr="002001C3">
        <w:rPr>
          <w:w w:val="104"/>
        </w:rPr>
        <w:t>ич</w:t>
      </w:r>
      <w:r w:rsidRPr="002001C3">
        <w:rPr>
          <w:spacing w:val="1"/>
          <w:w w:val="104"/>
        </w:rPr>
        <w:t>ин</w:t>
      </w:r>
      <w:r w:rsidRPr="002001C3">
        <w:rPr>
          <w:w w:val="104"/>
        </w:rPr>
        <w:t>у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при</w:t>
      </w:r>
      <w:r w:rsidRPr="002001C3">
        <w:rPr>
          <w:spacing w:val="1"/>
          <w:w w:val="104"/>
        </w:rPr>
        <w:t>з</w:t>
      </w:r>
      <w:r w:rsidRPr="002001C3">
        <w:rPr>
          <w:w w:val="104"/>
        </w:rPr>
        <w:t>нака.</w:t>
      </w:r>
    </w:p>
    <w:p w:rsidR="004603C8" w:rsidRPr="002001C3" w:rsidRDefault="004603C8" w:rsidP="004603C8">
      <w:pPr>
        <w:widowControl w:val="0"/>
        <w:autoSpaceDE w:val="0"/>
        <w:autoSpaceDN w:val="0"/>
        <w:adjustRightInd w:val="0"/>
        <w:spacing w:after="10" w:line="220" w:lineRule="exact"/>
      </w:pPr>
    </w:p>
    <w:p w:rsidR="004603C8" w:rsidRPr="002001C3" w:rsidRDefault="004603C8" w:rsidP="004603C8">
      <w:pPr>
        <w:widowControl w:val="0"/>
        <w:autoSpaceDE w:val="0"/>
        <w:autoSpaceDN w:val="0"/>
        <w:adjustRightInd w:val="0"/>
        <w:spacing w:line="251" w:lineRule="auto"/>
        <w:ind w:left="952" w:right="35" w:hanging="952"/>
      </w:pPr>
      <w:r w:rsidRPr="002001C3">
        <w:rPr>
          <w:spacing w:val="1"/>
          <w:w w:val="104"/>
        </w:rPr>
        <w:t>В</w:t>
      </w:r>
      <w:r w:rsidRPr="002001C3">
        <w:rPr>
          <w:w w:val="104"/>
        </w:rPr>
        <w:t>а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иант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2</w:t>
      </w:r>
      <w:r w:rsidRPr="002001C3">
        <w:rPr>
          <w:w w:val="104"/>
        </w:rPr>
        <w:t>.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Опреде</w:t>
      </w:r>
      <w:r w:rsidRPr="002001C3">
        <w:rPr>
          <w:spacing w:val="1"/>
          <w:w w:val="104"/>
        </w:rPr>
        <w:t>л</w:t>
      </w:r>
      <w:r w:rsidRPr="002001C3">
        <w:rPr>
          <w:spacing w:val="2"/>
          <w:w w:val="104"/>
        </w:rPr>
        <w:t>и</w:t>
      </w:r>
      <w:r w:rsidRPr="002001C3">
        <w:rPr>
          <w:w w:val="104"/>
        </w:rPr>
        <w:t>ли</w:t>
      </w:r>
      <w:r w:rsidRPr="002001C3">
        <w:t xml:space="preserve"> </w:t>
      </w:r>
      <w:r w:rsidRPr="002001C3">
        <w:rPr>
          <w:spacing w:val="1"/>
          <w:w w:val="104"/>
        </w:rPr>
        <w:t>м</w:t>
      </w:r>
      <w:r w:rsidRPr="002001C3">
        <w:rPr>
          <w:w w:val="104"/>
        </w:rPr>
        <w:t>а</w:t>
      </w:r>
      <w:r w:rsidRPr="002001C3">
        <w:rPr>
          <w:spacing w:val="1"/>
          <w:w w:val="104"/>
        </w:rPr>
        <w:t>с</w:t>
      </w:r>
      <w:r w:rsidRPr="002001C3">
        <w:rPr>
          <w:spacing w:val="3"/>
          <w:w w:val="104"/>
        </w:rPr>
        <w:t>с</w:t>
      </w:r>
      <w:r w:rsidRPr="002001C3">
        <w:rPr>
          <w:w w:val="104"/>
        </w:rPr>
        <w:t>у</w:t>
      </w:r>
      <w:r w:rsidRPr="002001C3">
        <w:rPr>
          <w:spacing w:val="3"/>
        </w:rPr>
        <w:t xml:space="preserve"> </w:t>
      </w:r>
      <w:r w:rsidRPr="002001C3">
        <w:rPr>
          <w:spacing w:val="-2"/>
          <w:w w:val="104"/>
        </w:rPr>
        <w:t>у</w:t>
      </w:r>
      <w:r w:rsidRPr="002001C3">
        <w:rPr>
          <w:w w:val="104"/>
        </w:rPr>
        <w:t>ч</w:t>
      </w:r>
      <w:r w:rsidRPr="002001C3">
        <w:rPr>
          <w:spacing w:val="2"/>
          <w:w w:val="104"/>
        </w:rPr>
        <w:t>е</w:t>
      </w:r>
      <w:r w:rsidRPr="002001C3">
        <w:rPr>
          <w:w w:val="104"/>
        </w:rPr>
        <w:t>ников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в</w:t>
      </w:r>
      <w:r w:rsidRPr="002001C3">
        <w:rPr>
          <w:spacing w:val="2"/>
        </w:rPr>
        <w:t xml:space="preserve"> </w:t>
      </w:r>
      <w:r w:rsidRPr="002001C3">
        <w:rPr>
          <w:spacing w:val="5"/>
          <w:w w:val="104"/>
        </w:rPr>
        <w:t>3</w:t>
      </w:r>
      <w:r w:rsidRPr="002001C3">
        <w:rPr>
          <w:spacing w:val="1"/>
          <w:w w:val="104"/>
        </w:rPr>
        <w:t>-</w:t>
      </w:r>
      <w:r w:rsidRPr="002001C3">
        <w:rPr>
          <w:w w:val="104"/>
        </w:rPr>
        <w:t>б</w:t>
      </w:r>
      <w:r w:rsidRPr="002001C3">
        <w:rPr>
          <w:spacing w:val="2"/>
        </w:rPr>
        <w:t xml:space="preserve"> </w:t>
      </w:r>
      <w:r w:rsidRPr="002001C3">
        <w:rPr>
          <w:spacing w:val="2"/>
          <w:w w:val="104"/>
        </w:rPr>
        <w:t>к</w:t>
      </w:r>
      <w:r w:rsidRPr="002001C3">
        <w:rPr>
          <w:w w:val="104"/>
        </w:rPr>
        <w:t>лассе,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зн</w:t>
      </w:r>
      <w:r w:rsidRPr="002001C3">
        <w:rPr>
          <w:spacing w:val="2"/>
          <w:w w:val="104"/>
        </w:rPr>
        <w:t>а</w:t>
      </w:r>
      <w:r w:rsidRPr="002001C3">
        <w:rPr>
          <w:spacing w:val="1"/>
          <w:w w:val="104"/>
        </w:rPr>
        <w:t>ч</w:t>
      </w:r>
      <w:r w:rsidRPr="002001C3">
        <w:rPr>
          <w:w w:val="104"/>
        </w:rPr>
        <w:t>ен</w:t>
      </w:r>
      <w:r w:rsidRPr="002001C3">
        <w:rPr>
          <w:spacing w:val="-1"/>
          <w:w w:val="104"/>
        </w:rPr>
        <w:t>и</w:t>
      </w:r>
      <w:r w:rsidRPr="002001C3">
        <w:rPr>
          <w:w w:val="104"/>
        </w:rPr>
        <w:t>е</w:t>
      </w:r>
      <w:r w:rsidRPr="002001C3">
        <w:rPr>
          <w:spacing w:val="2"/>
        </w:rPr>
        <w:t xml:space="preserve"> </w:t>
      </w:r>
      <w:r w:rsidRPr="002001C3">
        <w:rPr>
          <w:spacing w:val="1"/>
          <w:w w:val="104"/>
        </w:rPr>
        <w:t>(</w:t>
      </w:r>
      <w:r w:rsidRPr="002001C3">
        <w:rPr>
          <w:w w:val="104"/>
        </w:rPr>
        <w:t>в</w:t>
      </w:r>
      <w:r w:rsidRPr="002001C3">
        <w:rPr>
          <w:spacing w:val="2"/>
        </w:rPr>
        <w:t xml:space="preserve"> </w:t>
      </w:r>
      <w:proofErr w:type="gramStart"/>
      <w:r w:rsidRPr="002001C3">
        <w:rPr>
          <w:w w:val="104"/>
        </w:rPr>
        <w:t>с</w:t>
      </w:r>
      <w:r w:rsidRPr="002001C3">
        <w:rPr>
          <w:spacing w:val="2"/>
          <w:w w:val="104"/>
        </w:rPr>
        <w:t>м</w:t>
      </w:r>
      <w:proofErr w:type="gramEnd"/>
      <w:r w:rsidRPr="002001C3">
        <w:rPr>
          <w:w w:val="104"/>
        </w:rPr>
        <w:t>)</w:t>
      </w:r>
      <w:r w:rsidRPr="002001C3">
        <w:t xml:space="preserve"> </w:t>
      </w:r>
      <w:r w:rsidRPr="002001C3">
        <w:rPr>
          <w:w w:val="104"/>
        </w:rPr>
        <w:t>П</w:t>
      </w:r>
      <w:r w:rsidRPr="002001C3">
        <w:rPr>
          <w:spacing w:val="1"/>
          <w:w w:val="104"/>
        </w:rPr>
        <w:t>о</w:t>
      </w:r>
      <w:r w:rsidRPr="002001C3">
        <w:rPr>
          <w:w w:val="104"/>
        </w:rPr>
        <w:t>л</w:t>
      </w:r>
      <w:r w:rsidRPr="002001C3">
        <w:rPr>
          <w:spacing w:val="-4"/>
          <w:w w:val="104"/>
        </w:rPr>
        <w:t>у</w:t>
      </w:r>
      <w:r w:rsidRPr="002001C3">
        <w:rPr>
          <w:w w:val="104"/>
        </w:rPr>
        <w:t>ч</w:t>
      </w:r>
      <w:r w:rsidRPr="002001C3">
        <w:rPr>
          <w:spacing w:val="1"/>
          <w:w w:val="104"/>
        </w:rPr>
        <w:t>ил</w:t>
      </w:r>
      <w:r w:rsidRPr="002001C3">
        <w:rPr>
          <w:w w:val="104"/>
        </w:rPr>
        <w:t>ись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сле</w:t>
      </w:r>
      <w:r w:rsidRPr="002001C3">
        <w:rPr>
          <w:spacing w:val="2"/>
          <w:w w:val="104"/>
        </w:rPr>
        <w:t>д</w:t>
      </w:r>
      <w:r w:rsidRPr="002001C3">
        <w:rPr>
          <w:spacing w:val="-1"/>
          <w:w w:val="104"/>
        </w:rPr>
        <w:t>у</w:t>
      </w:r>
      <w:r w:rsidRPr="002001C3">
        <w:rPr>
          <w:w w:val="104"/>
        </w:rPr>
        <w:t>ю</w:t>
      </w:r>
      <w:r w:rsidRPr="002001C3">
        <w:rPr>
          <w:spacing w:val="2"/>
          <w:w w:val="104"/>
        </w:rPr>
        <w:t>щ</w:t>
      </w:r>
      <w:r w:rsidRPr="002001C3">
        <w:rPr>
          <w:w w:val="104"/>
        </w:rPr>
        <w:t>ие</w:t>
      </w:r>
      <w:r w:rsidRPr="002001C3">
        <w:rPr>
          <w:spacing w:val="-1"/>
          <w:w w:val="104"/>
        </w:rPr>
        <w:t>2</w:t>
      </w:r>
      <w:r w:rsidRPr="002001C3">
        <w:rPr>
          <w:w w:val="104"/>
        </w:rPr>
        <w:t>5,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27,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24,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30,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26,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25</w:t>
      </w:r>
      <w:r w:rsidRPr="002001C3">
        <w:rPr>
          <w:w w:val="104"/>
        </w:rPr>
        <w:t>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26,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25,</w:t>
      </w:r>
      <w:r w:rsidRPr="002001C3">
        <w:rPr>
          <w:spacing w:val="3"/>
        </w:rPr>
        <w:t xml:space="preserve"> </w:t>
      </w:r>
      <w:r w:rsidRPr="002001C3">
        <w:rPr>
          <w:spacing w:val="-1"/>
          <w:w w:val="104"/>
        </w:rPr>
        <w:t>2</w:t>
      </w:r>
      <w:r w:rsidRPr="002001C3">
        <w:rPr>
          <w:w w:val="104"/>
        </w:rPr>
        <w:t>4,</w:t>
      </w:r>
      <w:r w:rsidRPr="002001C3">
        <w:rPr>
          <w:spacing w:val="4"/>
        </w:rPr>
        <w:t xml:space="preserve"> </w:t>
      </w:r>
      <w:r w:rsidRPr="002001C3">
        <w:rPr>
          <w:spacing w:val="-1"/>
          <w:w w:val="104"/>
        </w:rPr>
        <w:t>3</w:t>
      </w:r>
      <w:r w:rsidRPr="002001C3">
        <w:rPr>
          <w:w w:val="104"/>
        </w:rPr>
        <w:t>0,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24,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24,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26,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26</w:t>
      </w:r>
      <w:r w:rsidRPr="002001C3">
        <w:rPr>
          <w:w w:val="104"/>
        </w:rPr>
        <w:t>,</w:t>
      </w:r>
      <w:r w:rsidRPr="002001C3">
        <w:rPr>
          <w:spacing w:val="3"/>
        </w:rPr>
        <w:t xml:space="preserve"> </w:t>
      </w:r>
      <w:r w:rsidRPr="002001C3">
        <w:rPr>
          <w:w w:val="104"/>
        </w:rPr>
        <w:t>27.</w:t>
      </w:r>
    </w:p>
    <w:p w:rsidR="004603C8" w:rsidRPr="002001C3" w:rsidRDefault="004603C8" w:rsidP="004603C8">
      <w:pPr>
        <w:widowControl w:val="0"/>
        <w:autoSpaceDE w:val="0"/>
        <w:autoSpaceDN w:val="0"/>
        <w:adjustRightInd w:val="0"/>
        <w:spacing w:line="11" w:lineRule="exact"/>
      </w:pPr>
    </w:p>
    <w:p w:rsidR="0066245F" w:rsidRPr="00BF70FA" w:rsidRDefault="004603C8" w:rsidP="00BF70FA">
      <w:pPr>
        <w:widowControl w:val="0"/>
        <w:autoSpaceDE w:val="0"/>
        <w:autoSpaceDN w:val="0"/>
        <w:adjustRightInd w:val="0"/>
        <w:spacing w:line="252" w:lineRule="auto"/>
        <w:ind w:left="952" w:right="35"/>
      </w:pPr>
      <w:r w:rsidRPr="002001C3">
        <w:rPr>
          <w:w w:val="104"/>
        </w:rPr>
        <w:t>Составьте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ва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иа</w:t>
      </w:r>
      <w:r w:rsidRPr="002001C3">
        <w:rPr>
          <w:spacing w:val="1"/>
          <w:w w:val="104"/>
        </w:rPr>
        <w:t>ц</w:t>
      </w:r>
      <w:r w:rsidRPr="002001C3">
        <w:rPr>
          <w:w w:val="104"/>
        </w:rPr>
        <w:t>ион</w:t>
      </w:r>
      <w:r w:rsidRPr="002001C3">
        <w:rPr>
          <w:spacing w:val="-1"/>
          <w:w w:val="104"/>
        </w:rPr>
        <w:t>н</w:t>
      </w:r>
      <w:r w:rsidRPr="002001C3">
        <w:rPr>
          <w:spacing w:val="2"/>
          <w:w w:val="104"/>
        </w:rPr>
        <w:t>ы</w:t>
      </w:r>
      <w:r w:rsidRPr="002001C3">
        <w:rPr>
          <w:w w:val="104"/>
        </w:rPr>
        <w:t>й</w:t>
      </w:r>
      <w:r w:rsidRPr="002001C3">
        <w:rPr>
          <w:spacing w:val="1"/>
        </w:rPr>
        <w:t xml:space="preserve"> 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яд,</w:t>
      </w:r>
      <w:r w:rsidRPr="002001C3">
        <w:rPr>
          <w:spacing w:val="5"/>
        </w:rPr>
        <w:t xml:space="preserve"> </w:t>
      </w:r>
      <w:r w:rsidRPr="002001C3">
        <w:rPr>
          <w:w w:val="104"/>
        </w:rPr>
        <w:t>наче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т</w:t>
      </w:r>
      <w:r w:rsidRPr="002001C3">
        <w:rPr>
          <w:spacing w:val="1"/>
          <w:w w:val="104"/>
        </w:rPr>
        <w:t>и</w:t>
      </w:r>
      <w:r w:rsidRPr="002001C3">
        <w:rPr>
          <w:w w:val="104"/>
        </w:rPr>
        <w:t>те</w:t>
      </w:r>
      <w:r w:rsidRPr="002001C3">
        <w:rPr>
          <w:spacing w:val="52"/>
        </w:rPr>
        <w:t xml:space="preserve"> </w:t>
      </w:r>
      <w:r w:rsidRPr="002001C3">
        <w:rPr>
          <w:w w:val="104"/>
        </w:rPr>
        <w:t>ва</w:t>
      </w:r>
      <w:r w:rsidRPr="002001C3">
        <w:rPr>
          <w:spacing w:val="1"/>
          <w:w w:val="104"/>
        </w:rPr>
        <w:t>ри</w:t>
      </w:r>
      <w:r w:rsidRPr="002001C3">
        <w:rPr>
          <w:w w:val="104"/>
        </w:rPr>
        <w:t>ацио</w:t>
      </w:r>
      <w:r w:rsidRPr="002001C3">
        <w:rPr>
          <w:spacing w:val="1"/>
          <w:w w:val="104"/>
        </w:rPr>
        <w:t>нн</w:t>
      </w:r>
      <w:r w:rsidRPr="002001C3">
        <w:rPr>
          <w:w w:val="104"/>
        </w:rPr>
        <w:t>ую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к</w:t>
      </w:r>
      <w:r w:rsidRPr="002001C3">
        <w:rPr>
          <w:spacing w:val="2"/>
          <w:w w:val="104"/>
        </w:rPr>
        <w:t>р</w:t>
      </w:r>
      <w:r w:rsidRPr="002001C3">
        <w:rPr>
          <w:w w:val="104"/>
        </w:rPr>
        <w:t>и</w:t>
      </w:r>
      <w:r w:rsidRPr="002001C3">
        <w:rPr>
          <w:spacing w:val="1"/>
          <w:w w:val="104"/>
        </w:rPr>
        <w:t>в</w:t>
      </w:r>
      <w:r w:rsidRPr="002001C3">
        <w:rPr>
          <w:w w:val="104"/>
        </w:rPr>
        <w:t>ую,</w:t>
      </w:r>
      <w:r w:rsidRPr="002001C3">
        <w:t xml:space="preserve"> </w:t>
      </w:r>
      <w:r w:rsidRPr="002001C3">
        <w:rPr>
          <w:w w:val="104"/>
        </w:rPr>
        <w:t>на</w:t>
      </w:r>
      <w:r w:rsidRPr="002001C3">
        <w:rPr>
          <w:spacing w:val="-1"/>
          <w:w w:val="104"/>
        </w:rPr>
        <w:t>й</w:t>
      </w:r>
      <w:r w:rsidRPr="002001C3">
        <w:rPr>
          <w:w w:val="104"/>
        </w:rPr>
        <w:t>д</w:t>
      </w:r>
      <w:r w:rsidRPr="002001C3">
        <w:rPr>
          <w:spacing w:val="-2"/>
          <w:w w:val="104"/>
        </w:rPr>
        <w:t>и</w:t>
      </w:r>
      <w:r w:rsidRPr="002001C3">
        <w:rPr>
          <w:w w:val="104"/>
        </w:rPr>
        <w:t>те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с</w:t>
      </w:r>
      <w:r w:rsidRPr="002001C3">
        <w:rPr>
          <w:spacing w:val="1"/>
          <w:w w:val="104"/>
        </w:rPr>
        <w:t>р</w:t>
      </w:r>
      <w:r w:rsidRPr="002001C3">
        <w:rPr>
          <w:w w:val="104"/>
        </w:rPr>
        <w:t>е</w:t>
      </w:r>
      <w:r w:rsidRPr="002001C3">
        <w:rPr>
          <w:spacing w:val="2"/>
          <w:w w:val="104"/>
        </w:rPr>
        <w:t>д</w:t>
      </w:r>
      <w:r w:rsidRPr="002001C3">
        <w:rPr>
          <w:w w:val="104"/>
        </w:rPr>
        <w:t>н</w:t>
      </w:r>
      <w:r w:rsidRPr="002001C3">
        <w:rPr>
          <w:spacing w:val="1"/>
          <w:w w:val="104"/>
        </w:rPr>
        <w:t>ю</w:t>
      </w:r>
      <w:r w:rsidRPr="002001C3">
        <w:rPr>
          <w:w w:val="104"/>
        </w:rPr>
        <w:t>ю</w:t>
      </w:r>
      <w:r w:rsidRPr="002001C3">
        <w:rPr>
          <w:spacing w:val="4"/>
        </w:rPr>
        <w:t xml:space="preserve"> </w:t>
      </w:r>
      <w:r w:rsidRPr="002001C3">
        <w:rPr>
          <w:w w:val="104"/>
        </w:rPr>
        <w:t>ве</w:t>
      </w:r>
      <w:r w:rsidRPr="002001C3">
        <w:rPr>
          <w:spacing w:val="2"/>
          <w:w w:val="104"/>
        </w:rPr>
        <w:t>л</w:t>
      </w:r>
      <w:r w:rsidRPr="002001C3">
        <w:rPr>
          <w:w w:val="104"/>
        </w:rPr>
        <w:t>ичи</w:t>
      </w:r>
      <w:r w:rsidRPr="002001C3">
        <w:rPr>
          <w:spacing w:val="1"/>
          <w:w w:val="104"/>
        </w:rPr>
        <w:t>н</w:t>
      </w:r>
      <w:r w:rsidRPr="002001C3">
        <w:rPr>
          <w:w w:val="104"/>
        </w:rPr>
        <w:t>у</w:t>
      </w:r>
      <w:r w:rsidRPr="002001C3">
        <w:rPr>
          <w:spacing w:val="2"/>
        </w:rPr>
        <w:t xml:space="preserve"> </w:t>
      </w:r>
      <w:r w:rsidRPr="002001C3">
        <w:rPr>
          <w:w w:val="104"/>
        </w:rPr>
        <w:t>при</w:t>
      </w:r>
      <w:r w:rsidRPr="002001C3">
        <w:rPr>
          <w:spacing w:val="2"/>
          <w:w w:val="104"/>
        </w:rPr>
        <w:t>з</w:t>
      </w:r>
      <w:r w:rsidRPr="002001C3">
        <w:rPr>
          <w:w w:val="104"/>
        </w:rPr>
        <w:t>нака</w:t>
      </w:r>
      <w:r>
        <w:rPr>
          <w:w w:val="104"/>
        </w:rPr>
        <w:t>.</w:t>
      </w:r>
    </w:p>
    <w:p w:rsidR="0066245F" w:rsidRDefault="0066245F" w:rsidP="00BF70FA">
      <w:pPr>
        <w:widowControl w:val="0"/>
        <w:autoSpaceDE w:val="0"/>
        <w:autoSpaceDN w:val="0"/>
        <w:adjustRightInd w:val="0"/>
        <w:spacing w:line="248" w:lineRule="auto"/>
        <w:ind w:right="2020"/>
        <w:rPr>
          <w:b/>
          <w:bCs/>
          <w:w w:val="99"/>
        </w:rPr>
      </w:pPr>
    </w:p>
    <w:p w:rsidR="004603C8" w:rsidRDefault="004603C8" w:rsidP="0066245F">
      <w:pPr>
        <w:widowControl w:val="0"/>
        <w:autoSpaceDE w:val="0"/>
        <w:autoSpaceDN w:val="0"/>
        <w:adjustRightInd w:val="0"/>
        <w:spacing w:line="248" w:lineRule="auto"/>
        <w:ind w:left="6308" w:right="2020"/>
      </w:pPr>
      <w:r>
        <w:rPr>
          <w:b/>
          <w:bCs/>
          <w:w w:val="99"/>
        </w:rPr>
        <w:t>ЛА</w:t>
      </w:r>
      <w:r>
        <w:rPr>
          <w:b/>
          <w:bCs/>
          <w:spacing w:val="2"/>
          <w:w w:val="99"/>
        </w:rPr>
        <w:t>Б</w:t>
      </w:r>
      <w:r>
        <w:rPr>
          <w:b/>
          <w:bCs/>
        </w:rPr>
        <w:t>О</w:t>
      </w:r>
      <w:r>
        <w:rPr>
          <w:b/>
          <w:bCs/>
          <w:spacing w:val="-1"/>
        </w:rPr>
        <w:t>Р</w:t>
      </w:r>
      <w:r>
        <w:rPr>
          <w:b/>
          <w:bCs/>
          <w:w w:val="99"/>
        </w:rPr>
        <w:t>А</w:t>
      </w:r>
      <w:r>
        <w:rPr>
          <w:b/>
          <w:bCs/>
        </w:rPr>
        <w:t>ТО</w:t>
      </w:r>
      <w:r>
        <w:rPr>
          <w:b/>
          <w:bCs/>
          <w:spacing w:val="-2"/>
        </w:rPr>
        <w:t>Р</w:t>
      </w:r>
      <w:r>
        <w:rPr>
          <w:b/>
          <w:bCs/>
        </w:rPr>
        <w:t>Н</w:t>
      </w:r>
      <w:r>
        <w:rPr>
          <w:b/>
          <w:bCs/>
          <w:w w:val="99"/>
        </w:rPr>
        <w:t>АЯ</w:t>
      </w:r>
      <w: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w w:val="99"/>
        </w:rPr>
        <w:t>А</w:t>
      </w:r>
      <w:r>
        <w:rPr>
          <w:b/>
          <w:bCs/>
          <w:spacing w:val="2"/>
          <w:w w:val="99"/>
        </w:rPr>
        <w:t>Б</w:t>
      </w:r>
      <w:r>
        <w:rPr>
          <w:b/>
          <w:bCs/>
        </w:rPr>
        <w:t>О</w:t>
      </w:r>
      <w:r>
        <w:rPr>
          <w:b/>
          <w:bCs/>
          <w:spacing w:val="1"/>
        </w:rPr>
        <w:t>Т</w:t>
      </w:r>
      <w:r>
        <w:rPr>
          <w:b/>
          <w:bCs/>
          <w:w w:val="99"/>
        </w:rPr>
        <w:t>А</w:t>
      </w:r>
      <w:r>
        <w:t xml:space="preserve"> </w:t>
      </w:r>
      <w:r>
        <w:rPr>
          <w:b/>
          <w:bCs/>
        </w:rPr>
        <w:t>№</w:t>
      </w:r>
      <w:r>
        <w:t xml:space="preserve"> </w:t>
      </w:r>
      <w:r>
        <w:rPr>
          <w:b/>
          <w:bCs/>
        </w:rPr>
        <w:t>5</w:t>
      </w:r>
      <w:r>
        <w:t xml:space="preserve"> </w:t>
      </w:r>
    </w:p>
    <w:p w:rsidR="004603C8" w:rsidRPr="00491F40" w:rsidRDefault="004603C8" w:rsidP="004603C8">
      <w:pPr>
        <w:widowControl w:val="0"/>
        <w:autoSpaceDE w:val="0"/>
        <w:autoSpaceDN w:val="0"/>
        <w:adjustRightInd w:val="0"/>
        <w:spacing w:line="248" w:lineRule="auto"/>
        <w:ind w:left="6308" w:right="2020"/>
        <w:jc w:val="center"/>
      </w:pPr>
      <w:r w:rsidRPr="00491F40">
        <w:rPr>
          <w:w w:val="104"/>
        </w:rPr>
        <w:t>по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те</w:t>
      </w:r>
      <w:r w:rsidRPr="00491F40">
        <w:rPr>
          <w:spacing w:val="1"/>
          <w:w w:val="104"/>
        </w:rPr>
        <w:t>м</w:t>
      </w:r>
      <w:r w:rsidRPr="00491F40">
        <w:rPr>
          <w:w w:val="104"/>
        </w:rPr>
        <w:t>е:</w:t>
      </w:r>
      <w:r w:rsidRPr="00491F40">
        <w:rPr>
          <w:spacing w:val="4"/>
        </w:rPr>
        <w:t xml:space="preserve"> </w:t>
      </w:r>
      <w:r w:rsidRPr="00491F40">
        <w:rPr>
          <w:b/>
          <w:bCs/>
          <w:w w:val="104"/>
        </w:rPr>
        <w:t>"</w:t>
      </w:r>
      <w:r w:rsidRPr="00491F40">
        <w:rPr>
          <w:b/>
          <w:bCs/>
          <w:i/>
          <w:iCs/>
          <w:w w:val="104"/>
        </w:rPr>
        <w:t>Изу</w:t>
      </w:r>
      <w:r w:rsidRPr="00491F40">
        <w:rPr>
          <w:b/>
          <w:bCs/>
          <w:i/>
          <w:iCs/>
          <w:spacing w:val="1"/>
          <w:w w:val="104"/>
        </w:rPr>
        <w:t>ч</w:t>
      </w:r>
      <w:r w:rsidRPr="00491F40">
        <w:rPr>
          <w:b/>
          <w:bCs/>
          <w:i/>
          <w:iCs/>
          <w:w w:val="104"/>
        </w:rPr>
        <w:t>ение</w:t>
      </w:r>
      <w:r w:rsidRPr="00491F40">
        <w:rPr>
          <w:spacing w:val="2"/>
        </w:rPr>
        <w:t xml:space="preserve"> </w:t>
      </w:r>
      <w:r w:rsidRPr="00491F40">
        <w:rPr>
          <w:b/>
          <w:bCs/>
          <w:i/>
          <w:iCs/>
          <w:w w:val="104"/>
        </w:rPr>
        <w:t>к</w:t>
      </w:r>
      <w:r w:rsidRPr="00491F40">
        <w:rPr>
          <w:b/>
          <w:bCs/>
          <w:i/>
          <w:iCs/>
          <w:spacing w:val="1"/>
          <w:w w:val="104"/>
        </w:rPr>
        <w:t>р</w:t>
      </w:r>
      <w:r w:rsidRPr="00491F40">
        <w:rPr>
          <w:b/>
          <w:bCs/>
          <w:i/>
          <w:iCs/>
          <w:w w:val="104"/>
        </w:rPr>
        <w:t>и</w:t>
      </w:r>
      <w:r w:rsidRPr="00491F40">
        <w:rPr>
          <w:b/>
          <w:bCs/>
          <w:i/>
          <w:iCs/>
          <w:spacing w:val="3"/>
          <w:w w:val="104"/>
        </w:rPr>
        <w:t>т</w:t>
      </w:r>
      <w:r w:rsidRPr="00491F40">
        <w:rPr>
          <w:b/>
          <w:bCs/>
          <w:i/>
          <w:iCs/>
          <w:w w:val="104"/>
        </w:rPr>
        <w:t>е</w:t>
      </w:r>
      <w:r w:rsidRPr="00491F40">
        <w:rPr>
          <w:b/>
          <w:bCs/>
          <w:i/>
          <w:iCs/>
          <w:spacing w:val="1"/>
          <w:w w:val="104"/>
        </w:rPr>
        <w:t>р</w:t>
      </w:r>
      <w:r w:rsidRPr="00491F40">
        <w:rPr>
          <w:b/>
          <w:bCs/>
          <w:i/>
          <w:iCs/>
          <w:w w:val="104"/>
        </w:rPr>
        <w:t>иев</w:t>
      </w:r>
      <w:r w:rsidRPr="00491F40">
        <w:rPr>
          <w:spacing w:val="3"/>
        </w:rPr>
        <w:t xml:space="preserve"> </w:t>
      </w:r>
      <w:r w:rsidRPr="00491F40">
        <w:rPr>
          <w:b/>
          <w:bCs/>
          <w:i/>
          <w:iCs/>
          <w:w w:val="104"/>
        </w:rPr>
        <w:t>вид</w:t>
      </w:r>
      <w:r w:rsidRPr="00491F40">
        <w:rPr>
          <w:b/>
          <w:bCs/>
          <w:i/>
          <w:iCs/>
          <w:spacing w:val="2"/>
          <w:w w:val="104"/>
        </w:rPr>
        <w:t>а</w:t>
      </w:r>
      <w:r w:rsidRPr="00491F40">
        <w:rPr>
          <w:b/>
          <w:bCs/>
          <w:w w:val="104"/>
        </w:rPr>
        <w:t>"</w:t>
      </w:r>
    </w:p>
    <w:p w:rsidR="004603C8" w:rsidRPr="00491F40" w:rsidRDefault="004603C8" w:rsidP="004603C8">
      <w:pPr>
        <w:widowControl w:val="0"/>
        <w:autoSpaceDE w:val="0"/>
        <w:autoSpaceDN w:val="0"/>
        <w:adjustRightInd w:val="0"/>
        <w:spacing w:line="254" w:lineRule="auto"/>
        <w:ind w:left="552" w:right="35" w:hanging="552"/>
        <w:jc w:val="both"/>
      </w:pPr>
      <w:r w:rsidRPr="00491F40">
        <w:rPr>
          <w:b/>
          <w:bCs/>
          <w:w w:val="104"/>
        </w:rPr>
        <w:t>Це</w:t>
      </w:r>
      <w:r w:rsidRPr="00491F40">
        <w:rPr>
          <w:b/>
          <w:bCs/>
          <w:spacing w:val="1"/>
          <w:w w:val="104"/>
        </w:rPr>
        <w:t>л</w:t>
      </w:r>
      <w:r w:rsidRPr="00491F40">
        <w:rPr>
          <w:b/>
          <w:bCs/>
          <w:w w:val="104"/>
        </w:rPr>
        <w:t>ь:</w:t>
      </w:r>
      <w:r w:rsidRPr="00491F40">
        <w:rPr>
          <w:spacing w:val="5"/>
        </w:rPr>
        <w:t xml:space="preserve"> </w:t>
      </w:r>
      <w:r w:rsidRPr="00491F40">
        <w:rPr>
          <w:spacing w:val="1"/>
          <w:w w:val="104"/>
        </w:rPr>
        <w:t>о</w:t>
      </w:r>
      <w:r w:rsidRPr="00491F40">
        <w:rPr>
          <w:w w:val="104"/>
        </w:rPr>
        <w:t>беспечи</w:t>
      </w:r>
      <w:r w:rsidRPr="00491F40">
        <w:rPr>
          <w:spacing w:val="-1"/>
          <w:w w:val="104"/>
        </w:rPr>
        <w:t>т</w:t>
      </w:r>
      <w:r w:rsidRPr="00491F40">
        <w:rPr>
          <w:w w:val="104"/>
        </w:rPr>
        <w:t>ь</w:t>
      </w:r>
      <w:r w:rsidRPr="00491F40">
        <w:rPr>
          <w:spacing w:val="5"/>
        </w:rPr>
        <w:t xml:space="preserve"> </w:t>
      </w:r>
      <w:r w:rsidRPr="00491F40">
        <w:rPr>
          <w:spacing w:val="-3"/>
          <w:w w:val="104"/>
        </w:rPr>
        <w:t>у</w:t>
      </w:r>
      <w:r w:rsidRPr="00491F40">
        <w:rPr>
          <w:spacing w:val="2"/>
          <w:w w:val="104"/>
        </w:rPr>
        <w:t>с</w:t>
      </w:r>
      <w:r w:rsidRPr="00491F40">
        <w:rPr>
          <w:w w:val="104"/>
        </w:rPr>
        <w:t>вое</w:t>
      </w:r>
      <w:r w:rsidRPr="00491F40">
        <w:rPr>
          <w:spacing w:val="2"/>
          <w:w w:val="104"/>
        </w:rPr>
        <w:t>н</w:t>
      </w:r>
      <w:r w:rsidRPr="00491F40">
        <w:rPr>
          <w:w w:val="104"/>
        </w:rPr>
        <w:t>ие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учащи</w:t>
      </w:r>
      <w:r w:rsidRPr="00491F40">
        <w:rPr>
          <w:spacing w:val="2"/>
          <w:w w:val="104"/>
        </w:rPr>
        <w:t>м</w:t>
      </w:r>
      <w:r w:rsidRPr="00491F40">
        <w:rPr>
          <w:w w:val="104"/>
        </w:rPr>
        <w:t>ися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п</w:t>
      </w:r>
      <w:r w:rsidRPr="00491F40">
        <w:rPr>
          <w:spacing w:val="3"/>
          <w:w w:val="104"/>
        </w:rPr>
        <w:t>о</w:t>
      </w:r>
      <w:r w:rsidRPr="00491F40">
        <w:rPr>
          <w:w w:val="104"/>
        </w:rPr>
        <w:t>нятия</w:t>
      </w:r>
      <w:r w:rsidRPr="00491F40">
        <w:rPr>
          <w:spacing w:val="51"/>
        </w:rPr>
        <w:t xml:space="preserve"> </w:t>
      </w:r>
      <w:r w:rsidRPr="00491F40">
        <w:rPr>
          <w:spacing w:val="1"/>
          <w:w w:val="104"/>
        </w:rPr>
        <w:t>р</w:t>
      </w:r>
      <w:r w:rsidRPr="00491F40">
        <w:rPr>
          <w:w w:val="104"/>
        </w:rPr>
        <w:t>а</w:t>
      </w:r>
      <w:r w:rsidRPr="00491F40">
        <w:rPr>
          <w:spacing w:val="1"/>
          <w:w w:val="104"/>
        </w:rPr>
        <w:t>зл</w:t>
      </w:r>
      <w:r w:rsidRPr="00491F40">
        <w:rPr>
          <w:w w:val="104"/>
        </w:rPr>
        <w:t>и</w:t>
      </w:r>
      <w:r w:rsidRPr="00491F40">
        <w:rPr>
          <w:spacing w:val="2"/>
          <w:w w:val="104"/>
        </w:rPr>
        <w:t>ч</w:t>
      </w:r>
      <w:r w:rsidRPr="00491F40">
        <w:rPr>
          <w:w w:val="104"/>
        </w:rPr>
        <w:t>ных</w:t>
      </w:r>
      <w:r w:rsidRPr="00491F40">
        <w:rPr>
          <w:spacing w:val="4"/>
        </w:rPr>
        <w:t xml:space="preserve"> </w:t>
      </w:r>
      <w:r w:rsidRPr="00491F40">
        <w:rPr>
          <w:w w:val="104"/>
        </w:rPr>
        <w:t>кри</w:t>
      </w:r>
      <w:r w:rsidRPr="00491F40">
        <w:rPr>
          <w:spacing w:val="-1"/>
          <w:w w:val="104"/>
        </w:rPr>
        <w:t>т</w:t>
      </w:r>
      <w:r w:rsidRPr="00491F40">
        <w:rPr>
          <w:w w:val="104"/>
        </w:rPr>
        <w:t>е</w:t>
      </w:r>
      <w:r w:rsidRPr="00491F40">
        <w:rPr>
          <w:spacing w:val="3"/>
          <w:w w:val="104"/>
        </w:rPr>
        <w:t>р</w:t>
      </w:r>
      <w:r w:rsidRPr="00491F40">
        <w:rPr>
          <w:w w:val="104"/>
        </w:rPr>
        <w:t>иев</w:t>
      </w:r>
      <w:r w:rsidRPr="00491F40">
        <w:rPr>
          <w:spacing w:val="1"/>
        </w:rPr>
        <w:t xml:space="preserve"> </w:t>
      </w:r>
      <w:r w:rsidRPr="00491F40">
        <w:rPr>
          <w:spacing w:val="3"/>
          <w:w w:val="104"/>
        </w:rPr>
        <w:t>в</w:t>
      </w:r>
      <w:r w:rsidRPr="00491F40">
        <w:rPr>
          <w:w w:val="104"/>
        </w:rPr>
        <w:t>ида,</w:t>
      </w:r>
      <w:r w:rsidRPr="00491F40">
        <w:t xml:space="preserve"> </w:t>
      </w:r>
      <w:r w:rsidRPr="00491F40">
        <w:rPr>
          <w:w w:val="104"/>
        </w:rPr>
        <w:t>закрепи</w:t>
      </w:r>
      <w:r w:rsidRPr="00491F40">
        <w:rPr>
          <w:spacing w:val="-1"/>
          <w:w w:val="104"/>
        </w:rPr>
        <w:t>т</w:t>
      </w:r>
      <w:r w:rsidRPr="00491F40">
        <w:rPr>
          <w:w w:val="104"/>
        </w:rPr>
        <w:t>ь</w:t>
      </w:r>
      <w:r w:rsidRPr="00491F40">
        <w:rPr>
          <w:spacing w:val="5"/>
        </w:rPr>
        <w:t xml:space="preserve"> </w:t>
      </w:r>
      <w:r w:rsidRPr="00491F40">
        <w:rPr>
          <w:spacing w:val="-3"/>
          <w:w w:val="104"/>
        </w:rPr>
        <w:t>у</w:t>
      </w:r>
      <w:r w:rsidRPr="00491F40">
        <w:rPr>
          <w:w w:val="104"/>
        </w:rPr>
        <w:t>м</w:t>
      </w:r>
      <w:r w:rsidRPr="00491F40">
        <w:rPr>
          <w:spacing w:val="3"/>
          <w:w w:val="104"/>
        </w:rPr>
        <w:t>е</w:t>
      </w:r>
      <w:r w:rsidRPr="00491F40">
        <w:rPr>
          <w:w w:val="104"/>
        </w:rPr>
        <w:t>н</w:t>
      </w:r>
      <w:r w:rsidRPr="00491F40">
        <w:rPr>
          <w:spacing w:val="-1"/>
          <w:w w:val="104"/>
        </w:rPr>
        <w:t>и</w:t>
      </w:r>
      <w:r w:rsidRPr="00491F40">
        <w:rPr>
          <w:w w:val="104"/>
        </w:rPr>
        <w:t>е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с</w:t>
      </w:r>
      <w:r w:rsidRPr="00491F40">
        <w:rPr>
          <w:spacing w:val="1"/>
          <w:w w:val="104"/>
        </w:rPr>
        <w:t>о</w:t>
      </w:r>
      <w:r w:rsidRPr="00491F40">
        <w:rPr>
          <w:spacing w:val="3"/>
          <w:w w:val="104"/>
        </w:rPr>
        <w:t>с</w:t>
      </w:r>
      <w:r w:rsidRPr="00491F40">
        <w:rPr>
          <w:w w:val="104"/>
        </w:rPr>
        <w:t>тавлять</w:t>
      </w:r>
      <w:r w:rsidRPr="00491F40">
        <w:rPr>
          <w:spacing w:val="2"/>
        </w:rPr>
        <w:t xml:space="preserve"> </w:t>
      </w:r>
      <w:r w:rsidRPr="00491F40">
        <w:rPr>
          <w:spacing w:val="1"/>
          <w:w w:val="104"/>
        </w:rPr>
        <w:t>о</w:t>
      </w:r>
      <w:r w:rsidRPr="00491F40">
        <w:rPr>
          <w:spacing w:val="2"/>
          <w:w w:val="104"/>
        </w:rPr>
        <w:t>п</w:t>
      </w:r>
      <w:r w:rsidRPr="00491F40">
        <w:rPr>
          <w:w w:val="104"/>
        </w:rPr>
        <w:t>исат</w:t>
      </w:r>
      <w:r w:rsidRPr="00491F40">
        <w:rPr>
          <w:spacing w:val="1"/>
          <w:w w:val="104"/>
        </w:rPr>
        <w:t>е</w:t>
      </w:r>
      <w:r w:rsidRPr="00491F40">
        <w:rPr>
          <w:w w:val="104"/>
        </w:rPr>
        <w:t>ль</w:t>
      </w:r>
      <w:r w:rsidRPr="00491F40">
        <w:rPr>
          <w:spacing w:val="1"/>
          <w:w w:val="104"/>
        </w:rPr>
        <w:t>н</w:t>
      </w:r>
      <w:r w:rsidRPr="00491F40">
        <w:rPr>
          <w:w w:val="104"/>
        </w:rPr>
        <w:t>ую</w:t>
      </w:r>
      <w:r w:rsidRPr="00491F40">
        <w:rPr>
          <w:spacing w:val="4"/>
        </w:rPr>
        <w:t xml:space="preserve"> </w:t>
      </w:r>
      <w:r w:rsidRPr="00491F40">
        <w:rPr>
          <w:spacing w:val="-1"/>
          <w:w w:val="104"/>
        </w:rPr>
        <w:t>х</w:t>
      </w:r>
      <w:r w:rsidRPr="00491F40">
        <w:rPr>
          <w:w w:val="104"/>
        </w:rPr>
        <w:t>а</w:t>
      </w:r>
      <w:r w:rsidRPr="00491F40">
        <w:rPr>
          <w:spacing w:val="1"/>
          <w:w w:val="104"/>
        </w:rPr>
        <w:t>р</w:t>
      </w:r>
      <w:r w:rsidRPr="00491F40">
        <w:rPr>
          <w:w w:val="104"/>
        </w:rPr>
        <w:t>а</w:t>
      </w:r>
      <w:r w:rsidRPr="00491F40">
        <w:rPr>
          <w:spacing w:val="2"/>
          <w:w w:val="104"/>
        </w:rPr>
        <w:t>к</w:t>
      </w:r>
      <w:r w:rsidRPr="00491F40">
        <w:rPr>
          <w:w w:val="104"/>
        </w:rPr>
        <w:t>терис</w:t>
      </w:r>
      <w:r w:rsidRPr="00491F40">
        <w:rPr>
          <w:spacing w:val="1"/>
          <w:w w:val="104"/>
        </w:rPr>
        <w:t>т</w:t>
      </w:r>
      <w:r w:rsidRPr="00491F40">
        <w:rPr>
          <w:w w:val="104"/>
        </w:rPr>
        <w:t>и</w:t>
      </w:r>
      <w:r w:rsidRPr="00491F40">
        <w:rPr>
          <w:spacing w:val="1"/>
          <w:w w:val="104"/>
        </w:rPr>
        <w:t>к</w:t>
      </w:r>
      <w:r w:rsidRPr="00491F40">
        <w:rPr>
          <w:w w:val="104"/>
        </w:rPr>
        <w:t>у</w:t>
      </w:r>
      <w:r>
        <w:rPr>
          <w:w w:val="104"/>
        </w:rPr>
        <w:t>.</w:t>
      </w:r>
    </w:p>
    <w:p w:rsidR="004603C8" w:rsidRPr="00491F40" w:rsidRDefault="004603C8" w:rsidP="004603C8">
      <w:pPr>
        <w:widowControl w:val="0"/>
        <w:autoSpaceDE w:val="0"/>
        <w:autoSpaceDN w:val="0"/>
        <w:adjustRightInd w:val="0"/>
        <w:spacing w:line="239" w:lineRule="auto"/>
        <w:ind w:right="-20"/>
        <w:jc w:val="both"/>
      </w:pPr>
      <w:r w:rsidRPr="00491F40">
        <w:rPr>
          <w:b/>
          <w:bCs/>
          <w:w w:val="104"/>
        </w:rPr>
        <w:t>О</w:t>
      </w:r>
      <w:r w:rsidRPr="00491F40">
        <w:rPr>
          <w:b/>
          <w:bCs/>
          <w:spacing w:val="1"/>
          <w:w w:val="104"/>
        </w:rPr>
        <w:t>бо</w:t>
      </w:r>
      <w:r w:rsidRPr="00491F40">
        <w:rPr>
          <w:b/>
          <w:bCs/>
          <w:w w:val="104"/>
        </w:rPr>
        <w:t>р</w:t>
      </w:r>
      <w:r w:rsidRPr="00491F40">
        <w:rPr>
          <w:b/>
          <w:bCs/>
          <w:spacing w:val="1"/>
          <w:w w:val="104"/>
        </w:rPr>
        <w:t>у</w:t>
      </w:r>
      <w:r w:rsidRPr="00491F40">
        <w:rPr>
          <w:b/>
          <w:bCs/>
          <w:w w:val="104"/>
        </w:rPr>
        <w:t>д</w:t>
      </w:r>
      <w:r w:rsidRPr="00491F40">
        <w:rPr>
          <w:b/>
          <w:bCs/>
          <w:spacing w:val="1"/>
          <w:w w:val="104"/>
        </w:rPr>
        <w:t>о</w:t>
      </w:r>
      <w:r w:rsidRPr="00491F40">
        <w:rPr>
          <w:b/>
          <w:bCs/>
          <w:w w:val="104"/>
        </w:rPr>
        <w:t>в</w:t>
      </w:r>
      <w:r w:rsidRPr="00491F40">
        <w:rPr>
          <w:b/>
          <w:bCs/>
          <w:spacing w:val="1"/>
          <w:w w:val="104"/>
        </w:rPr>
        <w:t>а</w:t>
      </w:r>
      <w:r w:rsidRPr="00491F40">
        <w:rPr>
          <w:b/>
          <w:bCs/>
          <w:w w:val="104"/>
        </w:rPr>
        <w:t>н</w:t>
      </w:r>
      <w:r w:rsidRPr="00491F40">
        <w:rPr>
          <w:b/>
          <w:bCs/>
          <w:spacing w:val="1"/>
          <w:w w:val="104"/>
        </w:rPr>
        <w:t>и</w:t>
      </w:r>
      <w:r w:rsidRPr="00491F40">
        <w:rPr>
          <w:b/>
          <w:bCs/>
          <w:spacing w:val="-1"/>
          <w:w w:val="104"/>
        </w:rPr>
        <w:t>е</w:t>
      </w:r>
      <w:r w:rsidRPr="00491F40">
        <w:rPr>
          <w:b/>
          <w:bCs/>
          <w:w w:val="104"/>
        </w:rPr>
        <w:t>:</w:t>
      </w:r>
      <w:r>
        <w:t xml:space="preserve"> </w:t>
      </w:r>
      <w:r w:rsidRPr="00491F40">
        <w:rPr>
          <w:w w:val="104"/>
        </w:rPr>
        <w:t>живые</w:t>
      </w:r>
      <w:r w:rsidRPr="00491F40">
        <w:rPr>
          <w:spacing w:val="3"/>
        </w:rPr>
        <w:t xml:space="preserve"> </w:t>
      </w:r>
      <w:r w:rsidRPr="00491F40">
        <w:rPr>
          <w:spacing w:val="1"/>
          <w:w w:val="104"/>
        </w:rPr>
        <w:t>р</w:t>
      </w:r>
      <w:r w:rsidRPr="00491F40">
        <w:rPr>
          <w:w w:val="104"/>
        </w:rPr>
        <w:t>а</w:t>
      </w:r>
      <w:r w:rsidRPr="00491F40">
        <w:rPr>
          <w:spacing w:val="1"/>
          <w:w w:val="104"/>
        </w:rPr>
        <w:t>с</w:t>
      </w:r>
      <w:r w:rsidRPr="00491F40">
        <w:rPr>
          <w:w w:val="104"/>
        </w:rPr>
        <w:t>те</w:t>
      </w:r>
      <w:r w:rsidRPr="00491F40">
        <w:rPr>
          <w:spacing w:val="1"/>
          <w:w w:val="104"/>
        </w:rPr>
        <w:t>н</w:t>
      </w:r>
      <w:r w:rsidRPr="00491F40">
        <w:rPr>
          <w:w w:val="104"/>
        </w:rPr>
        <w:t>ия</w:t>
      </w:r>
      <w:r w:rsidRPr="00491F40">
        <w:rPr>
          <w:spacing w:val="1"/>
        </w:rPr>
        <w:t xml:space="preserve"> </w:t>
      </w:r>
      <w:r w:rsidRPr="00491F40">
        <w:rPr>
          <w:spacing w:val="1"/>
          <w:w w:val="104"/>
        </w:rPr>
        <w:t>ил</w:t>
      </w:r>
      <w:r w:rsidRPr="00491F40">
        <w:rPr>
          <w:w w:val="104"/>
        </w:rPr>
        <w:t>и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ге</w:t>
      </w:r>
      <w:r w:rsidRPr="00491F40">
        <w:rPr>
          <w:spacing w:val="1"/>
          <w:w w:val="104"/>
        </w:rPr>
        <w:t>р</w:t>
      </w:r>
      <w:r w:rsidRPr="00491F40">
        <w:rPr>
          <w:w w:val="104"/>
        </w:rPr>
        <w:t>ба</w:t>
      </w:r>
      <w:r w:rsidRPr="00491F40">
        <w:rPr>
          <w:spacing w:val="4"/>
          <w:w w:val="104"/>
        </w:rPr>
        <w:t>р</w:t>
      </w:r>
      <w:r w:rsidRPr="00491F40">
        <w:rPr>
          <w:spacing w:val="1"/>
          <w:w w:val="104"/>
        </w:rPr>
        <w:t>н</w:t>
      </w:r>
      <w:r w:rsidRPr="00491F40">
        <w:rPr>
          <w:w w:val="104"/>
        </w:rPr>
        <w:t>ые</w:t>
      </w:r>
      <w:r w:rsidRPr="00491F40">
        <w:rPr>
          <w:spacing w:val="3"/>
        </w:rPr>
        <w:t xml:space="preserve"> </w:t>
      </w:r>
      <w:r w:rsidRPr="00491F40">
        <w:rPr>
          <w:spacing w:val="1"/>
          <w:w w:val="104"/>
        </w:rPr>
        <w:t>м</w:t>
      </w:r>
      <w:r w:rsidRPr="00491F40">
        <w:rPr>
          <w:w w:val="104"/>
        </w:rPr>
        <w:t>ате</w:t>
      </w:r>
      <w:r w:rsidRPr="00491F40">
        <w:rPr>
          <w:spacing w:val="1"/>
          <w:w w:val="104"/>
        </w:rPr>
        <w:t>р</w:t>
      </w:r>
      <w:r w:rsidRPr="00491F40">
        <w:rPr>
          <w:w w:val="104"/>
        </w:rPr>
        <w:t>иа</w:t>
      </w:r>
      <w:r w:rsidRPr="00491F40">
        <w:rPr>
          <w:spacing w:val="-1"/>
          <w:w w:val="104"/>
        </w:rPr>
        <w:t>л</w:t>
      </w:r>
      <w:r w:rsidRPr="00491F40">
        <w:rPr>
          <w:w w:val="104"/>
        </w:rPr>
        <w:t>ы</w:t>
      </w:r>
      <w:r w:rsidRPr="00491F40">
        <w:rPr>
          <w:spacing w:val="3"/>
        </w:rPr>
        <w:t xml:space="preserve"> </w:t>
      </w:r>
      <w:r w:rsidRPr="00491F40">
        <w:rPr>
          <w:spacing w:val="1"/>
          <w:w w:val="104"/>
        </w:rPr>
        <w:t>р</w:t>
      </w:r>
      <w:r w:rsidRPr="00491F40">
        <w:rPr>
          <w:w w:val="104"/>
        </w:rPr>
        <w:t>асте</w:t>
      </w:r>
      <w:r w:rsidRPr="00491F40">
        <w:rPr>
          <w:spacing w:val="1"/>
          <w:w w:val="104"/>
        </w:rPr>
        <w:t>н</w:t>
      </w:r>
      <w:r w:rsidRPr="00491F40">
        <w:rPr>
          <w:w w:val="104"/>
        </w:rPr>
        <w:t>ий</w:t>
      </w:r>
      <w:r w:rsidRPr="00491F40">
        <w:rPr>
          <w:spacing w:val="1"/>
        </w:rPr>
        <w:t xml:space="preserve"> </w:t>
      </w:r>
      <w:r w:rsidRPr="00491F40">
        <w:rPr>
          <w:spacing w:val="1"/>
          <w:w w:val="104"/>
        </w:rPr>
        <w:t>р</w:t>
      </w:r>
      <w:r w:rsidRPr="00491F40">
        <w:rPr>
          <w:w w:val="104"/>
        </w:rPr>
        <w:t>а</w:t>
      </w:r>
      <w:r w:rsidRPr="00491F40">
        <w:rPr>
          <w:spacing w:val="3"/>
          <w:w w:val="104"/>
        </w:rPr>
        <w:t>з</w:t>
      </w:r>
      <w:r w:rsidRPr="00491F40">
        <w:rPr>
          <w:spacing w:val="1"/>
          <w:w w:val="104"/>
        </w:rPr>
        <w:t>н</w:t>
      </w:r>
      <w:r w:rsidRPr="00491F40">
        <w:rPr>
          <w:w w:val="104"/>
        </w:rPr>
        <w:t>ых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в</w:t>
      </w:r>
      <w:r w:rsidRPr="00491F40">
        <w:rPr>
          <w:spacing w:val="1"/>
          <w:w w:val="104"/>
        </w:rPr>
        <w:t>и</w:t>
      </w:r>
      <w:r w:rsidRPr="00491F40">
        <w:rPr>
          <w:w w:val="104"/>
        </w:rPr>
        <w:t>д</w:t>
      </w:r>
      <w:r w:rsidRPr="00491F40">
        <w:rPr>
          <w:spacing w:val="1"/>
          <w:w w:val="104"/>
        </w:rPr>
        <w:t>о</w:t>
      </w:r>
      <w:r w:rsidRPr="00491F40">
        <w:rPr>
          <w:w w:val="104"/>
        </w:rPr>
        <w:t>в</w:t>
      </w:r>
      <w:r>
        <w:t xml:space="preserve">, </w:t>
      </w:r>
      <w:r w:rsidRPr="00491F40">
        <w:rPr>
          <w:w w:val="104"/>
        </w:rPr>
        <w:t>открыт</w:t>
      </w:r>
      <w:r w:rsidRPr="00491F40">
        <w:rPr>
          <w:spacing w:val="1"/>
          <w:w w:val="104"/>
        </w:rPr>
        <w:t>к</w:t>
      </w:r>
      <w:r w:rsidRPr="00491F40">
        <w:rPr>
          <w:w w:val="104"/>
        </w:rPr>
        <w:t>и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с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из</w:t>
      </w:r>
      <w:r w:rsidRPr="00491F40">
        <w:rPr>
          <w:spacing w:val="1"/>
          <w:w w:val="104"/>
        </w:rPr>
        <w:t>о</w:t>
      </w:r>
      <w:r w:rsidRPr="00491F40">
        <w:rPr>
          <w:w w:val="104"/>
        </w:rPr>
        <w:t>браж</w:t>
      </w:r>
      <w:r w:rsidRPr="00491F40">
        <w:rPr>
          <w:spacing w:val="2"/>
          <w:w w:val="104"/>
        </w:rPr>
        <w:t>е</w:t>
      </w:r>
      <w:r w:rsidRPr="00491F40">
        <w:rPr>
          <w:w w:val="104"/>
        </w:rPr>
        <w:t>н</w:t>
      </w:r>
      <w:r w:rsidRPr="00491F40">
        <w:rPr>
          <w:spacing w:val="-1"/>
          <w:w w:val="104"/>
        </w:rPr>
        <w:t>и</w:t>
      </w:r>
      <w:r w:rsidRPr="00491F40">
        <w:rPr>
          <w:w w:val="104"/>
        </w:rPr>
        <w:t>ем</w:t>
      </w:r>
      <w:r w:rsidRPr="00491F40">
        <w:rPr>
          <w:spacing w:val="5"/>
        </w:rPr>
        <w:t xml:space="preserve"> </w:t>
      </w:r>
      <w:r w:rsidRPr="00491F40">
        <w:rPr>
          <w:spacing w:val="2"/>
          <w:w w:val="104"/>
        </w:rPr>
        <w:t>п</w:t>
      </w:r>
      <w:r w:rsidRPr="00491F40">
        <w:rPr>
          <w:w w:val="104"/>
        </w:rPr>
        <w:t>тиц</w:t>
      </w:r>
      <w:r>
        <w:rPr>
          <w:w w:val="104"/>
        </w:rPr>
        <w:t>.</w:t>
      </w:r>
    </w:p>
    <w:p w:rsidR="004603C8" w:rsidRDefault="004603C8" w:rsidP="004603C8">
      <w:pPr>
        <w:widowControl w:val="0"/>
        <w:autoSpaceDE w:val="0"/>
        <w:autoSpaceDN w:val="0"/>
        <w:adjustRightInd w:val="0"/>
        <w:spacing w:line="237" w:lineRule="auto"/>
        <w:ind w:right="-20"/>
        <w:jc w:val="both"/>
      </w:pPr>
      <w:r w:rsidRPr="00491F40">
        <w:rPr>
          <w:b/>
          <w:bCs/>
          <w:w w:val="104"/>
        </w:rPr>
        <w:t>Х</w:t>
      </w:r>
      <w:r w:rsidRPr="00491F40">
        <w:rPr>
          <w:b/>
          <w:bCs/>
          <w:spacing w:val="1"/>
          <w:w w:val="104"/>
        </w:rPr>
        <w:t>о</w:t>
      </w:r>
      <w:r w:rsidRPr="00491F40">
        <w:rPr>
          <w:b/>
          <w:bCs/>
          <w:w w:val="104"/>
        </w:rPr>
        <w:t>д</w:t>
      </w:r>
      <w:r w:rsidRPr="00491F40">
        <w:rPr>
          <w:spacing w:val="2"/>
        </w:rPr>
        <w:t xml:space="preserve"> </w:t>
      </w:r>
      <w:r w:rsidRPr="00491F40">
        <w:rPr>
          <w:b/>
          <w:bCs/>
          <w:w w:val="104"/>
        </w:rPr>
        <w:t>р</w:t>
      </w:r>
      <w:r w:rsidRPr="00491F40">
        <w:rPr>
          <w:b/>
          <w:bCs/>
          <w:spacing w:val="1"/>
          <w:w w:val="104"/>
        </w:rPr>
        <w:t>аб</w:t>
      </w:r>
      <w:r w:rsidRPr="00491F40">
        <w:rPr>
          <w:b/>
          <w:bCs/>
          <w:w w:val="104"/>
        </w:rPr>
        <w:t>о</w:t>
      </w:r>
      <w:r w:rsidRPr="00491F40">
        <w:rPr>
          <w:b/>
          <w:bCs/>
          <w:spacing w:val="2"/>
          <w:w w:val="104"/>
        </w:rPr>
        <w:t>т</w:t>
      </w:r>
      <w:r w:rsidRPr="00491F40">
        <w:rPr>
          <w:b/>
          <w:bCs/>
          <w:w w:val="104"/>
        </w:rPr>
        <w:t>ы:</w:t>
      </w:r>
      <w:r>
        <w:t xml:space="preserve"> </w:t>
      </w:r>
      <w:r w:rsidRPr="00491F40">
        <w:rPr>
          <w:w w:val="104"/>
        </w:rPr>
        <w:t>с</w:t>
      </w:r>
      <w:r w:rsidRPr="00491F40">
        <w:rPr>
          <w:spacing w:val="1"/>
          <w:w w:val="104"/>
        </w:rPr>
        <w:t>о</w:t>
      </w:r>
      <w:r w:rsidRPr="00491F40">
        <w:rPr>
          <w:w w:val="104"/>
        </w:rPr>
        <w:t>ставьте</w:t>
      </w:r>
      <w:r w:rsidRPr="00491F40">
        <w:rPr>
          <w:spacing w:val="2"/>
        </w:rPr>
        <w:t xml:space="preserve"> </w:t>
      </w:r>
      <w:r w:rsidRPr="00491F40">
        <w:rPr>
          <w:spacing w:val="1"/>
          <w:w w:val="104"/>
        </w:rPr>
        <w:t>мор</w:t>
      </w:r>
      <w:r w:rsidRPr="00491F40">
        <w:rPr>
          <w:w w:val="104"/>
        </w:rPr>
        <w:t>ф</w:t>
      </w:r>
      <w:r w:rsidRPr="00491F40">
        <w:rPr>
          <w:spacing w:val="2"/>
          <w:w w:val="104"/>
        </w:rPr>
        <w:t>о</w:t>
      </w:r>
      <w:r w:rsidRPr="00491F40">
        <w:rPr>
          <w:w w:val="104"/>
        </w:rPr>
        <w:t>логичес</w:t>
      </w:r>
      <w:r w:rsidRPr="00491F40">
        <w:rPr>
          <w:spacing w:val="1"/>
          <w:w w:val="104"/>
        </w:rPr>
        <w:t>к</w:t>
      </w:r>
      <w:r w:rsidRPr="00491F40">
        <w:rPr>
          <w:w w:val="104"/>
        </w:rPr>
        <w:t>ую</w:t>
      </w:r>
      <w:r w:rsidRPr="00491F40">
        <w:rPr>
          <w:spacing w:val="4"/>
        </w:rPr>
        <w:t xml:space="preserve"> </w:t>
      </w:r>
      <w:r w:rsidRPr="00491F40">
        <w:rPr>
          <w:w w:val="104"/>
        </w:rPr>
        <w:t>характери</w:t>
      </w:r>
      <w:r w:rsidRPr="00491F40">
        <w:rPr>
          <w:spacing w:val="2"/>
          <w:w w:val="104"/>
        </w:rPr>
        <w:t>с</w:t>
      </w:r>
      <w:r w:rsidRPr="00491F40">
        <w:rPr>
          <w:w w:val="104"/>
        </w:rPr>
        <w:t>т</w:t>
      </w:r>
      <w:r w:rsidRPr="00491F40">
        <w:rPr>
          <w:spacing w:val="1"/>
          <w:w w:val="104"/>
        </w:rPr>
        <w:t>ик</w:t>
      </w:r>
      <w:r w:rsidRPr="00491F40">
        <w:rPr>
          <w:w w:val="104"/>
        </w:rPr>
        <w:t>у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пт</w:t>
      </w:r>
      <w:r w:rsidRPr="00491F40">
        <w:rPr>
          <w:spacing w:val="1"/>
          <w:w w:val="104"/>
        </w:rPr>
        <w:t>и</w:t>
      </w:r>
      <w:r w:rsidRPr="00491F40">
        <w:rPr>
          <w:w w:val="104"/>
        </w:rPr>
        <w:t>цы,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ис</w:t>
      </w:r>
      <w:r w:rsidRPr="00491F40">
        <w:rPr>
          <w:spacing w:val="1"/>
          <w:w w:val="104"/>
        </w:rPr>
        <w:t>по</w:t>
      </w:r>
      <w:r w:rsidRPr="00491F40">
        <w:rPr>
          <w:w w:val="104"/>
        </w:rPr>
        <w:t>ль</w:t>
      </w:r>
      <w:r w:rsidRPr="00491F40">
        <w:rPr>
          <w:spacing w:val="2"/>
          <w:w w:val="104"/>
        </w:rPr>
        <w:t>з</w:t>
      </w:r>
      <w:r w:rsidRPr="00491F40">
        <w:rPr>
          <w:spacing w:val="-3"/>
          <w:w w:val="104"/>
        </w:rPr>
        <w:t>у</w:t>
      </w:r>
      <w:r w:rsidRPr="00491F40">
        <w:rPr>
          <w:w w:val="104"/>
        </w:rPr>
        <w:t>я</w:t>
      </w:r>
      <w:r w:rsidRPr="00491F40">
        <w:rPr>
          <w:spacing w:val="4"/>
        </w:rPr>
        <w:t xml:space="preserve"> </w:t>
      </w:r>
      <w:r w:rsidRPr="00491F40">
        <w:rPr>
          <w:w w:val="104"/>
        </w:rPr>
        <w:t>п</w:t>
      </w:r>
      <w:r w:rsidRPr="00491F40">
        <w:rPr>
          <w:spacing w:val="-1"/>
          <w:w w:val="104"/>
        </w:rPr>
        <w:t>л</w:t>
      </w:r>
      <w:r w:rsidRPr="00491F40">
        <w:rPr>
          <w:spacing w:val="1"/>
          <w:w w:val="104"/>
        </w:rPr>
        <w:t>а</w:t>
      </w:r>
      <w:r w:rsidRPr="00491F40">
        <w:rPr>
          <w:w w:val="104"/>
        </w:rPr>
        <w:t>н:</w:t>
      </w:r>
      <w:r w:rsidRPr="00491F40">
        <w:t xml:space="preserve"> </w:t>
      </w:r>
    </w:p>
    <w:p w:rsidR="004603C8" w:rsidRPr="00491F40" w:rsidRDefault="004603C8" w:rsidP="004603C8">
      <w:pPr>
        <w:widowControl w:val="0"/>
        <w:autoSpaceDE w:val="0"/>
        <w:autoSpaceDN w:val="0"/>
        <w:adjustRightInd w:val="0"/>
        <w:spacing w:line="237" w:lineRule="auto"/>
        <w:ind w:right="-20"/>
        <w:jc w:val="both"/>
      </w:pPr>
      <w:r>
        <w:t xml:space="preserve">       </w:t>
      </w:r>
      <w:r w:rsidRPr="00491F40">
        <w:rPr>
          <w:spacing w:val="1"/>
          <w:w w:val="104"/>
        </w:rPr>
        <w:t>1</w:t>
      </w:r>
      <w:r w:rsidRPr="00491F40">
        <w:rPr>
          <w:w w:val="104"/>
        </w:rPr>
        <w:t>.</w:t>
      </w:r>
      <w:r w:rsidRPr="00491F40">
        <w:rPr>
          <w:w w:val="104"/>
        </w:rPr>
        <w:tab/>
      </w:r>
      <w:r w:rsidRPr="00491F40">
        <w:rPr>
          <w:spacing w:val="1"/>
          <w:w w:val="104"/>
        </w:rPr>
        <w:t>В</w:t>
      </w:r>
      <w:r w:rsidRPr="00491F40">
        <w:rPr>
          <w:w w:val="104"/>
        </w:rPr>
        <w:t>ел</w:t>
      </w:r>
      <w:r w:rsidRPr="00491F40">
        <w:rPr>
          <w:spacing w:val="-1"/>
          <w:w w:val="104"/>
        </w:rPr>
        <w:t>и</w:t>
      </w:r>
      <w:r w:rsidRPr="00491F40">
        <w:rPr>
          <w:w w:val="104"/>
        </w:rPr>
        <w:t>ч</w:t>
      </w:r>
      <w:r w:rsidRPr="00491F40">
        <w:rPr>
          <w:spacing w:val="1"/>
          <w:w w:val="104"/>
        </w:rPr>
        <w:t>и</w:t>
      </w:r>
      <w:r w:rsidRPr="00491F40">
        <w:rPr>
          <w:w w:val="104"/>
        </w:rPr>
        <w:t>на</w:t>
      </w:r>
      <w:r w:rsidRPr="00491F40">
        <w:rPr>
          <w:spacing w:val="54"/>
        </w:rPr>
        <w:t xml:space="preserve"> </w:t>
      </w:r>
      <w:r w:rsidRPr="00491F40">
        <w:rPr>
          <w:i/>
          <w:iCs/>
          <w:spacing w:val="-1"/>
          <w:w w:val="104"/>
        </w:rPr>
        <w:t>(</w:t>
      </w:r>
      <w:r w:rsidRPr="00491F40">
        <w:rPr>
          <w:w w:val="104"/>
        </w:rPr>
        <w:t>с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в</w:t>
      </w:r>
      <w:r w:rsidRPr="00491F40">
        <w:rPr>
          <w:spacing w:val="1"/>
          <w:w w:val="104"/>
        </w:rPr>
        <w:t>оро</w:t>
      </w:r>
      <w:r w:rsidRPr="00491F40">
        <w:rPr>
          <w:w w:val="104"/>
        </w:rPr>
        <w:t>бья,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б</w:t>
      </w:r>
      <w:r w:rsidRPr="00491F40">
        <w:rPr>
          <w:spacing w:val="3"/>
          <w:w w:val="104"/>
        </w:rPr>
        <w:t>о</w:t>
      </w:r>
      <w:r w:rsidRPr="00491F40">
        <w:rPr>
          <w:w w:val="104"/>
        </w:rPr>
        <w:t>л</w:t>
      </w:r>
      <w:r w:rsidRPr="00491F40">
        <w:rPr>
          <w:spacing w:val="2"/>
          <w:w w:val="104"/>
        </w:rPr>
        <w:t>ь</w:t>
      </w:r>
      <w:r w:rsidRPr="00491F40">
        <w:rPr>
          <w:w w:val="104"/>
        </w:rPr>
        <w:t>ше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или</w:t>
      </w:r>
      <w:r w:rsidRPr="00491F40">
        <w:rPr>
          <w:spacing w:val="2"/>
        </w:rPr>
        <w:t xml:space="preserve"> </w:t>
      </w:r>
      <w:r w:rsidRPr="00491F40">
        <w:rPr>
          <w:spacing w:val="1"/>
          <w:w w:val="104"/>
        </w:rPr>
        <w:t>м</w:t>
      </w:r>
      <w:r w:rsidRPr="00491F40">
        <w:rPr>
          <w:w w:val="104"/>
        </w:rPr>
        <w:t>еньше)</w:t>
      </w:r>
    </w:p>
    <w:p w:rsidR="004603C8" w:rsidRPr="00491F40" w:rsidRDefault="004603C8" w:rsidP="004603C8">
      <w:pPr>
        <w:widowControl w:val="0"/>
        <w:tabs>
          <w:tab w:val="left" w:pos="720"/>
        </w:tabs>
        <w:autoSpaceDE w:val="0"/>
        <w:autoSpaceDN w:val="0"/>
        <w:adjustRightInd w:val="0"/>
        <w:spacing w:line="245" w:lineRule="auto"/>
        <w:ind w:left="360" w:right="-20"/>
        <w:jc w:val="both"/>
      </w:pPr>
      <w:r>
        <w:rPr>
          <w:spacing w:val="1"/>
          <w:w w:val="104"/>
        </w:rPr>
        <w:lastRenderedPageBreak/>
        <w:t xml:space="preserve"> </w:t>
      </w:r>
      <w:r w:rsidRPr="00491F40">
        <w:rPr>
          <w:spacing w:val="1"/>
          <w:w w:val="104"/>
        </w:rPr>
        <w:t>2</w:t>
      </w:r>
      <w:r w:rsidRPr="00491F40">
        <w:rPr>
          <w:w w:val="104"/>
        </w:rPr>
        <w:t>.</w:t>
      </w:r>
      <w:r w:rsidRPr="00491F40">
        <w:rPr>
          <w:w w:val="104"/>
        </w:rPr>
        <w:tab/>
      </w:r>
      <w:proofErr w:type="gramStart"/>
      <w:r w:rsidRPr="00491F40">
        <w:rPr>
          <w:spacing w:val="1"/>
          <w:w w:val="104"/>
        </w:rPr>
        <w:t>Форм</w:t>
      </w:r>
      <w:r w:rsidRPr="00491F40">
        <w:rPr>
          <w:w w:val="104"/>
        </w:rPr>
        <w:t>а</w:t>
      </w:r>
      <w:r>
        <w:t xml:space="preserve"> </w:t>
      </w:r>
      <w:r w:rsidRPr="00491F40">
        <w:rPr>
          <w:i/>
          <w:iCs/>
          <w:w w:val="104"/>
        </w:rPr>
        <w:t>Хв</w:t>
      </w:r>
      <w:r w:rsidRPr="00491F40">
        <w:rPr>
          <w:i/>
          <w:iCs/>
          <w:spacing w:val="1"/>
          <w:w w:val="104"/>
        </w:rPr>
        <w:t>о</w:t>
      </w:r>
      <w:r w:rsidRPr="00491F40">
        <w:rPr>
          <w:i/>
          <w:iCs/>
          <w:w w:val="104"/>
        </w:rPr>
        <w:t>ст</w:t>
      </w:r>
      <w:r w:rsidRPr="00491F40">
        <w:rPr>
          <w:spacing w:val="4"/>
        </w:rPr>
        <w:t xml:space="preserve"> </w:t>
      </w:r>
      <w:r w:rsidRPr="00491F40">
        <w:rPr>
          <w:w w:val="104"/>
        </w:rPr>
        <w:t>(к</w:t>
      </w:r>
      <w:r w:rsidRPr="00491F40">
        <w:rPr>
          <w:spacing w:val="1"/>
          <w:w w:val="104"/>
        </w:rPr>
        <w:t>оро</w:t>
      </w:r>
      <w:r w:rsidRPr="00491F40">
        <w:rPr>
          <w:w w:val="104"/>
        </w:rPr>
        <w:t>т</w:t>
      </w:r>
      <w:r w:rsidRPr="00491F40">
        <w:rPr>
          <w:spacing w:val="-1"/>
          <w:w w:val="104"/>
        </w:rPr>
        <w:t>кий</w:t>
      </w:r>
      <w:r w:rsidRPr="00491F40">
        <w:rPr>
          <w:w w:val="104"/>
        </w:rPr>
        <w:t>,</w:t>
      </w:r>
      <w:r w:rsidRPr="00491F40">
        <w:rPr>
          <w:spacing w:val="52"/>
        </w:rPr>
        <w:t xml:space="preserve"> </w:t>
      </w:r>
      <w:r w:rsidRPr="00491F40">
        <w:rPr>
          <w:spacing w:val="2"/>
          <w:w w:val="104"/>
        </w:rPr>
        <w:t>д</w:t>
      </w:r>
      <w:r w:rsidRPr="00491F40">
        <w:rPr>
          <w:w w:val="104"/>
        </w:rPr>
        <w:t>лин</w:t>
      </w:r>
      <w:r w:rsidRPr="00491F40">
        <w:rPr>
          <w:spacing w:val="-1"/>
          <w:w w:val="104"/>
        </w:rPr>
        <w:t>н</w:t>
      </w:r>
      <w:r w:rsidRPr="00491F40">
        <w:rPr>
          <w:spacing w:val="2"/>
          <w:w w:val="104"/>
        </w:rPr>
        <w:t>ы</w:t>
      </w:r>
      <w:r w:rsidRPr="00491F40">
        <w:rPr>
          <w:w w:val="104"/>
        </w:rPr>
        <w:t>й)</w:t>
      </w:r>
      <w:r>
        <w:t xml:space="preserve">, </w:t>
      </w:r>
      <w:r w:rsidRPr="00491F40">
        <w:rPr>
          <w:i/>
          <w:iCs/>
          <w:w w:val="104"/>
        </w:rPr>
        <w:t>Клюв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(к</w:t>
      </w:r>
      <w:r w:rsidRPr="00491F40">
        <w:rPr>
          <w:spacing w:val="1"/>
          <w:w w:val="104"/>
        </w:rPr>
        <w:t>оро</w:t>
      </w:r>
      <w:r w:rsidRPr="00491F40">
        <w:rPr>
          <w:w w:val="104"/>
        </w:rPr>
        <w:t>т</w:t>
      </w:r>
      <w:r w:rsidRPr="00491F40">
        <w:rPr>
          <w:spacing w:val="-1"/>
          <w:w w:val="104"/>
        </w:rPr>
        <w:t>к</w:t>
      </w:r>
      <w:r w:rsidRPr="00491F40">
        <w:rPr>
          <w:w w:val="104"/>
        </w:rPr>
        <w:t>ий,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д</w:t>
      </w:r>
      <w:r w:rsidRPr="00491F40">
        <w:rPr>
          <w:spacing w:val="1"/>
          <w:w w:val="104"/>
        </w:rPr>
        <w:t>ли</w:t>
      </w:r>
      <w:r w:rsidRPr="00491F40">
        <w:rPr>
          <w:w w:val="104"/>
        </w:rPr>
        <w:t>н</w:t>
      </w:r>
      <w:r w:rsidRPr="00491F40">
        <w:rPr>
          <w:spacing w:val="-1"/>
          <w:w w:val="104"/>
        </w:rPr>
        <w:t>н</w:t>
      </w:r>
      <w:r w:rsidRPr="00491F40">
        <w:rPr>
          <w:spacing w:val="2"/>
          <w:w w:val="104"/>
        </w:rPr>
        <w:t>ы</w:t>
      </w:r>
      <w:r w:rsidRPr="00491F40">
        <w:rPr>
          <w:w w:val="104"/>
        </w:rPr>
        <w:t>й,</w:t>
      </w:r>
      <w:r w:rsidRPr="00491F40">
        <w:rPr>
          <w:spacing w:val="2"/>
        </w:rPr>
        <w:t xml:space="preserve"> </w:t>
      </w:r>
      <w:r w:rsidRPr="00491F40">
        <w:rPr>
          <w:spacing w:val="2"/>
          <w:w w:val="104"/>
        </w:rPr>
        <w:t>т</w:t>
      </w:r>
      <w:r w:rsidRPr="00491F40">
        <w:rPr>
          <w:spacing w:val="1"/>
          <w:w w:val="104"/>
        </w:rPr>
        <w:t>о</w:t>
      </w:r>
      <w:r w:rsidRPr="00491F40">
        <w:rPr>
          <w:w w:val="104"/>
        </w:rPr>
        <w:t>лсты</w:t>
      </w:r>
      <w:r w:rsidRPr="00491F40">
        <w:rPr>
          <w:spacing w:val="-1"/>
          <w:w w:val="104"/>
        </w:rPr>
        <w:t>й</w:t>
      </w:r>
      <w:r w:rsidRPr="00491F40">
        <w:rPr>
          <w:w w:val="104"/>
        </w:rPr>
        <w:t>,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т</w:t>
      </w:r>
      <w:r w:rsidRPr="00491F40">
        <w:rPr>
          <w:spacing w:val="3"/>
          <w:w w:val="104"/>
        </w:rPr>
        <w:t>о</w:t>
      </w:r>
      <w:r w:rsidRPr="00491F40">
        <w:rPr>
          <w:w w:val="104"/>
        </w:rPr>
        <w:t>нки</w:t>
      </w:r>
      <w:r w:rsidRPr="00491F40">
        <w:rPr>
          <w:spacing w:val="-1"/>
          <w:w w:val="104"/>
        </w:rPr>
        <w:t>й</w:t>
      </w:r>
      <w:r w:rsidRPr="00491F40">
        <w:rPr>
          <w:w w:val="104"/>
        </w:rPr>
        <w:t>,</w:t>
      </w:r>
      <w:r w:rsidRPr="00491F40">
        <w:rPr>
          <w:spacing w:val="9"/>
        </w:rPr>
        <w:t xml:space="preserve"> </w:t>
      </w:r>
      <w:r w:rsidRPr="00491F40">
        <w:rPr>
          <w:w w:val="104"/>
        </w:rPr>
        <w:t>из</w:t>
      </w:r>
      <w:r w:rsidRPr="00491F40">
        <w:rPr>
          <w:spacing w:val="1"/>
          <w:w w:val="104"/>
        </w:rPr>
        <w:t>о</w:t>
      </w:r>
      <w:r w:rsidRPr="00491F40">
        <w:rPr>
          <w:w w:val="104"/>
        </w:rPr>
        <w:t>г</w:t>
      </w:r>
      <w:r w:rsidRPr="00491F40">
        <w:rPr>
          <w:spacing w:val="1"/>
          <w:w w:val="104"/>
        </w:rPr>
        <w:t>н</w:t>
      </w:r>
      <w:r w:rsidRPr="00491F40">
        <w:rPr>
          <w:w w:val="104"/>
        </w:rPr>
        <w:t>у</w:t>
      </w:r>
      <w:r w:rsidRPr="00491F40">
        <w:rPr>
          <w:spacing w:val="-1"/>
          <w:w w:val="104"/>
        </w:rPr>
        <w:t>т</w:t>
      </w:r>
      <w:r w:rsidRPr="00491F40">
        <w:rPr>
          <w:spacing w:val="2"/>
          <w:w w:val="104"/>
        </w:rPr>
        <w:t>ы</w:t>
      </w:r>
      <w:r w:rsidRPr="00491F40">
        <w:rPr>
          <w:w w:val="104"/>
        </w:rPr>
        <w:t>й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и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т.д.)</w:t>
      </w:r>
      <w:r>
        <w:t xml:space="preserve">, </w:t>
      </w:r>
      <w:r w:rsidRPr="00491F40">
        <w:rPr>
          <w:i/>
          <w:iCs/>
          <w:w w:val="104"/>
        </w:rPr>
        <w:t>Х</w:t>
      </w:r>
      <w:r w:rsidRPr="00491F40">
        <w:rPr>
          <w:i/>
          <w:iCs/>
          <w:spacing w:val="1"/>
          <w:w w:val="104"/>
        </w:rPr>
        <w:t>о</w:t>
      </w:r>
      <w:r w:rsidRPr="00491F40">
        <w:rPr>
          <w:i/>
          <w:iCs/>
          <w:w w:val="104"/>
        </w:rPr>
        <w:t>х</w:t>
      </w:r>
      <w:r w:rsidRPr="00491F40">
        <w:rPr>
          <w:i/>
          <w:iCs/>
          <w:spacing w:val="1"/>
          <w:w w:val="104"/>
        </w:rPr>
        <w:t>о</w:t>
      </w:r>
      <w:r w:rsidRPr="00491F40">
        <w:rPr>
          <w:i/>
          <w:iCs/>
          <w:w w:val="104"/>
        </w:rPr>
        <w:t>л</w:t>
      </w:r>
      <w:r w:rsidRPr="00491F40">
        <w:rPr>
          <w:i/>
          <w:iCs/>
          <w:spacing w:val="1"/>
          <w:w w:val="104"/>
        </w:rPr>
        <w:t>о</w:t>
      </w:r>
      <w:r w:rsidRPr="00491F40">
        <w:rPr>
          <w:i/>
          <w:iCs/>
          <w:w w:val="104"/>
        </w:rPr>
        <w:t>к</w:t>
      </w:r>
      <w:r w:rsidRPr="00491F40">
        <w:rPr>
          <w:spacing w:val="3"/>
        </w:rPr>
        <w:t xml:space="preserve"> </w:t>
      </w:r>
      <w:r w:rsidRPr="00491F40">
        <w:rPr>
          <w:i/>
          <w:iCs/>
          <w:w w:val="104"/>
        </w:rPr>
        <w:t>на</w:t>
      </w:r>
      <w:r w:rsidRPr="00491F40">
        <w:rPr>
          <w:spacing w:val="3"/>
        </w:rPr>
        <w:t xml:space="preserve"> </w:t>
      </w:r>
      <w:r w:rsidRPr="00491F40">
        <w:rPr>
          <w:i/>
          <w:iCs/>
          <w:w w:val="104"/>
        </w:rPr>
        <w:t>гол</w:t>
      </w:r>
      <w:r w:rsidRPr="00491F40">
        <w:rPr>
          <w:i/>
          <w:iCs/>
          <w:spacing w:val="1"/>
          <w:w w:val="104"/>
        </w:rPr>
        <w:t>о</w:t>
      </w:r>
      <w:r w:rsidRPr="00491F40">
        <w:rPr>
          <w:i/>
          <w:iCs/>
          <w:w w:val="104"/>
        </w:rPr>
        <w:t>ве</w:t>
      </w:r>
      <w:proofErr w:type="gramEnd"/>
    </w:p>
    <w:p w:rsidR="004603C8" w:rsidRDefault="004603C8" w:rsidP="004603C8">
      <w:pPr>
        <w:widowControl w:val="0"/>
        <w:tabs>
          <w:tab w:val="left" w:pos="720"/>
        </w:tabs>
        <w:autoSpaceDE w:val="0"/>
        <w:autoSpaceDN w:val="0"/>
        <w:adjustRightInd w:val="0"/>
        <w:spacing w:line="245" w:lineRule="auto"/>
        <w:ind w:left="360" w:right="-20"/>
        <w:jc w:val="both"/>
        <w:rPr>
          <w:w w:val="99"/>
        </w:rPr>
      </w:pPr>
      <w:r>
        <w:rPr>
          <w:spacing w:val="1"/>
          <w:w w:val="104"/>
        </w:rPr>
        <w:t xml:space="preserve"> </w:t>
      </w:r>
      <w:r w:rsidRPr="00491F40">
        <w:rPr>
          <w:spacing w:val="1"/>
          <w:w w:val="104"/>
        </w:rPr>
        <w:t>3</w:t>
      </w:r>
      <w:r w:rsidRPr="00491F40">
        <w:rPr>
          <w:w w:val="104"/>
        </w:rPr>
        <w:t>.</w:t>
      </w:r>
      <w:r w:rsidRPr="00491F40">
        <w:rPr>
          <w:w w:val="104"/>
        </w:rPr>
        <w:tab/>
      </w:r>
      <w:proofErr w:type="gramStart"/>
      <w:r w:rsidRPr="00491F40">
        <w:rPr>
          <w:w w:val="104"/>
        </w:rPr>
        <w:t>Окраска</w:t>
      </w:r>
      <w:r>
        <w:t xml:space="preserve"> </w:t>
      </w:r>
      <w:r w:rsidRPr="00491F40">
        <w:rPr>
          <w:i/>
          <w:iCs/>
          <w:w w:val="104"/>
        </w:rPr>
        <w:t>Об</w:t>
      </w:r>
      <w:r w:rsidRPr="00491F40">
        <w:rPr>
          <w:i/>
          <w:iCs/>
          <w:spacing w:val="1"/>
          <w:w w:val="104"/>
        </w:rPr>
        <w:t>ща</w:t>
      </w:r>
      <w:r w:rsidRPr="00491F40">
        <w:rPr>
          <w:i/>
          <w:iCs/>
          <w:w w:val="104"/>
        </w:rPr>
        <w:t>я</w:t>
      </w:r>
      <w:r w:rsidRPr="00491F40">
        <w:rPr>
          <w:spacing w:val="5"/>
        </w:rPr>
        <w:t xml:space="preserve"> </w:t>
      </w:r>
      <w:r w:rsidRPr="00491F40">
        <w:rPr>
          <w:w w:val="104"/>
        </w:rPr>
        <w:t>(с</w:t>
      </w:r>
      <w:r w:rsidRPr="00491F40">
        <w:rPr>
          <w:spacing w:val="1"/>
          <w:w w:val="104"/>
        </w:rPr>
        <w:t>ер</w:t>
      </w:r>
      <w:r w:rsidRPr="00491F40">
        <w:rPr>
          <w:w w:val="104"/>
        </w:rPr>
        <w:t>ая,</w:t>
      </w:r>
      <w:r w:rsidRPr="00491F40">
        <w:rPr>
          <w:spacing w:val="3"/>
        </w:rPr>
        <w:t xml:space="preserve"> </w:t>
      </w:r>
      <w:r w:rsidRPr="00491F40">
        <w:rPr>
          <w:spacing w:val="1"/>
          <w:w w:val="104"/>
        </w:rPr>
        <w:t>ч</w:t>
      </w:r>
      <w:r w:rsidRPr="00491F40">
        <w:rPr>
          <w:spacing w:val="-1"/>
          <w:w w:val="104"/>
        </w:rPr>
        <w:t>ё</w:t>
      </w:r>
      <w:r w:rsidRPr="00491F40">
        <w:rPr>
          <w:w w:val="104"/>
        </w:rPr>
        <w:t>рная,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зеле</w:t>
      </w:r>
      <w:r w:rsidRPr="00491F40">
        <w:rPr>
          <w:spacing w:val="1"/>
          <w:w w:val="104"/>
        </w:rPr>
        <w:t>но</w:t>
      </w:r>
      <w:r w:rsidRPr="00491F40">
        <w:rPr>
          <w:w w:val="104"/>
        </w:rPr>
        <w:t>ватая,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с</w:t>
      </w:r>
      <w:r w:rsidRPr="00491F40">
        <w:rPr>
          <w:spacing w:val="3"/>
        </w:rPr>
        <w:t xml:space="preserve"> </w:t>
      </w:r>
      <w:proofErr w:type="spellStart"/>
      <w:r w:rsidRPr="00491F40">
        <w:rPr>
          <w:w w:val="104"/>
        </w:rPr>
        <w:t>пест</w:t>
      </w:r>
      <w:r w:rsidRPr="00491F40">
        <w:rPr>
          <w:spacing w:val="2"/>
          <w:w w:val="104"/>
        </w:rPr>
        <w:t>р</w:t>
      </w:r>
      <w:r w:rsidRPr="00491F40">
        <w:rPr>
          <w:w w:val="104"/>
        </w:rPr>
        <w:t>и</w:t>
      </w:r>
      <w:r w:rsidRPr="00491F40">
        <w:rPr>
          <w:spacing w:val="-1"/>
          <w:w w:val="104"/>
        </w:rPr>
        <w:t>н</w:t>
      </w:r>
      <w:r w:rsidRPr="00491F40">
        <w:rPr>
          <w:w w:val="104"/>
        </w:rPr>
        <w:t>ами</w:t>
      </w:r>
      <w:proofErr w:type="spellEnd"/>
      <w:r w:rsidRPr="00491F40">
        <w:rPr>
          <w:spacing w:val="4"/>
        </w:rPr>
        <w:t xml:space="preserve"> </w:t>
      </w:r>
      <w:r w:rsidRPr="00491F40">
        <w:rPr>
          <w:w w:val="104"/>
        </w:rPr>
        <w:t>и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т.д.)</w:t>
      </w:r>
      <w:r>
        <w:t xml:space="preserve">, </w:t>
      </w:r>
      <w:r w:rsidRPr="00491F40">
        <w:rPr>
          <w:i/>
          <w:iCs/>
          <w:w w:val="104"/>
        </w:rPr>
        <w:t>Х</w:t>
      </w:r>
      <w:r w:rsidRPr="00491F40">
        <w:rPr>
          <w:i/>
          <w:iCs/>
          <w:spacing w:val="1"/>
          <w:w w:val="104"/>
        </w:rPr>
        <w:t>ара</w:t>
      </w:r>
      <w:r w:rsidRPr="00491F40">
        <w:rPr>
          <w:i/>
          <w:iCs/>
          <w:w w:val="104"/>
        </w:rPr>
        <w:t>кт</w:t>
      </w:r>
      <w:r w:rsidRPr="00491F40">
        <w:rPr>
          <w:i/>
          <w:iCs/>
          <w:spacing w:val="1"/>
          <w:w w:val="104"/>
        </w:rPr>
        <w:t>ер</w:t>
      </w:r>
      <w:r w:rsidRPr="00491F40">
        <w:rPr>
          <w:i/>
          <w:iCs/>
          <w:w w:val="104"/>
        </w:rPr>
        <w:t>ные</w:t>
      </w:r>
      <w:r w:rsidRPr="00491F40">
        <w:rPr>
          <w:spacing w:val="2"/>
        </w:rPr>
        <w:t xml:space="preserve"> </w:t>
      </w:r>
      <w:r w:rsidRPr="00491F40">
        <w:rPr>
          <w:i/>
          <w:iCs/>
          <w:spacing w:val="1"/>
          <w:w w:val="104"/>
        </w:rPr>
        <w:t>ц</w:t>
      </w:r>
      <w:r w:rsidRPr="00491F40">
        <w:rPr>
          <w:i/>
          <w:iCs/>
          <w:w w:val="104"/>
        </w:rPr>
        <w:t>вет</w:t>
      </w:r>
      <w:r w:rsidRPr="00491F40">
        <w:rPr>
          <w:i/>
          <w:iCs/>
          <w:spacing w:val="1"/>
          <w:w w:val="104"/>
        </w:rPr>
        <w:t>о</w:t>
      </w:r>
      <w:r w:rsidRPr="00491F40">
        <w:rPr>
          <w:i/>
          <w:iCs/>
          <w:w w:val="104"/>
        </w:rPr>
        <w:t>вые</w:t>
      </w:r>
      <w:r w:rsidRPr="00491F40">
        <w:rPr>
          <w:spacing w:val="3"/>
        </w:rPr>
        <w:t xml:space="preserve"> </w:t>
      </w:r>
      <w:r w:rsidRPr="00491F40">
        <w:rPr>
          <w:i/>
          <w:iCs/>
          <w:spacing w:val="1"/>
          <w:w w:val="104"/>
        </w:rPr>
        <w:t>о</w:t>
      </w:r>
      <w:r w:rsidRPr="00491F40">
        <w:rPr>
          <w:i/>
          <w:iCs/>
          <w:spacing w:val="-1"/>
          <w:w w:val="104"/>
        </w:rPr>
        <w:t>т</w:t>
      </w:r>
      <w:r w:rsidRPr="00491F40">
        <w:rPr>
          <w:i/>
          <w:iCs/>
          <w:w w:val="104"/>
        </w:rPr>
        <w:t>метины</w:t>
      </w:r>
      <w:r w:rsidRPr="00491F40">
        <w:rPr>
          <w:spacing w:val="5"/>
        </w:rPr>
        <w:t xml:space="preserve"> </w:t>
      </w:r>
      <w:r w:rsidRPr="00491F40">
        <w:rPr>
          <w:spacing w:val="1"/>
          <w:w w:val="104"/>
        </w:rPr>
        <w:t>(</w:t>
      </w:r>
      <w:r w:rsidRPr="00491F40">
        <w:rPr>
          <w:w w:val="104"/>
        </w:rPr>
        <w:t>чё</w:t>
      </w:r>
      <w:r w:rsidRPr="00491F40">
        <w:rPr>
          <w:spacing w:val="2"/>
          <w:w w:val="104"/>
        </w:rPr>
        <w:t>р</w:t>
      </w:r>
      <w:r w:rsidRPr="00491F40">
        <w:rPr>
          <w:w w:val="104"/>
        </w:rPr>
        <w:t>ная</w:t>
      </w:r>
      <w:r w:rsidRPr="00491F40">
        <w:rPr>
          <w:spacing w:val="1"/>
        </w:rPr>
        <w:t xml:space="preserve"> </w:t>
      </w:r>
      <w:r w:rsidRPr="00491F40">
        <w:rPr>
          <w:w w:val="104"/>
        </w:rPr>
        <w:t>г</w:t>
      </w:r>
      <w:r w:rsidRPr="00491F40">
        <w:rPr>
          <w:spacing w:val="1"/>
          <w:w w:val="104"/>
        </w:rPr>
        <w:t>о</w:t>
      </w:r>
      <w:r w:rsidRPr="00491F40">
        <w:rPr>
          <w:w w:val="104"/>
        </w:rPr>
        <w:t>лова,</w:t>
      </w:r>
      <w:r w:rsidRPr="00491F40">
        <w:rPr>
          <w:spacing w:val="4"/>
        </w:rPr>
        <w:t xml:space="preserve"> </w:t>
      </w:r>
      <w:r w:rsidRPr="00491F40">
        <w:rPr>
          <w:w w:val="104"/>
        </w:rPr>
        <w:t>ж</w:t>
      </w:r>
      <w:r w:rsidRPr="00491F40">
        <w:rPr>
          <w:spacing w:val="1"/>
          <w:w w:val="104"/>
        </w:rPr>
        <w:t>ё</w:t>
      </w:r>
      <w:r w:rsidRPr="00491F40">
        <w:rPr>
          <w:spacing w:val="2"/>
          <w:w w:val="104"/>
        </w:rPr>
        <w:t>л</w:t>
      </w:r>
      <w:r w:rsidRPr="00491F40">
        <w:rPr>
          <w:w w:val="104"/>
        </w:rPr>
        <w:t>тая</w:t>
      </w:r>
      <w:r w:rsidRPr="00491F40">
        <w:rPr>
          <w:spacing w:val="4"/>
        </w:rPr>
        <w:t xml:space="preserve"> </w:t>
      </w:r>
      <w:r w:rsidRPr="00491F40">
        <w:rPr>
          <w:spacing w:val="-3"/>
          <w:w w:val="104"/>
        </w:rPr>
        <w:t>«</w:t>
      </w:r>
      <w:r w:rsidRPr="00491F40">
        <w:rPr>
          <w:w w:val="104"/>
        </w:rPr>
        <w:t>ш</w:t>
      </w:r>
      <w:r w:rsidRPr="00491F40">
        <w:rPr>
          <w:spacing w:val="2"/>
          <w:w w:val="104"/>
        </w:rPr>
        <w:t>а</w:t>
      </w:r>
      <w:r w:rsidRPr="00491F40">
        <w:rPr>
          <w:w w:val="104"/>
        </w:rPr>
        <w:t>по</w:t>
      </w:r>
      <w:r w:rsidRPr="00491F40">
        <w:rPr>
          <w:spacing w:val="1"/>
          <w:w w:val="104"/>
        </w:rPr>
        <w:t>ч</w:t>
      </w:r>
      <w:r w:rsidRPr="00491F40">
        <w:rPr>
          <w:w w:val="104"/>
        </w:rPr>
        <w:t>к</w:t>
      </w:r>
      <w:r w:rsidRPr="00491F40">
        <w:rPr>
          <w:spacing w:val="4"/>
          <w:w w:val="104"/>
        </w:rPr>
        <w:t>а</w:t>
      </w:r>
      <w:r w:rsidRPr="00491F40">
        <w:rPr>
          <w:spacing w:val="-3"/>
          <w:w w:val="104"/>
        </w:rPr>
        <w:t>»</w:t>
      </w:r>
      <w:r w:rsidRPr="00491F40">
        <w:rPr>
          <w:w w:val="104"/>
        </w:rPr>
        <w:t>,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белые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щ</w:t>
      </w:r>
      <w:r w:rsidRPr="00491F40">
        <w:rPr>
          <w:spacing w:val="3"/>
          <w:w w:val="104"/>
        </w:rPr>
        <w:t>ё</w:t>
      </w:r>
      <w:r w:rsidRPr="00491F40">
        <w:rPr>
          <w:w w:val="104"/>
        </w:rPr>
        <w:t>ки</w:t>
      </w:r>
      <w:r w:rsidRPr="00491F40">
        <w:rPr>
          <w:spacing w:val="4"/>
        </w:rPr>
        <w:t xml:space="preserve"> </w:t>
      </w:r>
      <w:r w:rsidRPr="00491F40">
        <w:rPr>
          <w:w w:val="104"/>
        </w:rPr>
        <w:t>и</w:t>
      </w:r>
      <w:r w:rsidRPr="00491F40">
        <w:rPr>
          <w:spacing w:val="1"/>
        </w:rPr>
        <w:t xml:space="preserve"> </w:t>
      </w:r>
      <w:r w:rsidRPr="00491F40">
        <w:rPr>
          <w:w w:val="104"/>
        </w:rPr>
        <w:t>т.д.)</w:t>
      </w:r>
      <w:r>
        <w:t xml:space="preserve">, </w:t>
      </w:r>
      <w:r w:rsidRPr="00491F40">
        <w:rPr>
          <w:i/>
          <w:iCs/>
          <w:w w:val="104"/>
        </w:rPr>
        <w:t>Грудь</w:t>
      </w:r>
      <w:r w:rsidRPr="00491F40">
        <w:rPr>
          <w:spacing w:val="4"/>
        </w:rPr>
        <w:t xml:space="preserve"> </w:t>
      </w:r>
      <w:r w:rsidRPr="00491F40">
        <w:rPr>
          <w:spacing w:val="1"/>
          <w:w w:val="104"/>
        </w:rPr>
        <w:t>(</w:t>
      </w:r>
      <w:r w:rsidRPr="00491F40">
        <w:rPr>
          <w:w w:val="104"/>
        </w:rPr>
        <w:t>жё</w:t>
      </w:r>
      <w:r w:rsidRPr="00491F40">
        <w:rPr>
          <w:spacing w:val="-1"/>
          <w:w w:val="104"/>
        </w:rPr>
        <w:t>л</w:t>
      </w:r>
      <w:r w:rsidRPr="00491F40">
        <w:rPr>
          <w:w w:val="104"/>
        </w:rPr>
        <w:t>т</w:t>
      </w:r>
      <w:r w:rsidRPr="00491F40">
        <w:rPr>
          <w:spacing w:val="1"/>
          <w:w w:val="104"/>
        </w:rPr>
        <w:t>а</w:t>
      </w:r>
      <w:r w:rsidRPr="00491F40">
        <w:rPr>
          <w:w w:val="104"/>
        </w:rPr>
        <w:t>я,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кра</w:t>
      </w:r>
      <w:r w:rsidRPr="00491F40">
        <w:rPr>
          <w:spacing w:val="1"/>
          <w:w w:val="104"/>
        </w:rPr>
        <w:t>с</w:t>
      </w:r>
      <w:r w:rsidRPr="00491F40">
        <w:rPr>
          <w:w w:val="104"/>
        </w:rPr>
        <w:t>ная,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с</w:t>
      </w:r>
      <w:r w:rsidRPr="00491F40">
        <w:rPr>
          <w:spacing w:val="3"/>
        </w:rPr>
        <w:t xml:space="preserve"> </w:t>
      </w:r>
      <w:proofErr w:type="spellStart"/>
      <w:r w:rsidRPr="00491F40">
        <w:rPr>
          <w:w w:val="104"/>
        </w:rPr>
        <w:t>п</w:t>
      </w:r>
      <w:r w:rsidRPr="00491F40">
        <w:rPr>
          <w:spacing w:val="2"/>
          <w:w w:val="104"/>
        </w:rPr>
        <w:t>е</w:t>
      </w:r>
      <w:r w:rsidRPr="00491F40">
        <w:rPr>
          <w:w w:val="104"/>
        </w:rPr>
        <w:t>ст</w:t>
      </w:r>
      <w:r w:rsidRPr="00491F40">
        <w:rPr>
          <w:spacing w:val="1"/>
          <w:w w:val="104"/>
        </w:rPr>
        <w:t>р</w:t>
      </w:r>
      <w:r w:rsidRPr="00491F40">
        <w:rPr>
          <w:w w:val="104"/>
        </w:rPr>
        <w:t>и</w:t>
      </w:r>
      <w:r w:rsidRPr="00491F40">
        <w:rPr>
          <w:spacing w:val="-1"/>
          <w:w w:val="104"/>
        </w:rPr>
        <w:t>н</w:t>
      </w:r>
      <w:r w:rsidRPr="00491F40">
        <w:rPr>
          <w:w w:val="104"/>
        </w:rPr>
        <w:t>а</w:t>
      </w:r>
      <w:r w:rsidRPr="00491F40">
        <w:rPr>
          <w:spacing w:val="2"/>
          <w:w w:val="104"/>
        </w:rPr>
        <w:t>м</w:t>
      </w:r>
      <w:r w:rsidRPr="00491F40">
        <w:rPr>
          <w:w w:val="104"/>
        </w:rPr>
        <w:t>и</w:t>
      </w:r>
      <w:proofErr w:type="spellEnd"/>
      <w:r w:rsidRPr="00491F40">
        <w:rPr>
          <w:spacing w:val="2"/>
        </w:rPr>
        <w:t xml:space="preserve"> </w:t>
      </w:r>
      <w:r w:rsidRPr="00491F40">
        <w:rPr>
          <w:w w:val="104"/>
        </w:rPr>
        <w:t>и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т</w:t>
      </w:r>
      <w:r w:rsidRPr="00491F40">
        <w:rPr>
          <w:spacing w:val="2"/>
          <w:w w:val="104"/>
        </w:rPr>
        <w:t>.</w:t>
      </w:r>
      <w:r w:rsidRPr="00491F40">
        <w:rPr>
          <w:w w:val="104"/>
        </w:rPr>
        <w:t>д.)</w:t>
      </w:r>
      <w:r>
        <w:t xml:space="preserve">, </w:t>
      </w:r>
      <w:r w:rsidRPr="00491F40">
        <w:rPr>
          <w:i/>
          <w:iCs/>
          <w:w w:val="104"/>
        </w:rPr>
        <w:t>На</w:t>
      </w:r>
      <w:r w:rsidRPr="00491F40">
        <w:rPr>
          <w:spacing w:val="3"/>
        </w:rPr>
        <w:t xml:space="preserve"> </w:t>
      </w:r>
      <w:r w:rsidRPr="00491F40">
        <w:rPr>
          <w:i/>
          <w:iCs/>
          <w:w w:val="104"/>
        </w:rPr>
        <w:t>к</w:t>
      </w:r>
      <w:r w:rsidRPr="00491F40">
        <w:rPr>
          <w:i/>
          <w:iCs/>
          <w:spacing w:val="2"/>
          <w:w w:val="104"/>
        </w:rPr>
        <w:t>р</w:t>
      </w:r>
      <w:r w:rsidRPr="00491F40">
        <w:rPr>
          <w:i/>
          <w:iCs/>
          <w:w w:val="104"/>
        </w:rPr>
        <w:t>ыльях</w:t>
      </w:r>
      <w:r w:rsidRPr="00491F40">
        <w:rPr>
          <w:spacing w:val="3"/>
        </w:rPr>
        <w:t xml:space="preserve"> </w:t>
      </w:r>
      <w:r w:rsidRPr="00491F40">
        <w:rPr>
          <w:i/>
          <w:iCs/>
          <w:spacing w:val="1"/>
          <w:w w:val="104"/>
        </w:rPr>
        <w:t>б</w:t>
      </w:r>
      <w:r w:rsidRPr="00491F40">
        <w:rPr>
          <w:i/>
          <w:iCs/>
          <w:w w:val="104"/>
        </w:rPr>
        <w:t>елые</w:t>
      </w:r>
      <w:r w:rsidRPr="00491F40">
        <w:rPr>
          <w:spacing w:val="2"/>
        </w:rPr>
        <w:t xml:space="preserve"> </w:t>
      </w:r>
      <w:r w:rsidRPr="00491F40">
        <w:rPr>
          <w:i/>
          <w:iCs/>
          <w:spacing w:val="1"/>
          <w:w w:val="104"/>
        </w:rPr>
        <w:t>по</w:t>
      </w:r>
      <w:r w:rsidRPr="00491F40">
        <w:rPr>
          <w:i/>
          <w:iCs/>
          <w:w w:val="104"/>
        </w:rPr>
        <w:t>л</w:t>
      </w:r>
      <w:r w:rsidRPr="00491F40">
        <w:rPr>
          <w:i/>
          <w:iCs/>
          <w:spacing w:val="1"/>
          <w:w w:val="104"/>
        </w:rPr>
        <w:t>о</w:t>
      </w:r>
      <w:r w:rsidRPr="00491F40">
        <w:rPr>
          <w:i/>
          <w:iCs/>
          <w:w w:val="104"/>
        </w:rPr>
        <w:t>сы</w:t>
      </w:r>
      <w:r>
        <w:t xml:space="preserve">, </w:t>
      </w:r>
      <w:r w:rsidRPr="00491F40">
        <w:rPr>
          <w:i/>
          <w:iCs/>
          <w:w w:val="104"/>
        </w:rPr>
        <w:t>Хв</w:t>
      </w:r>
      <w:r w:rsidRPr="00491F40">
        <w:rPr>
          <w:i/>
          <w:iCs/>
          <w:spacing w:val="1"/>
          <w:w w:val="104"/>
        </w:rPr>
        <w:t>ос</w:t>
      </w:r>
      <w:r w:rsidRPr="00491F40">
        <w:rPr>
          <w:i/>
          <w:iCs/>
          <w:w w:val="104"/>
        </w:rPr>
        <w:t>т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(к</w:t>
      </w:r>
      <w:r w:rsidRPr="00491F40">
        <w:rPr>
          <w:spacing w:val="1"/>
          <w:w w:val="104"/>
        </w:rPr>
        <w:t>р</w:t>
      </w:r>
      <w:r w:rsidRPr="00491F40">
        <w:rPr>
          <w:w w:val="104"/>
        </w:rPr>
        <w:t>асноватый,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б</w:t>
      </w:r>
      <w:r w:rsidRPr="00491F40">
        <w:rPr>
          <w:spacing w:val="2"/>
          <w:w w:val="104"/>
        </w:rPr>
        <w:t>е</w:t>
      </w:r>
      <w:r w:rsidRPr="00491F40">
        <w:rPr>
          <w:w w:val="104"/>
        </w:rPr>
        <w:t>л</w:t>
      </w:r>
      <w:r w:rsidRPr="00491F40">
        <w:rPr>
          <w:spacing w:val="2"/>
          <w:w w:val="104"/>
        </w:rPr>
        <w:t>ы</w:t>
      </w:r>
      <w:r w:rsidRPr="00491F40">
        <w:rPr>
          <w:w w:val="104"/>
        </w:rPr>
        <w:t>й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на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кон</w:t>
      </w:r>
      <w:r w:rsidRPr="00491F40">
        <w:rPr>
          <w:spacing w:val="2"/>
          <w:w w:val="104"/>
        </w:rPr>
        <w:t>ч</w:t>
      </w:r>
      <w:r w:rsidRPr="00491F40">
        <w:rPr>
          <w:w w:val="104"/>
        </w:rPr>
        <w:t>и</w:t>
      </w:r>
      <w:r w:rsidRPr="00491F40">
        <w:rPr>
          <w:spacing w:val="-1"/>
          <w:w w:val="104"/>
        </w:rPr>
        <w:t>к</w:t>
      </w:r>
      <w:r w:rsidRPr="00491F40">
        <w:rPr>
          <w:w w:val="104"/>
        </w:rPr>
        <w:t>е</w:t>
      </w:r>
      <w:r w:rsidRPr="00491F40">
        <w:rPr>
          <w:spacing w:val="5"/>
        </w:rPr>
        <w:t xml:space="preserve"> </w:t>
      </w:r>
      <w:r w:rsidRPr="00491F40">
        <w:rPr>
          <w:w w:val="104"/>
        </w:rPr>
        <w:t>и</w:t>
      </w:r>
      <w:r w:rsidRPr="00491F40">
        <w:rPr>
          <w:spacing w:val="1"/>
        </w:rPr>
        <w:t xml:space="preserve"> </w:t>
      </w:r>
      <w:r w:rsidRPr="00491F40">
        <w:rPr>
          <w:w w:val="104"/>
        </w:rPr>
        <w:t>т.д.)</w:t>
      </w:r>
      <w:r>
        <w:t xml:space="preserve">, </w:t>
      </w:r>
      <w:r w:rsidRPr="00491F40">
        <w:rPr>
          <w:w w:val="104"/>
        </w:rPr>
        <w:t>ра</w:t>
      </w:r>
      <w:r w:rsidRPr="00491F40">
        <w:rPr>
          <w:spacing w:val="1"/>
          <w:w w:val="104"/>
        </w:rPr>
        <w:t>с</w:t>
      </w:r>
      <w:r w:rsidRPr="00491F40">
        <w:rPr>
          <w:w w:val="104"/>
        </w:rPr>
        <w:t>с</w:t>
      </w:r>
      <w:r w:rsidRPr="00491F40">
        <w:rPr>
          <w:spacing w:val="1"/>
          <w:w w:val="104"/>
        </w:rPr>
        <w:t>мо</w:t>
      </w:r>
      <w:r w:rsidRPr="00491F40">
        <w:rPr>
          <w:w w:val="104"/>
        </w:rPr>
        <w:t>т</w:t>
      </w:r>
      <w:r w:rsidRPr="00491F40">
        <w:rPr>
          <w:spacing w:val="1"/>
          <w:w w:val="104"/>
        </w:rPr>
        <w:t>р</w:t>
      </w:r>
      <w:r w:rsidRPr="00491F40">
        <w:rPr>
          <w:w w:val="104"/>
        </w:rPr>
        <w:t>и</w:t>
      </w:r>
      <w:r w:rsidRPr="00491F40">
        <w:rPr>
          <w:spacing w:val="-1"/>
          <w:w w:val="104"/>
        </w:rPr>
        <w:t>т</w:t>
      </w:r>
      <w:r w:rsidRPr="00491F40">
        <w:rPr>
          <w:w w:val="104"/>
        </w:rPr>
        <w:t>е</w:t>
      </w:r>
      <w:r w:rsidRPr="00491F40">
        <w:rPr>
          <w:spacing w:val="2"/>
        </w:rPr>
        <w:t xml:space="preserve"> </w:t>
      </w:r>
      <w:r w:rsidRPr="00491F40">
        <w:rPr>
          <w:spacing w:val="1"/>
          <w:w w:val="104"/>
        </w:rPr>
        <w:t>р</w:t>
      </w:r>
      <w:r w:rsidRPr="00491F40">
        <w:rPr>
          <w:w w:val="104"/>
        </w:rPr>
        <w:t>а</w:t>
      </w:r>
      <w:r w:rsidRPr="00491F40">
        <w:rPr>
          <w:spacing w:val="1"/>
          <w:w w:val="104"/>
        </w:rPr>
        <w:t>с</w:t>
      </w:r>
      <w:r w:rsidRPr="00491F40">
        <w:rPr>
          <w:w w:val="104"/>
        </w:rPr>
        <w:t>тения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д</w:t>
      </w:r>
      <w:r w:rsidRPr="00491F40">
        <w:rPr>
          <w:spacing w:val="1"/>
          <w:w w:val="104"/>
        </w:rPr>
        <w:t>в</w:t>
      </w:r>
      <w:r w:rsidRPr="00491F40">
        <w:rPr>
          <w:w w:val="104"/>
        </w:rPr>
        <w:t>ух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видов,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в</w:t>
      </w:r>
      <w:r w:rsidRPr="00491F40">
        <w:rPr>
          <w:spacing w:val="2"/>
          <w:w w:val="104"/>
        </w:rPr>
        <w:t>ы</w:t>
      </w:r>
      <w:r w:rsidRPr="00491F40">
        <w:rPr>
          <w:w w:val="104"/>
        </w:rPr>
        <w:t>я</w:t>
      </w:r>
      <w:r w:rsidRPr="00491F40">
        <w:rPr>
          <w:spacing w:val="2"/>
          <w:w w:val="104"/>
        </w:rPr>
        <w:t>в</w:t>
      </w:r>
      <w:r w:rsidRPr="00491F40">
        <w:rPr>
          <w:w w:val="104"/>
        </w:rPr>
        <w:t>и</w:t>
      </w:r>
      <w:r w:rsidRPr="00491F40">
        <w:rPr>
          <w:spacing w:val="-1"/>
          <w:w w:val="104"/>
        </w:rPr>
        <w:t>т</w:t>
      </w:r>
      <w:r w:rsidRPr="00491F40">
        <w:rPr>
          <w:w w:val="104"/>
        </w:rPr>
        <w:t>е</w:t>
      </w:r>
      <w:r w:rsidRPr="00491F40">
        <w:rPr>
          <w:spacing w:val="2"/>
        </w:rPr>
        <w:t xml:space="preserve"> </w:t>
      </w:r>
      <w:r w:rsidRPr="00491F40">
        <w:rPr>
          <w:spacing w:val="1"/>
          <w:w w:val="104"/>
        </w:rPr>
        <w:t>о</w:t>
      </w:r>
      <w:r w:rsidRPr="00491F40">
        <w:rPr>
          <w:w w:val="104"/>
        </w:rPr>
        <w:t>с</w:t>
      </w:r>
      <w:r w:rsidRPr="00491F40">
        <w:rPr>
          <w:spacing w:val="2"/>
          <w:w w:val="104"/>
        </w:rPr>
        <w:t>о</w:t>
      </w:r>
      <w:r w:rsidRPr="00491F40">
        <w:rPr>
          <w:w w:val="104"/>
        </w:rPr>
        <w:t>бе</w:t>
      </w:r>
      <w:r w:rsidRPr="00491F40">
        <w:rPr>
          <w:spacing w:val="1"/>
          <w:w w:val="104"/>
        </w:rPr>
        <w:t>н</w:t>
      </w:r>
      <w:r w:rsidRPr="00491F40">
        <w:rPr>
          <w:w w:val="104"/>
        </w:rPr>
        <w:t>нос</w:t>
      </w:r>
      <w:r w:rsidRPr="00491F40">
        <w:rPr>
          <w:spacing w:val="2"/>
          <w:w w:val="104"/>
        </w:rPr>
        <w:t>т</w:t>
      </w:r>
      <w:r w:rsidRPr="00491F40">
        <w:rPr>
          <w:w w:val="104"/>
        </w:rPr>
        <w:t>и</w:t>
      </w:r>
      <w:r w:rsidRPr="00491F40">
        <w:rPr>
          <w:spacing w:val="4"/>
        </w:rPr>
        <w:t xml:space="preserve"> </w:t>
      </w:r>
      <w:r w:rsidRPr="00491F40">
        <w:rPr>
          <w:w w:val="104"/>
        </w:rPr>
        <w:t>их</w:t>
      </w:r>
      <w:r w:rsidRPr="00491F40">
        <w:t xml:space="preserve"> </w:t>
      </w:r>
      <w:r w:rsidRPr="00491F40">
        <w:rPr>
          <w:spacing w:val="2"/>
          <w:w w:val="104"/>
        </w:rPr>
        <w:t>в</w:t>
      </w:r>
      <w:r w:rsidRPr="00491F40">
        <w:rPr>
          <w:w w:val="104"/>
        </w:rPr>
        <w:t>не</w:t>
      </w:r>
      <w:r w:rsidRPr="00491F40">
        <w:rPr>
          <w:spacing w:val="2"/>
          <w:w w:val="104"/>
        </w:rPr>
        <w:t>ш</w:t>
      </w:r>
      <w:r w:rsidRPr="00491F40">
        <w:rPr>
          <w:w w:val="104"/>
        </w:rPr>
        <w:t>него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стр</w:t>
      </w:r>
      <w:r w:rsidRPr="00491F40">
        <w:rPr>
          <w:spacing w:val="1"/>
          <w:w w:val="104"/>
        </w:rPr>
        <w:t>о</w:t>
      </w:r>
      <w:r w:rsidRPr="00491F40">
        <w:rPr>
          <w:w w:val="104"/>
        </w:rPr>
        <w:t>ен</w:t>
      </w:r>
      <w:r w:rsidRPr="00491F40">
        <w:rPr>
          <w:spacing w:val="1"/>
          <w:w w:val="104"/>
        </w:rPr>
        <w:t>и</w:t>
      </w:r>
      <w:r w:rsidRPr="00491F40">
        <w:rPr>
          <w:w w:val="104"/>
        </w:rPr>
        <w:t>я</w:t>
      </w:r>
      <w:r>
        <w:t xml:space="preserve">, </w:t>
      </w:r>
      <w:r w:rsidRPr="00491F40">
        <w:t>ср</w:t>
      </w:r>
      <w:r w:rsidRPr="00491F40">
        <w:rPr>
          <w:spacing w:val="-1"/>
        </w:rPr>
        <w:t>а</w:t>
      </w:r>
      <w:r w:rsidRPr="00491F40">
        <w:rPr>
          <w:w w:val="99"/>
        </w:rPr>
        <w:t>вни</w:t>
      </w:r>
      <w:r w:rsidRPr="00491F40">
        <w:rPr>
          <w:spacing w:val="1"/>
          <w:w w:val="99"/>
        </w:rPr>
        <w:t>т</w:t>
      </w:r>
      <w:r w:rsidRPr="00491F40">
        <w:t>е б</w:t>
      </w:r>
      <w:r w:rsidRPr="00491F40">
        <w:rPr>
          <w:spacing w:val="-1"/>
        </w:rPr>
        <w:t>е</w:t>
      </w:r>
      <w:r w:rsidRPr="00491F40">
        <w:rPr>
          <w:w w:val="99"/>
        </w:rPr>
        <w:t>л</w:t>
      </w:r>
      <w:r w:rsidRPr="00491F40">
        <w:t>о</w:t>
      </w:r>
      <w:r w:rsidRPr="00491F40">
        <w:rPr>
          <w:w w:val="99"/>
        </w:rPr>
        <w:t>г</w:t>
      </w:r>
      <w:r w:rsidRPr="00491F40">
        <w:t xml:space="preserve">о </w:t>
      </w:r>
      <w:r w:rsidRPr="00491F40">
        <w:rPr>
          <w:w w:val="99"/>
        </w:rPr>
        <w:t>и</w:t>
      </w:r>
      <w:r w:rsidRPr="00491F40">
        <w:t xml:space="preserve"> </w:t>
      </w:r>
      <w:r w:rsidRPr="00491F40">
        <w:rPr>
          <w:spacing w:val="2"/>
        </w:rPr>
        <w:t>б</w:t>
      </w:r>
      <w:r w:rsidRPr="00491F40">
        <w:rPr>
          <w:spacing w:val="-3"/>
        </w:rPr>
        <w:t>у</w:t>
      </w:r>
      <w:r w:rsidRPr="00491F40">
        <w:t>р</w:t>
      </w:r>
      <w:r w:rsidRPr="00491F40">
        <w:rPr>
          <w:spacing w:val="1"/>
        </w:rPr>
        <w:t>о</w:t>
      </w:r>
      <w:r w:rsidRPr="00491F40">
        <w:rPr>
          <w:w w:val="99"/>
        </w:rPr>
        <w:t>г</w:t>
      </w:r>
      <w:r w:rsidRPr="00491F40">
        <w:t>о м</w:t>
      </w:r>
      <w:r w:rsidRPr="00491F40">
        <w:rPr>
          <w:spacing w:val="-1"/>
        </w:rPr>
        <w:t>е</w:t>
      </w:r>
      <w:r w:rsidRPr="00491F40">
        <w:t>д</w:t>
      </w:r>
      <w:r w:rsidRPr="00491F40">
        <w:rPr>
          <w:w w:val="99"/>
        </w:rPr>
        <w:t>в</w:t>
      </w:r>
      <w:r w:rsidRPr="00491F40">
        <w:rPr>
          <w:spacing w:val="-1"/>
        </w:rPr>
        <w:t>е</w:t>
      </w:r>
      <w:r w:rsidRPr="00491F40">
        <w:t xml:space="preserve">дя, </w:t>
      </w:r>
      <w:r w:rsidRPr="00491F40">
        <w:rPr>
          <w:w w:val="99"/>
        </w:rPr>
        <w:t>и</w:t>
      </w:r>
      <w:r w:rsidRPr="00491F40">
        <w:t>с</w:t>
      </w:r>
      <w:r w:rsidRPr="00491F40">
        <w:rPr>
          <w:w w:val="99"/>
        </w:rPr>
        <w:t>пол</w:t>
      </w:r>
      <w:r w:rsidRPr="00491F40">
        <w:rPr>
          <w:spacing w:val="1"/>
          <w:w w:val="99"/>
        </w:rPr>
        <w:t>ь</w:t>
      </w:r>
      <w:r w:rsidRPr="00491F40">
        <w:rPr>
          <w:spacing w:val="3"/>
          <w:w w:val="99"/>
        </w:rPr>
        <w:t>з</w:t>
      </w:r>
      <w:r w:rsidRPr="00491F40">
        <w:rPr>
          <w:spacing w:val="-3"/>
        </w:rPr>
        <w:t>у</w:t>
      </w:r>
      <w:r w:rsidRPr="00491F40">
        <w:t>я к</w:t>
      </w:r>
      <w:r w:rsidRPr="00491F40">
        <w:rPr>
          <w:spacing w:val="-1"/>
        </w:rPr>
        <w:t>а</w:t>
      </w:r>
      <w:r w:rsidRPr="00491F40">
        <w:t>к мож</w:t>
      </w:r>
      <w:r w:rsidRPr="00491F40">
        <w:rPr>
          <w:w w:val="99"/>
        </w:rPr>
        <w:t>н</w:t>
      </w:r>
      <w:r w:rsidRPr="00491F40">
        <w:t>о бо</w:t>
      </w:r>
      <w:r w:rsidRPr="00491F40">
        <w:rPr>
          <w:w w:val="99"/>
        </w:rPr>
        <w:t>л</w:t>
      </w:r>
      <w:r w:rsidRPr="00491F40">
        <w:rPr>
          <w:spacing w:val="1"/>
          <w:w w:val="99"/>
        </w:rPr>
        <w:t>ь</w:t>
      </w:r>
      <w:r w:rsidRPr="00491F40">
        <w:rPr>
          <w:w w:val="99"/>
        </w:rPr>
        <w:t>ш</w:t>
      </w:r>
      <w:r w:rsidRPr="00491F40">
        <w:t>ее</w:t>
      </w:r>
      <w:proofErr w:type="gramEnd"/>
      <w:r w:rsidRPr="00491F40">
        <w:rPr>
          <w:spacing w:val="-1"/>
        </w:rPr>
        <w:t xml:space="preserve"> </w:t>
      </w:r>
      <w:r w:rsidRPr="00491F40">
        <w:t>ко</w:t>
      </w:r>
      <w:r w:rsidRPr="00491F40">
        <w:rPr>
          <w:w w:val="99"/>
        </w:rPr>
        <w:t>ли</w:t>
      </w:r>
      <w:r w:rsidRPr="00491F40">
        <w:rPr>
          <w:spacing w:val="-1"/>
        </w:rPr>
        <w:t>че</w:t>
      </w:r>
      <w:r w:rsidRPr="00491F40">
        <w:t>с</w:t>
      </w:r>
      <w:r w:rsidRPr="00491F40">
        <w:rPr>
          <w:w w:val="99"/>
        </w:rPr>
        <w:t>тв</w:t>
      </w:r>
      <w:r w:rsidRPr="00491F40">
        <w:t>о кр</w:t>
      </w:r>
      <w:r w:rsidRPr="00491F40">
        <w:rPr>
          <w:w w:val="99"/>
        </w:rPr>
        <w:t>и</w:t>
      </w:r>
      <w:r w:rsidRPr="00491F40">
        <w:rPr>
          <w:spacing w:val="1"/>
          <w:w w:val="99"/>
        </w:rPr>
        <w:t>т</w:t>
      </w:r>
      <w:r w:rsidRPr="00491F40">
        <w:t>ер</w:t>
      </w:r>
      <w:r w:rsidRPr="00491F40">
        <w:rPr>
          <w:w w:val="99"/>
        </w:rPr>
        <w:t>и</w:t>
      </w:r>
      <w:r w:rsidRPr="00491F40">
        <w:t>е</w:t>
      </w:r>
      <w:r w:rsidRPr="00491F40">
        <w:rPr>
          <w:w w:val="99"/>
        </w:rPr>
        <w:t>в</w:t>
      </w:r>
      <w:r>
        <w:rPr>
          <w:w w:val="99"/>
        </w:rPr>
        <w:t>.</w:t>
      </w:r>
    </w:p>
    <w:p w:rsidR="004603C8" w:rsidRPr="00491F40" w:rsidRDefault="004603C8" w:rsidP="004603C8">
      <w:pPr>
        <w:widowControl w:val="0"/>
        <w:tabs>
          <w:tab w:val="left" w:pos="720"/>
        </w:tabs>
        <w:autoSpaceDE w:val="0"/>
        <w:autoSpaceDN w:val="0"/>
        <w:adjustRightInd w:val="0"/>
        <w:spacing w:line="245" w:lineRule="auto"/>
        <w:ind w:right="-20"/>
        <w:jc w:val="both"/>
      </w:pPr>
      <w:r w:rsidRPr="00491F40">
        <w:t xml:space="preserve"> </w:t>
      </w:r>
      <w:r w:rsidRPr="00491F40">
        <w:rPr>
          <w:b/>
          <w:bCs/>
          <w:w w:val="104"/>
        </w:rPr>
        <w:t>Офор</w:t>
      </w:r>
      <w:r w:rsidRPr="00491F40">
        <w:rPr>
          <w:b/>
          <w:bCs/>
          <w:spacing w:val="1"/>
          <w:w w:val="104"/>
        </w:rPr>
        <w:t>мл</w:t>
      </w:r>
      <w:r w:rsidRPr="00491F40">
        <w:rPr>
          <w:b/>
          <w:bCs/>
          <w:w w:val="104"/>
        </w:rPr>
        <w:t>ение</w:t>
      </w:r>
      <w:r w:rsidRPr="00491F40">
        <w:rPr>
          <w:spacing w:val="4"/>
        </w:rPr>
        <w:t xml:space="preserve"> </w:t>
      </w:r>
      <w:r w:rsidRPr="00491F40">
        <w:rPr>
          <w:b/>
          <w:bCs/>
          <w:w w:val="104"/>
        </w:rPr>
        <w:t>резу</w:t>
      </w:r>
      <w:r w:rsidRPr="00491F40">
        <w:rPr>
          <w:b/>
          <w:bCs/>
          <w:spacing w:val="1"/>
          <w:w w:val="104"/>
        </w:rPr>
        <w:t>л</w:t>
      </w:r>
      <w:r w:rsidRPr="00491F40">
        <w:rPr>
          <w:b/>
          <w:bCs/>
          <w:spacing w:val="-2"/>
          <w:w w:val="104"/>
        </w:rPr>
        <w:t>ь</w:t>
      </w:r>
      <w:r w:rsidRPr="00491F40">
        <w:rPr>
          <w:b/>
          <w:bCs/>
          <w:spacing w:val="5"/>
          <w:w w:val="104"/>
        </w:rPr>
        <w:t>т</w:t>
      </w:r>
      <w:r w:rsidRPr="00491F40">
        <w:rPr>
          <w:b/>
          <w:bCs/>
          <w:spacing w:val="-1"/>
          <w:w w:val="104"/>
        </w:rPr>
        <w:t>а</w:t>
      </w:r>
      <w:r w:rsidRPr="00491F40">
        <w:rPr>
          <w:b/>
          <w:bCs/>
          <w:spacing w:val="2"/>
          <w:w w:val="104"/>
        </w:rPr>
        <w:t>т</w:t>
      </w:r>
      <w:r w:rsidRPr="00491F40">
        <w:rPr>
          <w:b/>
          <w:bCs/>
          <w:w w:val="104"/>
        </w:rPr>
        <w:t>ов:</w:t>
      </w:r>
      <w:r>
        <w:t xml:space="preserve"> </w:t>
      </w:r>
      <w:r w:rsidRPr="00491F40">
        <w:rPr>
          <w:w w:val="104"/>
        </w:rPr>
        <w:t>зап</w:t>
      </w:r>
      <w:r w:rsidRPr="00491F40">
        <w:rPr>
          <w:spacing w:val="-1"/>
          <w:w w:val="104"/>
        </w:rPr>
        <w:t>и</w:t>
      </w:r>
      <w:r w:rsidRPr="00491F40">
        <w:rPr>
          <w:spacing w:val="1"/>
          <w:w w:val="104"/>
        </w:rPr>
        <w:t>ш</w:t>
      </w:r>
      <w:r w:rsidRPr="00491F40">
        <w:rPr>
          <w:w w:val="104"/>
        </w:rPr>
        <w:t>ите</w:t>
      </w:r>
      <w:r w:rsidRPr="00491F40">
        <w:rPr>
          <w:spacing w:val="2"/>
        </w:rPr>
        <w:t xml:space="preserve"> </w:t>
      </w:r>
      <w:r w:rsidRPr="00491F40">
        <w:rPr>
          <w:spacing w:val="1"/>
          <w:w w:val="104"/>
        </w:rPr>
        <w:t>мор</w:t>
      </w:r>
      <w:r w:rsidRPr="00491F40">
        <w:rPr>
          <w:w w:val="104"/>
        </w:rPr>
        <w:t>ф</w:t>
      </w:r>
      <w:r w:rsidRPr="00491F40">
        <w:rPr>
          <w:spacing w:val="2"/>
          <w:w w:val="104"/>
        </w:rPr>
        <w:t>о</w:t>
      </w:r>
      <w:r w:rsidRPr="00491F40">
        <w:rPr>
          <w:w w:val="104"/>
        </w:rPr>
        <w:t>логичес</w:t>
      </w:r>
      <w:r w:rsidRPr="00491F40">
        <w:rPr>
          <w:spacing w:val="1"/>
          <w:w w:val="104"/>
        </w:rPr>
        <w:t>к</w:t>
      </w:r>
      <w:r w:rsidRPr="00491F40">
        <w:rPr>
          <w:w w:val="104"/>
        </w:rPr>
        <w:t>ую</w:t>
      </w:r>
      <w:r w:rsidRPr="00491F40">
        <w:rPr>
          <w:spacing w:val="4"/>
        </w:rPr>
        <w:t xml:space="preserve"> </w:t>
      </w:r>
      <w:r w:rsidRPr="00491F40">
        <w:rPr>
          <w:spacing w:val="-1"/>
          <w:w w:val="104"/>
        </w:rPr>
        <w:t>х</w:t>
      </w:r>
      <w:r w:rsidRPr="00491F40">
        <w:rPr>
          <w:w w:val="104"/>
        </w:rPr>
        <w:t>а</w:t>
      </w:r>
      <w:r w:rsidRPr="00491F40">
        <w:rPr>
          <w:spacing w:val="1"/>
          <w:w w:val="104"/>
        </w:rPr>
        <w:t>р</w:t>
      </w:r>
      <w:r w:rsidRPr="00491F40">
        <w:rPr>
          <w:w w:val="104"/>
        </w:rPr>
        <w:t>акте</w:t>
      </w:r>
      <w:r w:rsidRPr="00491F40">
        <w:rPr>
          <w:spacing w:val="3"/>
          <w:w w:val="104"/>
        </w:rPr>
        <w:t>р</w:t>
      </w:r>
      <w:r w:rsidRPr="00491F40">
        <w:rPr>
          <w:w w:val="104"/>
        </w:rPr>
        <w:t>и</w:t>
      </w:r>
      <w:r w:rsidRPr="00491F40">
        <w:rPr>
          <w:spacing w:val="2"/>
          <w:w w:val="104"/>
        </w:rPr>
        <w:t>с</w:t>
      </w:r>
      <w:r w:rsidRPr="00491F40">
        <w:rPr>
          <w:w w:val="104"/>
        </w:rPr>
        <w:t>ти</w:t>
      </w:r>
      <w:r w:rsidRPr="00491F40">
        <w:rPr>
          <w:spacing w:val="2"/>
          <w:w w:val="104"/>
        </w:rPr>
        <w:t>к</w:t>
      </w:r>
      <w:r w:rsidRPr="00491F40">
        <w:rPr>
          <w:w w:val="104"/>
        </w:rPr>
        <w:t>у</w:t>
      </w:r>
      <w:r w:rsidRPr="00491F40">
        <w:rPr>
          <w:spacing w:val="1"/>
        </w:rPr>
        <w:t xml:space="preserve"> </w:t>
      </w:r>
      <w:r w:rsidRPr="00491F40">
        <w:rPr>
          <w:w w:val="104"/>
        </w:rPr>
        <w:t>п</w:t>
      </w:r>
      <w:r w:rsidRPr="00491F40">
        <w:rPr>
          <w:spacing w:val="1"/>
          <w:w w:val="104"/>
        </w:rPr>
        <w:t>ти</w:t>
      </w:r>
      <w:r w:rsidRPr="00491F40">
        <w:rPr>
          <w:w w:val="104"/>
        </w:rPr>
        <w:t>цы,</w:t>
      </w:r>
      <w:r w:rsidRPr="00491F40">
        <w:rPr>
          <w:spacing w:val="3"/>
        </w:rPr>
        <w:t xml:space="preserve"> </w:t>
      </w:r>
      <w:r w:rsidRPr="00491F40">
        <w:rPr>
          <w:spacing w:val="1"/>
          <w:w w:val="104"/>
        </w:rPr>
        <w:t>о</w:t>
      </w:r>
      <w:r w:rsidRPr="00491F40">
        <w:rPr>
          <w:w w:val="104"/>
        </w:rPr>
        <w:t>с</w:t>
      </w:r>
      <w:r w:rsidRPr="00491F40">
        <w:rPr>
          <w:spacing w:val="1"/>
          <w:w w:val="104"/>
        </w:rPr>
        <w:t>о</w:t>
      </w:r>
      <w:r w:rsidRPr="00491F40">
        <w:rPr>
          <w:w w:val="104"/>
        </w:rPr>
        <w:t>бе</w:t>
      </w:r>
      <w:r w:rsidRPr="00491F40">
        <w:rPr>
          <w:spacing w:val="1"/>
          <w:w w:val="104"/>
        </w:rPr>
        <w:t>н</w:t>
      </w:r>
      <w:r w:rsidRPr="00491F40">
        <w:rPr>
          <w:w w:val="104"/>
        </w:rPr>
        <w:t>ности</w:t>
      </w:r>
      <w:r w:rsidRPr="00491F40">
        <w:rPr>
          <w:spacing w:val="2"/>
        </w:rPr>
        <w:t xml:space="preserve"> </w:t>
      </w:r>
      <w:r w:rsidRPr="00491F40">
        <w:rPr>
          <w:spacing w:val="2"/>
          <w:w w:val="104"/>
        </w:rPr>
        <w:t>в</w:t>
      </w:r>
      <w:r w:rsidRPr="00491F40">
        <w:rPr>
          <w:w w:val="104"/>
        </w:rPr>
        <w:t>не</w:t>
      </w:r>
      <w:r w:rsidRPr="00491F40">
        <w:rPr>
          <w:spacing w:val="1"/>
          <w:w w:val="104"/>
        </w:rPr>
        <w:t>ш</w:t>
      </w:r>
      <w:r w:rsidRPr="00491F40">
        <w:rPr>
          <w:w w:val="104"/>
        </w:rPr>
        <w:t>него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ст</w:t>
      </w:r>
      <w:r w:rsidRPr="00491F40">
        <w:rPr>
          <w:spacing w:val="1"/>
          <w:w w:val="104"/>
        </w:rPr>
        <w:t>ро</w:t>
      </w:r>
      <w:r w:rsidRPr="00491F40">
        <w:rPr>
          <w:w w:val="104"/>
        </w:rPr>
        <w:t>ен</w:t>
      </w:r>
      <w:r w:rsidRPr="00491F40">
        <w:rPr>
          <w:spacing w:val="1"/>
          <w:w w:val="104"/>
        </w:rPr>
        <w:t>и</w:t>
      </w:r>
      <w:r w:rsidRPr="00491F40">
        <w:rPr>
          <w:w w:val="104"/>
        </w:rPr>
        <w:t>я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предл</w:t>
      </w:r>
      <w:r w:rsidRPr="00491F40">
        <w:rPr>
          <w:spacing w:val="2"/>
          <w:w w:val="104"/>
        </w:rPr>
        <w:t>о</w:t>
      </w:r>
      <w:r w:rsidRPr="00491F40">
        <w:rPr>
          <w:w w:val="104"/>
        </w:rPr>
        <w:t>же</w:t>
      </w:r>
      <w:r w:rsidRPr="00491F40">
        <w:rPr>
          <w:spacing w:val="1"/>
          <w:w w:val="104"/>
        </w:rPr>
        <w:t>н</w:t>
      </w:r>
      <w:r w:rsidRPr="00491F40">
        <w:rPr>
          <w:w w:val="104"/>
        </w:rPr>
        <w:t>н</w:t>
      </w:r>
      <w:r w:rsidRPr="00491F40">
        <w:rPr>
          <w:spacing w:val="2"/>
          <w:w w:val="104"/>
        </w:rPr>
        <w:t>ы</w:t>
      </w:r>
      <w:r w:rsidRPr="00491F40">
        <w:rPr>
          <w:w w:val="104"/>
        </w:rPr>
        <w:t>х</w:t>
      </w:r>
      <w:r w:rsidRPr="00491F40">
        <w:rPr>
          <w:spacing w:val="1"/>
        </w:rPr>
        <w:t xml:space="preserve"> </w:t>
      </w:r>
      <w:r w:rsidRPr="00491F40">
        <w:rPr>
          <w:spacing w:val="1"/>
          <w:w w:val="104"/>
        </w:rPr>
        <w:t>р</w:t>
      </w:r>
      <w:r w:rsidRPr="00491F40">
        <w:rPr>
          <w:w w:val="104"/>
        </w:rPr>
        <w:t>а</w:t>
      </w:r>
      <w:r w:rsidRPr="00491F40">
        <w:rPr>
          <w:spacing w:val="1"/>
          <w:w w:val="104"/>
        </w:rPr>
        <w:t>с</w:t>
      </w:r>
      <w:r w:rsidRPr="00491F40">
        <w:rPr>
          <w:w w:val="104"/>
        </w:rPr>
        <w:t>те</w:t>
      </w:r>
      <w:r w:rsidRPr="00491F40">
        <w:rPr>
          <w:spacing w:val="1"/>
          <w:w w:val="104"/>
        </w:rPr>
        <w:t>н</w:t>
      </w:r>
      <w:r w:rsidRPr="00491F40">
        <w:rPr>
          <w:w w:val="104"/>
        </w:rPr>
        <w:t>и</w:t>
      </w:r>
      <w:r w:rsidRPr="00491F40">
        <w:rPr>
          <w:spacing w:val="-1"/>
          <w:w w:val="104"/>
        </w:rPr>
        <w:t>й</w:t>
      </w:r>
      <w:r w:rsidRPr="00491F40">
        <w:rPr>
          <w:w w:val="104"/>
        </w:rPr>
        <w:t>,</w:t>
      </w:r>
      <w:r w:rsidRPr="00491F40">
        <w:rPr>
          <w:spacing w:val="2"/>
        </w:rPr>
        <w:t xml:space="preserve"> </w:t>
      </w:r>
      <w:r w:rsidRPr="00491F40">
        <w:rPr>
          <w:spacing w:val="3"/>
          <w:w w:val="104"/>
        </w:rPr>
        <w:t>с</w:t>
      </w:r>
      <w:r w:rsidRPr="00491F40">
        <w:rPr>
          <w:spacing w:val="1"/>
          <w:w w:val="104"/>
        </w:rPr>
        <w:t>р</w:t>
      </w:r>
      <w:r w:rsidRPr="00491F40">
        <w:rPr>
          <w:w w:val="104"/>
        </w:rPr>
        <w:t>авните</w:t>
      </w:r>
      <w:r w:rsidRPr="00491F40">
        <w:rPr>
          <w:spacing w:val="2"/>
        </w:rPr>
        <w:t xml:space="preserve"> </w:t>
      </w:r>
      <w:r w:rsidRPr="00491F40">
        <w:rPr>
          <w:spacing w:val="2"/>
          <w:w w:val="104"/>
        </w:rPr>
        <w:t>и</w:t>
      </w:r>
      <w:r w:rsidRPr="00491F40">
        <w:rPr>
          <w:w w:val="104"/>
        </w:rPr>
        <w:t>х</w:t>
      </w:r>
      <w:proofErr w:type="gramStart"/>
      <w:r w:rsidRPr="00491F40">
        <w:t xml:space="preserve"> </w:t>
      </w:r>
      <w:r>
        <w:rPr>
          <w:w w:val="104"/>
        </w:rPr>
        <w:t>,</w:t>
      </w:r>
      <w:proofErr w:type="gramEnd"/>
      <w:r>
        <w:rPr>
          <w:w w:val="104"/>
        </w:rPr>
        <w:t xml:space="preserve"> </w:t>
      </w:r>
      <w:r w:rsidRPr="00491F40">
        <w:rPr>
          <w:w w:val="104"/>
        </w:rPr>
        <w:t>оф</w:t>
      </w:r>
      <w:r w:rsidRPr="00491F40">
        <w:rPr>
          <w:spacing w:val="2"/>
          <w:w w:val="104"/>
        </w:rPr>
        <w:t>о</w:t>
      </w:r>
      <w:r w:rsidRPr="00491F40">
        <w:rPr>
          <w:spacing w:val="1"/>
          <w:w w:val="104"/>
        </w:rPr>
        <w:t>рм</w:t>
      </w:r>
      <w:r w:rsidRPr="00491F40">
        <w:rPr>
          <w:w w:val="104"/>
        </w:rPr>
        <w:t>и</w:t>
      </w:r>
      <w:r w:rsidRPr="00491F40">
        <w:rPr>
          <w:spacing w:val="-1"/>
          <w:w w:val="104"/>
        </w:rPr>
        <w:t>т</w:t>
      </w:r>
      <w:r w:rsidRPr="00491F40">
        <w:rPr>
          <w:w w:val="104"/>
        </w:rPr>
        <w:t>е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в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виде</w:t>
      </w:r>
      <w:r w:rsidRPr="00491F40">
        <w:rPr>
          <w:spacing w:val="1"/>
        </w:rPr>
        <w:t xml:space="preserve"> </w:t>
      </w:r>
      <w:r w:rsidRPr="00491F40">
        <w:rPr>
          <w:w w:val="104"/>
        </w:rPr>
        <w:t>т</w:t>
      </w:r>
      <w:r w:rsidRPr="00491F40">
        <w:rPr>
          <w:spacing w:val="2"/>
          <w:w w:val="104"/>
        </w:rPr>
        <w:t>а</w:t>
      </w:r>
      <w:r w:rsidRPr="00491F40">
        <w:rPr>
          <w:w w:val="104"/>
        </w:rPr>
        <w:t>б</w:t>
      </w:r>
      <w:r w:rsidRPr="00491F40">
        <w:rPr>
          <w:spacing w:val="1"/>
          <w:w w:val="104"/>
        </w:rPr>
        <w:t>ли</w:t>
      </w:r>
      <w:r w:rsidRPr="00491F40">
        <w:rPr>
          <w:w w:val="104"/>
        </w:rPr>
        <w:t>цы</w:t>
      </w:r>
      <w:r w:rsidRPr="00491F40">
        <w:rPr>
          <w:spacing w:val="2"/>
        </w:rPr>
        <w:t xml:space="preserve"> </w:t>
      </w:r>
      <w:r w:rsidRPr="00491F40">
        <w:rPr>
          <w:spacing w:val="1"/>
          <w:w w:val="104"/>
        </w:rPr>
        <w:t>и</w:t>
      </w:r>
      <w:r w:rsidRPr="00491F40">
        <w:rPr>
          <w:w w:val="104"/>
        </w:rPr>
        <w:t>ли</w:t>
      </w:r>
      <w:r w:rsidRPr="00491F40">
        <w:rPr>
          <w:spacing w:val="1"/>
        </w:rPr>
        <w:t xml:space="preserve"> </w:t>
      </w:r>
      <w:r w:rsidRPr="00491F40">
        <w:rPr>
          <w:spacing w:val="3"/>
          <w:w w:val="104"/>
        </w:rPr>
        <w:t>с</w:t>
      </w:r>
      <w:r w:rsidRPr="00491F40">
        <w:rPr>
          <w:w w:val="104"/>
        </w:rPr>
        <w:t>хемы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с</w:t>
      </w:r>
      <w:r w:rsidRPr="00491F40">
        <w:rPr>
          <w:spacing w:val="1"/>
          <w:w w:val="104"/>
        </w:rPr>
        <w:t>р</w:t>
      </w:r>
      <w:r w:rsidRPr="00491F40">
        <w:rPr>
          <w:w w:val="104"/>
        </w:rPr>
        <w:t>авн</w:t>
      </w:r>
      <w:r w:rsidRPr="00491F40">
        <w:rPr>
          <w:spacing w:val="1"/>
          <w:w w:val="104"/>
        </w:rPr>
        <w:t>и</w:t>
      </w:r>
      <w:r w:rsidRPr="00491F40">
        <w:rPr>
          <w:w w:val="104"/>
        </w:rPr>
        <w:t>те</w:t>
      </w:r>
      <w:r w:rsidRPr="00491F40">
        <w:rPr>
          <w:spacing w:val="-1"/>
          <w:w w:val="104"/>
        </w:rPr>
        <w:t>л</w:t>
      </w:r>
      <w:r w:rsidRPr="00491F40">
        <w:rPr>
          <w:spacing w:val="2"/>
          <w:w w:val="104"/>
        </w:rPr>
        <w:t>ь</w:t>
      </w:r>
      <w:r w:rsidRPr="00491F40">
        <w:rPr>
          <w:spacing w:val="1"/>
          <w:w w:val="104"/>
        </w:rPr>
        <w:t>н</w:t>
      </w:r>
      <w:r w:rsidRPr="00491F40">
        <w:rPr>
          <w:w w:val="104"/>
        </w:rPr>
        <w:t>ую</w:t>
      </w:r>
      <w:r w:rsidRPr="00491F40">
        <w:rPr>
          <w:spacing w:val="2"/>
        </w:rPr>
        <w:t xml:space="preserve"> </w:t>
      </w:r>
      <w:r w:rsidRPr="00491F40">
        <w:rPr>
          <w:w w:val="104"/>
        </w:rPr>
        <w:t>х</w:t>
      </w:r>
      <w:r w:rsidRPr="00491F40">
        <w:rPr>
          <w:spacing w:val="1"/>
          <w:w w:val="104"/>
        </w:rPr>
        <w:t>ар</w:t>
      </w:r>
      <w:r w:rsidRPr="00491F40">
        <w:rPr>
          <w:w w:val="104"/>
        </w:rPr>
        <w:t>актерис</w:t>
      </w:r>
      <w:r w:rsidRPr="00491F40">
        <w:rPr>
          <w:spacing w:val="1"/>
          <w:w w:val="104"/>
        </w:rPr>
        <w:t>т</w:t>
      </w:r>
      <w:r w:rsidRPr="00491F40">
        <w:rPr>
          <w:w w:val="104"/>
        </w:rPr>
        <w:t>и</w:t>
      </w:r>
      <w:r w:rsidRPr="00491F40">
        <w:rPr>
          <w:spacing w:val="1"/>
          <w:w w:val="104"/>
        </w:rPr>
        <w:t>к</w:t>
      </w:r>
      <w:r w:rsidRPr="00491F40">
        <w:rPr>
          <w:w w:val="104"/>
        </w:rPr>
        <w:t>у</w:t>
      </w:r>
      <w:r w:rsidRPr="00491F40">
        <w:rPr>
          <w:spacing w:val="1"/>
        </w:rPr>
        <w:t xml:space="preserve"> </w:t>
      </w:r>
      <w:r w:rsidRPr="00491F40">
        <w:rPr>
          <w:spacing w:val="2"/>
          <w:w w:val="104"/>
        </w:rPr>
        <w:t>дв</w:t>
      </w:r>
      <w:r w:rsidRPr="00491F40">
        <w:rPr>
          <w:spacing w:val="-1"/>
          <w:w w:val="104"/>
        </w:rPr>
        <w:t>у</w:t>
      </w:r>
      <w:r w:rsidRPr="00491F40">
        <w:rPr>
          <w:w w:val="104"/>
        </w:rPr>
        <w:t>х</w:t>
      </w:r>
      <w:r w:rsidRPr="00491F40">
        <w:rPr>
          <w:spacing w:val="1"/>
        </w:rPr>
        <w:t xml:space="preserve"> </w:t>
      </w:r>
      <w:r w:rsidRPr="00491F40">
        <w:rPr>
          <w:spacing w:val="2"/>
          <w:w w:val="104"/>
        </w:rPr>
        <w:t>в</w:t>
      </w:r>
      <w:r w:rsidRPr="00491F40">
        <w:rPr>
          <w:w w:val="104"/>
        </w:rPr>
        <w:t>идов</w:t>
      </w:r>
      <w:r w:rsidRPr="00491F40">
        <w:rPr>
          <w:spacing w:val="1"/>
        </w:rPr>
        <w:t xml:space="preserve"> </w:t>
      </w:r>
      <w:r w:rsidRPr="00491F40">
        <w:rPr>
          <w:spacing w:val="1"/>
          <w:w w:val="104"/>
        </w:rPr>
        <w:t>м</w:t>
      </w:r>
      <w:r w:rsidRPr="00491F40">
        <w:rPr>
          <w:spacing w:val="3"/>
          <w:w w:val="104"/>
        </w:rPr>
        <w:t>е</w:t>
      </w:r>
      <w:r w:rsidRPr="00491F40">
        <w:rPr>
          <w:w w:val="104"/>
        </w:rPr>
        <w:t>двед</w:t>
      </w:r>
      <w:r w:rsidRPr="00491F40">
        <w:rPr>
          <w:spacing w:val="1"/>
          <w:w w:val="104"/>
        </w:rPr>
        <w:t>е</w:t>
      </w:r>
      <w:r w:rsidRPr="00491F40">
        <w:rPr>
          <w:w w:val="104"/>
        </w:rPr>
        <w:t>й</w:t>
      </w:r>
      <w:r>
        <w:rPr>
          <w:w w:val="104"/>
        </w:rPr>
        <w:t>.</w:t>
      </w:r>
    </w:p>
    <w:p w:rsidR="004603C8" w:rsidRDefault="004603C8" w:rsidP="004603C8">
      <w:pPr>
        <w:widowControl w:val="0"/>
        <w:autoSpaceDE w:val="0"/>
        <w:autoSpaceDN w:val="0"/>
        <w:adjustRightInd w:val="0"/>
        <w:spacing w:line="245" w:lineRule="auto"/>
        <w:ind w:right="-20"/>
        <w:jc w:val="both"/>
        <w:rPr>
          <w:w w:val="104"/>
        </w:rPr>
      </w:pPr>
      <w:r w:rsidRPr="00491F40">
        <w:rPr>
          <w:w w:val="104"/>
        </w:rPr>
        <w:t>Сд</w:t>
      </w:r>
      <w:r w:rsidRPr="00491F40">
        <w:rPr>
          <w:spacing w:val="1"/>
          <w:w w:val="104"/>
        </w:rPr>
        <w:t>е</w:t>
      </w:r>
      <w:r w:rsidRPr="00491F40">
        <w:rPr>
          <w:w w:val="104"/>
        </w:rPr>
        <w:t>лайте</w:t>
      </w:r>
      <w:r w:rsidRPr="00491F40">
        <w:rPr>
          <w:spacing w:val="3"/>
        </w:rPr>
        <w:t xml:space="preserve"> </w:t>
      </w:r>
      <w:r w:rsidRPr="00491F40">
        <w:rPr>
          <w:b/>
          <w:bCs/>
          <w:w w:val="104"/>
        </w:rPr>
        <w:t>в</w:t>
      </w:r>
      <w:r w:rsidRPr="00491F40">
        <w:rPr>
          <w:b/>
          <w:bCs/>
          <w:spacing w:val="1"/>
          <w:w w:val="104"/>
        </w:rPr>
        <w:t>ы</w:t>
      </w:r>
      <w:r w:rsidRPr="00491F40">
        <w:rPr>
          <w:b/>
          <w:bCs/>
          <w:w w:val="104"/>
        </w:rPr>
        <w:t>в</w:t>
      </w:r>
      <w:r w:rsidRPr="00491F40">
        <w:rPr>
          <w:b/>
          <w:bCs/>
          <w:spacing w:val="1"/>
          <w:w w:val="104"/>
        </w:rPr>
        <w:t>о</w:t>
      </w:r>
      <w:r w:rsidRPr="00491F40">
        <w:rPr>
          <w:b/>
          <w:bCs/>
          <w:w w:val="104"/>
        </w:rPr>
        <w:t>д,</w:t>
      </w:r>
      <w:r>
        <w:t xml:space="preserve">  </w:t>
      </w:r>
      <w:r w:rsidRPr="00491F40">
        <w:rPr>
          <w:i/>
          <w:iCs/>
          <w:w w:val="104"/>
        </w:rPr>
        <w:t>о</w:t>
      </w:r>
      <w:r w:rsidRPr="00491F40">
        <w:rPr>
          <w:i/>
          <w:iCs/>
          <w:spacing w:val="1"/>
          <w:w w:val="104"/>
        </w:rPr>
        <w:t>б</w:t>
      </w:r>
      <w:r w:rsidRPr="00491F40">
        <w:rPr>
          <w:i/>
          <w:iCs/>
          <w:w w:val="104"/>
        </w:rPr>
        <w:t>ъясн</w:t>
      </w:r>
      <w:r w:rsidRPr="00491F40">
        <w:rPr>
          <w:i/>
          <w:iCs/>
          <w:spacing w:val="1"/>
          <w:w w:val="104"/>
        </w:rPr>
        <w:t>и</w:t>
      </w:r>
      <w:r w:rsidRPr="00491F40">
        <w:rPr>
          <w:i/>
          <w:iCs/>
          <w:w w:val="104"/>
        </w:rPr>
        <w:t>в</w:t>
      </w:r>
      <w:r w:rsidRPr="00491F40">
        <w:rPr>
          <w:spacing w:val="3"/>
        </w:rPr>
        <w:t xml:space="preserve"> </w:t>
      </w:r>
      <w:r w:rsidRPr="00491F40">
        <w:rPr>
          <w:i/>
          <w:iCs/>
          <w:spacing w:val="1"/>
          <w:w w:val="104"/>
        </w:rPr>
        <w:t>п</w:t>
      </w:r>
      <w:r w:rsidRPr="00491F40">
        <w:rPr>
          <w:i/>
          <w:iCs/>
          <w:w w:val="104"/>
        </w:rPr>
        <w:t>ри</w:t>
      </w:r>
      <w:r w:rsidRPr="00491F40">
        <w:rPr>
          <w:i/>
          <w:iCs/>
          <w:spacing w:val="1"/>
          <w:w w:val="104"/>
        </w:rPr>
        <w:t>чи</w:t>
      </w:r>
      <w:r w:rsidRPr="00491F40">
        <w:rPr>
          <w:i/>
          <w:iCs/>
          <w:w w:val="104"/>
        </w:rPr>
        <w:t>ну</w:t>
      </w:r>
      <w:r w:rsidRPr="00491F40">
        <w:rPr>
          <w:spacing w:val="103"/>
        </w:rPr>
        <w:t xml:space="preserve"> </w:t>
      </w:r>
      <w:r w:rsidRPr="00491F40">
        <w:rPr>
          <w:i/>
          <w:iCs/>
          <w:w w:val="104"/>
        </w:rPr>
        <w:t>сходства</w:t>
      </w:r>
      <w:r w:rsidRPr="00491F40">
        <w:rPr>
          <w:spacing w:val="4"/>
        </w:rPr>
        <w:t xml:space="preserve"> </w:t>
      </w:r>
      <w:r w:rsidRPr="00491F40">
        <w:rPr>
          <w:i/>
          <w:iCs/>
          <w:w w:val="104"/>
        </w:rPr>
        <w:t>и</w:t>
      </w:r>
      <w:r w:rsidRPr="00491F40">
        <w:rPr>
          <w:spacing w:val="3"/>
        </w:rPr>
        <w:t xml:space="preserve"> </w:t>
      </w:r>
      <w:r w:rsidRPr="00491F40">
        <w:rPr>
          <w:i/>
          <w:iCs/>
          <w:w w:val="104"/>
        </w:rPr>
        <w:t>разли</w:t>
      </w:r>
      <w:r w:rsidRPr="00491F40">
        <w:rPr>
          <w:i/>
          <w:iCs/>
          <w:spacing w:val="1"/>
          <w:w w:val="104"/>
        </w:rPr>
        <w:t>чи</w:t>
      </w:r>
      <w:r w:rsidRPr="00491F40">
        <w:rPr>
          <w:i/>
          <w:iCs/>
          <w:w w:val="104"/>
        </w:rPr>
        <w:t>й</w:t>
      </w:r>
      <w:r w:rsidRPr="00491F40">
        <w:rPr>
          <w:spacing w:val="4"/>
        </w:rPr>
        <w:t xml:space="preserve"> </w:t>
      </w:r>
      <w:r w:rsidRPr="00491F40">
        <w:rPr>
          <w:i/>
          <w:iCs/>
          <w:w w:val="104"/>
        </w:rPr>
        <w:t>двух</w:t>
      </w:r>
      <w:r w:rsidRPr="00491F40">
        <w:rPr>
          <w:spacing w:val="51"/>
        </w:rPr>
        <w:t xml:space="preserve"> </w:t>
      </w:r>
      <w:r w:rsidRPr="00491F40">
        <w:rPr>
          <w:i/>
          <w:iCs/>
          <w:spacing w:val="1"/>
          <w:w w:val="104"/>
        </w:rPr>
        <w:t>ра</w:t>
      </w:r>
      <w:r w:rsidRPr="00491F40">
        <w:rPr>
          <w:i/>
          <w:iCs/>
          <w:w w:val="104"/>
        </w:rPr>
        <w:t>стен</w:t>
      </w:r>
      <w:r w:rsidRPr="00491F40">
        <w:rPr>
          <w:i/>
          <w:iCs/>
          <w:spacing w:val="1"/>
          <w:w w:val="104"/>
        </w:rPr>
        <w:t>и</w:t>
      </w:r>
      <w:r w:rsidRPr="00491F40">
        <w:rPr>
          <w:i/>
          <w:iCs/>
          <w:w w:val="104"/>
        </w:rPr>
        <w:t>й</w:t>
      </w:r>
      <w:r w:rsidRPr="00491F40">
        <w:rPr>
          <w:spacing w:val="1"/>
        </w:rPr>
        <w:t xml:space="preserve"> </w:t>
      </w:r>
      <w:r w:rsidRPr="00491F40">
        <w:rPr>
          <w:i/>
          <w:iCs/>
          <w:spacing w:val="1"/>
          <w:w w:val="104"/>
        </w:rPr>
        <w:t>ра</w:t>
      </w:r>
      <w:r w:rsidRPr="00491F40">
        <w:rPr>
          <w:i/>
          <w:iCs/>
          <w:w w:val="104"/>
        </w:rPr>
        <w:t>зных</w:t>
      </w:r>
      <w:r w:rsidRPr="00491F40">
        <w:rPr>
          <w:spacing w:val="2"/>
        </w:rPr>
        <w:t xml:space="preserve"> </w:t>
      </w:r>
      <w:r w:rsidRPr="00491F40">
        <w:rPr>
          <w:i/>
          <w:iCs/>
          <w:w w:val="104"/>
        </w:rPr>
        <w:t>в</w:t>
      </w:r>
      <w:r w:rsidRPr="00491F40">
        <w:rPr>
          <w:i/>
          <w:iCs/>
          <w:spacing w:val="1"/>
          <w:w w:val="104"/>
        </w:rPr>
        <w:t>и</w:t>
      </w:r>
      <w:r w:rsidRPr="00491F40">
        <w:rPr>
          <w:i/>
          <w:iCs/>
          <w:w w:val="104"/>
        </w:rPr>
        <w:t>д</w:t>
      </w:r>
      <w:r w:rsidRPr="00491F40">
        <w:rPr>
          <w:i/>
          <w:iCs/>
          <w:spacing w:val="1"/>
          <w:w w:val="104"/>
        </w:rPr>
        <w:t>о</w:t>
      </w:r>
      <w:r w:rsidRPr="00491F40">
        <w:rPr>
          <w:i/>
          <w:iCs/>
          <w:w w:val="104"/>
        </w:rPr>
        <w:t>в</w:t>
      </w:r>
      <w:r>
        <w:t xml:space="preserve"> </w:t>
      </w:r>
      <w:r w:rsidRPr="00491F40">
        <w:rPr>
          <w:w w:val="104"/>
        </w:rPr>
        <w:t>о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при</w:t>
      </w:r>
      <w:r w:rsidRPr="00491F40">
        <w:rPr>
          <w:spacing w:val="-1"/>
          <w:w w:val="104"/>
        </w:rPr>
        <w:t>н</w:t>
      </w:r>
      <w:r w:rsidRPr="00491F40">
        <w:rPr>
          <w:w w:val="104"/>
        </w:rPr>
        <w:t>а</w:t>
      </w:r>
      <w:r w:rsidRPr="00491F40">
        <w:rPr>
          <w:spacing w:val="2"/>
          <w:w w:val="104"/>
        </w:rPr>
        <w:t>д</w:t>
      </w:r>
      <w:r w:rsidRPr="00491F40">
        <w:rPr>
          <w:w w:val="104"/>
        </w:rPr>
        <w:t>л</w:t>
      </w:r>
      <w:r w:rsidRPr="00491F40">
        <w:rPr>
          <w:spacing w:val="2"/>
          <w:w w:val="104"/>
        </w:rPr>
        <w:t>е</w:t>
      </w:r>
      <w:r w:rsidRPr="00491F40">
        <w:rPr>
          <w:w w:val="104"/>
        </w:rPr>
        <w:t>ж</w:t>
      </w:r>
      <w:r w:rsidRPr="00491F40">
        <w:rPr>
          <w:spacing w:val="-1"/>
          <w:w w:val="104"/>
        </w:rPr>
        <w:t>н</w:t>
      </w:r>
      <w:r w:rsidRPr="00491F40">
        <w:rPr>
          <w:w w:val="104"/>
        </w:rPr>
        <w:t>ос</w:t>
      </w:r>
      <w:r w:rsidRPr="00491F40">
        <w:rPr>
          <w:spacing w:val="2"/>
          <w:w w:val="104"/>
        </w:rPr>
        <w:t>т</w:t>
      </w:r>
      <w:r w:rsidRPr="00491F40">
        <w:rPr>
          <w:w w:val="104"/>
        </w:rPr>
        <w:t>и</w:t>
      </w:r>
      <w:r w:rsidRPr="00491F40">
        <w:rPr>
          <w:spacing w:val="2"/>
        </w:rPr>
        <w:t xml:space="preserve"> </w:t>
      </w:r>
      <w:r w:rsidRPr="00491F40">
        <w:rPr>
          <w:spacing w:val="1"/>
          <w:w w:val="104"/>
        </w:rPr>
        <w:t>б</w:t>
      </w:r>
      <w:r w:rsidRPr="00491F40">
        <w:rPr>
          <w:spacing w:val="-2"/>
          <w:w w:val="104"/>
        </w:rPr>
        <w:t>у</w:t>
      </w:r>
      <w:r w:rsidRPr="00491F40">
        <w:rPr>
          <w:w w:val="104"/>
        </w:rPr>
        <w:t>р</w:t>
      </w:r>
      <w:r w:rsidRPr="00491F40">
        <w:rPr>
          <w:spacing w:val="1"/>
          <w:w w:val="104"/>
        </w:rPr>
        <w:t>о</w:t>
      </w:r>
      <w:r w:rsidRPr="00491F40">
        <w:rPr>
          <w:w w:val="104"/>
        </w:rPr>
        <w:t>го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и</w:t>
      </w:r>
      <w:r w:rsidRPr="00491F40">
        <w:rPr>
          <w:spacing w:val="4"/>
        </w:rPr>
        <w:t xml:space="preserve"> </w:t>
      </w:r>
      <w:r w:rsidRPr="00491F40">
        <w:rPr>
          <w:w w:val="104"/>
        </w:rPr>
        <w:t>белого</w:t>
      </w:r>
      <w:r w:rsidRPr="00491F40">
        <w:rPr>
          <w:spacing w:val="4"/>
        </w:rPr>
        <w:t xml:space="preserve"> </w:t>
      </w:r>
      <w:r w:rsidRPr="00491F40">
        <w:rPr>
          <w:spacing w:val="1"/>
          <w:w w:val="104"/>
        </w:rPr>
        <w:t>м</w:t>
      </w:r>
      <w:r w:rsidRPr="00491F40">
        <w:rPr>
          <w:w w:val="104"/>
        </w:rPr>
        <w:t>едве</w:t>
      </w:r>
      <w:r w:rsidRPr="00491F40">
        <w:rPr>
          <w:spacing w:val="1"/>
          <w:w w:val="104"/>
        </w:rPr>
        <w:t>д</w:t>
      </w:r>
      <w:r w:rsidRPr="00491F40">
        <w:rPr>
          <w:w w:val="104"/>
        </w:rPr>
        <w:t>я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к</w:t>
      </w:r>
      <w:r w:rsidRPr="00491F40">
        <w:rPr>
          <w:spacing w:val="2"/>
        </w:rPr>
        <w:t xml:space="preserve"> </w:t>
      </w:r>
      <w:r w:rsidRPr="00491F40">
        <w:rPr>
          <w:spacing w:val="1"/>
          <w:w w:val="104"/>
        </w:rPr>
        <w:t>р</w:t>
      </w:r>
      <w:r w:rsidRPr="00491F40">
        <w:rPr>
          <w:w w:val="104"/>
        </w:rPr>
        <w:t>азным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в</w:t>
      </w:r>
      <w:r w:rsidRPr="00491F40">
        <w:rPr>
          <w:spacing w:val="1"/>
          <w:w w:val="104"/>
        </w:rPr>
        <w:t>и</w:t>
      </w:r>
      <w:r w:rsidRPr="00491F40">
        <w:rPr>
          <w:w w:val="104"/>
        </w:rPr>
        <w:t>дам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по</w:t>
      </w:r>
      <w:r w:rsidRPr="00491F40">
        <w:rPr>
          <w:spacing w:val="3"/>
        </w:rPr>
        <w:t xml:space="preserve"> </w:t>
      </w:r>
      <w:r w:rsidRPr="00491F40">
        <w:rPr>
          <w:spacing w:val="1"/>
          <w:w w:val="104"/>
        </w:rPr>
        <w:t>о</w:t>
      </w:r>
      <w:r w:rsidRPr="00491F40">
        <w:rPr>
          <w:w w:val="104"/>
        </w:rPr>
        <w:t>предел</w:t>
      </w:r>
      <w:r w:rsidRPr="00491F40">
        <w:rPr>
          <w:spacing w:val="2"/>
          <w:w w:val="104"/>
        </w:rPr>
        <w:t>е</w:t>
      </w:r>
      <w:r w:rsidRPr="00491F40">
        <w:rPr>
          <w:w w:val="104"/>
        </w:rPr>
        <w:t>н</w:t>
      </w:r>
      <w:r w:rsidRPr="00491F40">
        <w:rPr>
          <w:spacing w:val="-1"/>
          <w:w w:val="104"/>
        </w:rPr>
        <w:t>н</w:t>
      </w:r>
      <w:r w:rsidRPr="00491F40">
        <w:rPr>
          <w:w w:val="104"/>
        </w:rPr>
        <w:t>ым</w:t>
      </w:r>
      <w:r w:rsidRPr="00491F40">
        <w:rPr>
          <w:spacing w:val="3"/>
        </w:rPr>
        <w:t xml:space="preserve"> </w:t>
      </w:r>
      <w:r w:rsidRPr="00491F40">
        <w:rPr>
          <w:w w:val="104"/>
        </w:rPr>
        <w:t>кр</w:t>
      </w:r>
      <w:r w:rsidRPr="00491F40">
        <w:rPr>
          <w:spacing w:val="1"/>
          <w:w w:val="104"/>
        </w:rPr>
        <w:t>и</w:t>
      </w:r>
      <w:r w:rsidRPr="00491F40">
        <w:rPr>
          <w:w w:val="104"/>
        </w:rPr>
        <w:t>т</w:t>
      </w:r>
      <w:r w:rsidRPr="00491F40">
        <w:rPr>
          <w:spacing w:val="2"/>
          <w:w w:val="104"/>
        </w:rPr>
        <w:t>е</w:t>
      </w:r>
      <w:r w:rsidRPr="00491F40">
        <w:rPr>
          <w:spacing w:val="1"/>
          <w:w w:val="104"/>
        </w:rPr>
        <w:t>р</w:t>
      </w:r>
      <w:r w:rsidRPr="00491F40">
        <w:rPr>
          <w:w w:val="104"/>
        </w:rPr>
        <w:t>иям</w:t>
      </w:r>
      <w:r>
        <w:rPr>
          <w:w w:val="104"/>
        </w:rPr>
        <w:t>.</w:t>
      </w:r>
    </w:p>
    <w:p w:rsidR="004603C8" w:rsidRDefault="004603C8" w:rsidP="004603C8">
      <w:pPr>
        <w:widowControl w:val="0"/>
        <w:autoSpaceDE w:val="0"/>
        <w:autoSpaceDN w:val="0"/>
        <w:adjustRightInd w:val="0"/>
        <w:spacing w:line="245" w:lineRule="auto"/>
        <w:ind w:right="-20"/>
        <w:rPr>
          <w:w w:val="104"/>
        </w:rPr>
      </w:pPr>
    </w:p>
    <w:p w:rsidR="004603C8" w:rsidRDefault="004603C8" w:rsidP="004603C8">
      <w:pPr>
        <w:widowControl w:val="0"/>
        <w:autoSpaceDE w:val="0"/>
        <w:autoSpaceDN w:val="0"/>
        <w:adjustRightInd w:val="0"/>
        <w:spacing w:line="245" w:lineRule="auto"/>
        <w:ind w:right="-20"/>
        <w:jc w:val="center"/>
      </w:pPr>
      <w:r>
        <w:rPr>
          <w:b/>
          <w:bCs/>
          <w:w w:val="99"/>
        </w:rPr>
        <w:t>ЛА</w:t>
      </w:r>
      <w:r>
        <w:rPr>
          <w:b/>
          <w:bCs/>
          <w:spacing w:val="2"/>
          <w:w w:val="99"/>
        </w:rPr>
        <w:t>Б</w:t>
      </w:r>
      <w:r>
        <w:rPr>
          <w:b/>
          <w:bCs/>
        </w:rPr>
        <w:t>О</w:t>
      </w:r>
      <w:r>
        <w:rPr>
          <w:b/>
          <w:bCs/>
          <w:spacing w:val="-1"/>
        </w:rPr>
        <w:t>Р</w:t>
      </w:r>
      <w:r>
        <w:rPr>
          <w:b/>
          <w:bCs/>
          <w:w w:val="99"/>
        </w:rPr>
        <w:t>А</w:t>
      </w:r>
      <w:r>
        <w:rPr>
          <w:b/>
          <w:bCs/>
        </w:rPr>
        <w:t>ТО</w:t>
      </w:r>
      <w:r>
        <w:rPr>
          <w:b/>
          <w:bCs/>
          <w:spacing w:val="-2"/>
        </w:rPr>
        <w:t>Р</w:t>
      </w:r>
      <w:r>
        <w:rPr>
          <w:b/>
          <w:bCs/>
        </w:rPr>
        <w:t>Н</w:t>
      </w:r>
      <w:r>
        <w:rPr>
          <w:b/>
          <w:bCs/>
          <w:w w:val="99"/>
        </w:rPr>
        <w:t>АЯ</w:t>
      </w:r>
      <w: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w w:val="99"/>
        </w:rPr>
        <w:t>А</w:t>
      </w:r>
      <w:r>
        <w:rPr>
          <w:b/>
          <w:bCs/>
          <w:spacing w:val="2"/>
          <w:w w:val="99"/>
        </w:rPr>
        <w:t>Б</w:t>
      </w:r>
      <w:r>
        <w:rPr>
          <w:b/>
          <w:bCs/>
        </w:rPr>
        <w:t>О</w:t>
      </w:r>
      <w:r>
        <w:rPr>
          <w:b/>
          <w:bCs/>
          <w:spacing w:val="1"/>
        </w:rPr>
        <w:t>Т</w:t>
      </w:r>
      <w:r>
        <w:rPr>
          <w:b/>
          <w:bCs/>
          <w:w w:val="99"/>
        </w:rPr>
        <w:t>А</w:t>
      </w:r>
      <w:r>
        <w:t xml:space="preserve"> </w:t>
      </w:r>
      <w:r>
        <w:rPr>
          <w:b/>
          <w:bCs/>
        </w:rPr>
        <w:t>№</w:t>
      </w:r>
      <w:r>
        <w:t xml:space="preserve"> </w:t>
      </w:r>
      <w:r>
        <w:rPr>
          <w:b/>
          <w:bCs/>
        </w:rPr>
        <w:t>6</w:t>
      </w:r>
    </w:p>
    <w:p w:rsidR="004603C8" w:rsidRDefault="004603C8" w:rsidP="004603C8">
      <w:pPr>
        <w:widowControl w:val="0"/>
        <w:autoSpaceDE w:val="0"/>
        <w:autoSpaceDN w:val="0"/>
        <w:adjustRightInd w:val="0"/>
        <w:spacing w:line="253" w:lineRule="auto"/>
        <w:ind w:right="35" w:firstLine="3977"/>
      </w:pPr>
      <w:r w:rsidRPr="00060A9D">
        <w:rPr>
          <w:w w:val="104"/>
        </w:rPr>
        <w:t>по</w:t>
      </w:r>
      <w:r w:rsidRPr="00060A9D">
        <w:rPr>
          <w:spacing w:val="2"/>
        </w:rPr>
        <w:t xml:space="preserve"> </w:t>
      </w:r>
      <w:r w:rsidRPr="00060A9D">
        <w:rPr>
          <w:w w:val="104"/>
        </w:rPr>
        <w:t>те</w:t>
      </w:r>
      <w:r w:rsidRPr="00060A9D">
        <w:rPr>
          <w:spacing w:val="1"/>
          <w:w w:val="104"/>
        </w:rPr>
        <w:t>м</w:t>
      </w:r>
      <w:r w:rsidRPr="00060A9D">
        <w:rPr>
          <w:w w:val="104"/>
        </w:rPr>
        <w:t>е:</w:t>
      </w:r>
      <w:r w:rsidRPr="00060A9D">
        <w:rPr>
          <w:spacing w:val="4"/>
        </w:rPr>
        <w:t xml:space="preserve"> </w:t>
      </w:r>
      <w:r w:rsidRPr="00060A9D">
        <w:rPr>
          <w:b/>
          <w:bCs/>
          <w:w w:val="104"/>
        </w:rPr>
        <w:t>"</w:t>
      </w:r>
      <w:r w:rsidRPr="00060A9D">
        <w:rPr>
          <w:b/>
          <w:bCs/>
          <w:i/>
          <w:iCs/>
          <w:w w:val="104"/>
        </w:rPr>
        <w:t>Выявление</w:t>
      </w:r>
      <w:r w:rsidRPr="00060A9D">
        <w:rPr>
          <w:spacing w:val="3"/>
        </w:rPr>
        <w:t xml:space="preserve"> </w:t>
      </w:r>
      <w:r w:rsidRPr="00060A9D">
        <w:rPr>
          <w:b/>
          <w:bCs/>
          <w:i/>
          <w:iCs/>
          <w:spacing w:val="1"/>
          <w:w w:val="104"/>
        </w:rPr>
        <w:t>аро</w:t>
      </w:r>
      <w:r w:rsidRPr="00060A9D">
        <w:rPr>
          <w:b/>
          <w:bCs/>
          <w:i/>
          <w:iCs/>
          <w:w w:val="104"/>
        </w:rPr>
        <w:t>м</w:t>
      </w:r>
      <w:r w:rsidRPr="00060A9D">
        <w:rPr>
          <w:b/>
          <w:bCs/>
          <w:i/>
          <w:iCs/>
          <w:spacing w:val="2"/>
          <w:w w:val="104"/>
        </w:rPr>
        <w:t>о</w:t>
      </w:r>
      <w:r w:rsidRPr="00060A9D">
        <w:rPr>
          <w:b/>
          <w:bCs/>
          <w:i/>
          <w:iCs/>
          <w:spacing w:val="1"/>
          <w:w w:val="104"/>
        </w:rPr>
        <w:t>р</w:t>
      </w:r>
      <w:r w:rsidRPr="00060A9D">
        <w:rPr>
          <w:b/>
          <w:bCs/>
          <w:i/>
          <w:iCs/>
          <w:w w:val="104"/>
        </w:rPr>
        <w:t>фозов</w:t>
      </w:r>
      <w:r w:rsidRPr="00060A9D">
        <w:rPr>
          <w:spacing w:val="2"/>
        </w:rPr>
        <w:t xml:space="preserve"> </w:t>
      </w:r>
      <w:r w:rsidRPr="00060A9D">
        <w:rPr>
          <w:b/>
          <w:bCs/>
          <w:i/>
          <w:iCs/>
          <w:w w:val="104"/>
        </w:rPr>
        <w:t>у</w:t>
      </w:r>
      <w:r w:rsidRPr="00060A9D">
        <w:rPr>
          <w:spacing w:val="3"/>
        </w:rPr>
        <w:t xml:space="preserve"> </w:t>
      </w:r>
      <w:r w:rsidRPr="00060A9D">
        <w:rPr>
          <w:b/>
          <w:bCs/>
          <w:i/>
          <w:iCs/>
          <w:spacing w:val="1"/>
          <w:w w:val="104"/>
        </w:rPr>
        <w:t>ра</w:t>
      </w:r>
      <w:r w:rsidRPr="00060A9D">
        <w:rPr>
          <w:b/>
          <w:bCs/>
          <w:i/>
          <w:iCs/>
          <w:spacing w:val="-1"/>
          <w:w w:val="104"/>
        </w:rPr>
        <w:t>с</w:t>
      </w:r>
      <w:r w:rsidRPr="00060A9D">
        <w:rPr>
          <w:b/>
          <w:bCs/>
          <w:i/>
          <w:iCs/>
          <w:spacing w:val="3"/>
          <w:w w:val="104"/>
        </w:rPr>
        <w:t>т</w:t>
      </w:r>
      <w:r w:rsidRPr="00060A9D">
        <w:rPr>
          <w:b/>
          <w:bCs/>
          <w:i/>
          <w:iCs/>
          <w:w w:val="104"/>
        </w:rPr>
        <w:t>ений,</w:t>
      </w:r>
      <w:r w:rsidRPr="00060A9D">
        <w:rPr>
          <w:spacing w:val="53"/>
        </w:rPr>
        <w:t xml:space="preserve"> </w:t>
      </w:r>
      <w:r w:rsidRPr="00060A9D">
        <w:rPr>
          <w:b/>
          <w:bCs/>
          <w:i/>
          <w:iCs/>
          <w:w w:val="104"/>
        </w:rPr>
        <w:t>идиоад</w:t>
      </w:r>
      <w:r w:rsidRPr="00060A9D">
        <w:rPr>
          <w:b/>
          <w:bCs/>
          <w:i/>
          <w:iCs/>
          <w:spacing w:val="1"/>
          <w:w w:val="104"/>
        </w:rPr>
        <w:t>а</w:t>
      </w:r>
      <w:r w:rsidRPr="00060A9D">
        <w:rPr>
          <w:b/>
          <w:bCs/>
          <w:i/>
          <w:iCs/>
          <w:w w:val="104"/>
        </w:rPr>
        <w:t>п</w:t>
      </w:r>
      <w:r w:rsidRPr="00060A9D">
        <w:rPr>
          <w:b/>
          <w:bCs/>
          <w:i/>
          <w:iCs/>
          <w:spacing w:val="3"/>
          <w:w w:val="104"/>
        </w:rPr>
        <w:t>т</w:t>
      </w:r>
      <w:r w:rsidRPr="00060A9D">
        <w:rPr>
          <w:b/>
          <w:bCs/>
          <w:i/>
          <w:iCs/>
          <w:spacing w:val="1"/>
          <w:w w:val="104"/>
        </w:rPr>
        <w:t>а</w:t>
      </w:r>
      <w:r w:rsidRPr="00060A9D">
        <w:rPr>
          <w:b/>
          <w:bCs/>
          <w:i/>
          <w:iCs/>
          <w:w w:val="104"/>
        </w:rPr>
        <w:t>ций</w:t>
      </w:r>
      <w:r w:rsidRPr="00060A9D">
        <w:rPr>
          <w:spacing w:val="1"/>
        </w:rPr>
        <w:t xml:space="preserve"> </w:t>
      </w:r>
      <w:r w:rsidRPr="00060A9D">
        <w:rPr>
          <w:b/>
          <w:bCs/>
          <w:i/>
          <w:iCs/>
          <w:w w:val="104"/>
        </w:rPr>
        <w:t>и</w:t>
      </w:r>
      <w:r w:rsidRPr="00060A9D">
        <w:rPr>
          <w:spacing w:val="2"/>
        </w:rPr>
        <w:t xml:space="preserve"> </w:t>
      </w:r>
      <w:r w:rsidRPr="00060A9D">
        <w:rPr>
          <w:b/>
          <w:bCs/>
          <w:i/>
          <w:iCs/>
          <w:w w:val="104"/>
        </w:rPr>
        <w:t>де</w:t>
      </w:r>
      <w:r w:rsidRPr="00060A9D">
        <w:rPr>
          <w:b/>
          <w:bCs/>
          <w:i/>
          <w:iCs/>
          <w:spacing w:val="2"/>
          <w:w w:val="104"/>
        </w:rPr>
        <w:t>г</w:t>
      </w:r>
      <w:r w:rsidRPr="00060A9D">
        <w:rPr>
          <w:b/>
          <w:bCs/>
          <w:i/>
          <w:iCs/>
          <w:w w:val="104"/>
        </w:rPr>
        <w:t>ене</w:t>
      </w:r>
      <w:r w:rsidRPr="00060A9D">
        <w:rPr>
          <w:b/>
          <w:bCs/>
          <w:i/>
          <w:iCs/>
          <w:spacing w:val="1"/>
          <w:w w:val="104"/>
        </w:rPr>
        <w:t>ра</w:t>
      </w:r>
      <w:r w:rsidRPr="00060A9D">
        <w:rPr>
          <w:b/>
          <w:bCs/>
          <w:i/>
          <w:iCs/>
          <w:w w:val="104"/>
        </w:rPr>
        <w:t>ций</w:t>
      </w:r>
      <w:r w:rsidRPr="00060A9D">
        <w:rPr>
          <w:spacing w:val="2"/>
        </w:rPr>
        <w:t xml:space="preserve"> </w:t>
      </w:r>
      <w:r w:rsidRPr="00060A9D">
        <w:rPr>
          <w:b/>
          <w:bCs/>
          <w:i/>
          <w:iCs/>
          <w:w w:val="104"/>
        </w:rPr>
        <w:t>у</w:t>
      </w:r>
      <w:r w:rsidRPr="00060A9D">
        <w:rPr>
          <w:spacing w:val="3"/>
        </w:rPr>
        <w:t xml:space="preserve"> </w:t>
      </w:r>
      <w:r w:rsidRPr="00060A9D">
        <w:rPr>
          <w:b/>
          <w:bCs/>
          <w:i/>
          <w:iCs/>
          <w:w w:val="104"/>
        </w:rPr>
        <w:t>живо</w:t>
      </w:r>
      <w:r w:rsidRPr="00060A9D">
        <w:rPr>
          <w:b/>
          <w:bCs/>
          <w:i/>
          <w:iCs/>
          <w:spacing w:val="3"/>
          <w:w w:val="104"/>
        </w:rPr>
        <w:t>т</w:t>
      </w:r>
      <w:r w:rsidRPr="00060A9D">
        <w:rPr>
          <w:b/>
          <w:bCs/>
          <w:i/>
          <w:iCs/>
          <w:w w:val="104"/>
        </w:rPr>
        <w:t>н</w:t>
      </w:r>
      <w:r w:rsidRPr="00060A9D">
        <w:rPr>
          <w:b/>
          <w:bCs/>
          <w:i/>
          <w:iCs/>
          <w:spacing w:val="1"/>
          <w:w w:val="104"/>
        </w:rPr>
        <w:t>ы</w:t>
      </w:r>
      <w:r w:rsidRPr="00060A9D">
        <w:rPr>
          <w:b/>
          <w:bCs/>
          <w:i/>
          <w:iCs/>
          <w:spacing w:val="8"/>
          <w:w w:val="104"/>
        </w:rPr>
        <w:t>х</w:t>
      </w:r>
      <w:r w:rsidRPr="00060A9D">
        <w:rPr>
          <w:b/>
          <w:bCs/>
          <w:w w:val="104"/>
        </w:rPr>
        <w:t>"</w:t>
      </w:r>
      <w:r w:rsidRPr="00060A9D">
        <w:t xml:space="preserve"> </w:t>
      </w:r>
    </w:p>
    <w:p w:rsidR="004603C8" w:rsidRDefault="004603C8" w:rsidP="004603C8">
      <w:pPr>
        <w:widowControl w:val="0"/>
        <w:autoSpaceDE w:val="0"/>
        <w:autoSpaceDN w:val="0"/>
        <w:adjustRightInd w:val="0"/>
        <w:spacing w:line="253" w:lineRule="auto"/>
        <w:ind w:right="35"/>
      </w:pPr>
      <w:r w:rsidRPr="00060A9D">
        <w:rPr>
          <w:b/>
          <w:bCs/>
          <w:w w:val="104"/>
        </w:rPr>
        <w:t>Це</w:t>
      </w:r>
      <w:r w:rsidRPr="00060A9D">
        <w:rPr>
          <w:b/>
          <w:bCs/>
          <w:spacing w:val="1"/>
          <w:w w:val="104"/>
        </w:rPr>
        <w:t>л</w:t>
      </w:r>
      <w:r w:rsidRPr="00060A9D">
        <w:rPr>
          <w:b/>
          <w:bCs/>
          <w:w w:val="104"/>
        </w:rPr>
        <w:t>ь:</w:t>
      </w:r>
      <w:r w:rsidRPr="00060A9D">
        <w:rPr>
          <w:spacing w:val="5"/>
        </w:rPr>
        <w:t xml:space="preserve"> </w:t>
      </w:r>
      <w:r w:rsidRPr="00060A9D">
        <w:rPr>
          <w:w w:val="104"/>
        </w:rPr>
        <w:t>с</w:t>
      </w:r>
      <w:r w:rsidRPr="00060A9D">
        <w:rPr>
          <w:spacing w:val="1"/>
          <w:w w:val="104"/>
        </w:rPr>
        <w:t>фо</w:t>
      </w:r>
      <w:r w:rsidRPr="00060A9D">
        <w:rPr>
          <w:spacing w:val="-1"/>
          <w:w w:val="104"/>
        </w:rPr>
        <w:t>р</w:t>
      </w:r>
      <w:r w:rsidRPr="00060A9D">
        <w:rPr>
          <w:w w:val="104"/>
        </w:rPr>
        <w:t>мир</w:t>
      </w:r>
      <w:r w:rsidRPr="00060A9D">
        <w:rPr>
          <w:spacing w:val="1"/>
          <w:w w:val="104"/>
        </w:rPr>
        <w:t>о</w:t>
      </w:r>
      <w:r w:rsidRPr="00060A9D">
        <w:rPr>
          <w:w w:val="104"/>
        </w:rPr>
        <w:t>вать</w:t>
      </w:r>
      <w:r w:rsidRPr="00060A9D">
        <w:rPr>
          <w:spacing w:val="5"/>
        </w:rPr>
        <w:t xml:space="preserve"> </w:t>
      </w:r>
      <w:r w:rsidRPr="00060A9D">
        <w:rPr>
          <w:spacing w:val="-3"/>
          <w:w w:val="104"/>
        </w:rPr>
        <w:t>у</w:t>
      </w:r>
      <w:r w:rsidRPr="00060A9D">
        <w:rPr>
          <w:w w:val="104"/>
        </w:rPr>
        <w:t>мен</w:t>
      </w:r>
      <w:r w:rsidRPr="00060A9D">
        <w:rPr>
          <w:spacing w:val="1"/>
          <w:w w:val="104"/>
        </w:rPr>
        <w:t>и</w:t>
      </w:r>
      <w:r w:rsidRPr="00060A9D">
        <w:rPr>
          <w:w w:val="104"/>
        </w:rPr>
        <w:t>е</w:t>
      </w:r>
      <w:r w:rsidRPr="00060A9D">
        <w:rPr>
          <w:spacing w:val="3"/>
        </w:rPr>
        <w:t xml:space="preserve"> </w:t>
      </w:r>
      <w:r w:rsidRPr="00060A9D">
        <w:rPr>
          <w:w w:val="104"/>
        </w:rPr>
        <w:t>выявлять</w:t>
      </w:r>
      <w:r w:rsidRPr="00060A9D">
        <w:rPr>
          <w:spacing w:val="3"/>
        </w:rPr>
        <w:t xml:space="preserve"> </w:t>
      </w:r>
      <w:r w:rsidRPr="00060A9D">
        <w:rPr>
          <w:w w:val="104"/>
        </w:rPr>
        <w:t>а</w:t>
      </w:r>
      <w:r w:rsidRPr="00060A9D">
        <w:rPr>
          <w:spacing w:val="1"/>
          <w:w w:val="104"/>
        </w:rPr>
        <w:t>ромор</w:t>
      </w:r>
      <w:r w:rsidRPr="00060A9D">
        <w:rPr>
          <w:w w:val="104"/>
        </w:rPr>
        <w:t>ф</w:t>
      </w:r>
      <w:r w:rsidRPr="00060A9D">
        <w:rPr>
          <w:spacing w:val="2"/>
          <w:w w:val="104"/>
        </w:rPr>
        <w:t>о</w:t>
      </w:r>
      <w:r w:rsidRPr="00060A9D">
        <w:rPr>
          <w:w w:val="104"/>
        </w:rPr>
        <w:t>зы,</w:t>
      </w:r>
      <w:r w:rsidRPr="00060A9D">
        <w:rPr>
          <w:spacing w:val="3"/>
        </w:rPr>
        <w:t xml:space="preserve"> </w:t>
      </w:r>
      <w:r w:rsidRPr="00060A9D">
        <w:rPr>
          <w:w w:val="104"/>
        </w:rPr>
        <w:t>ид</w:t>
      </w:r>
      <w:r w:rsidRPr="00060A9D">
        <w:rPr>
          <w:spacing w:val="-1"/>
          <w:w w:val="104"/>
        </w:rPr>
        <w:t>и</w:t>
      </w:r>
      <w:r w:rsidRPr="00060A9D">
        <w:rPr>
          <w:w w:val="104"/>
        </w:rPr>
        <w:t>оадап</w:t>
      </w:r>
      <w:r w:rsidRPr="00060A9D">
        <w:rPr>
          <w:spacing w:val="-1"/>
          <w:w w:val="104"/>
        </w:rPr>
        <w:t>т</w:t>
      </w:r>
      <w:r w:rsidRPr="00060A9D">
        <w:rPr>
          <w:spacing w:val="2"/>
          <w:w w:val="104"/>
        </w:rPr>
        <w:t>а</w:t>
      </w:r>
      <w:r w:rsidRPr="00060A9D">
        <w:rPr>
          <w:w w:val="104"/>
        </w:rPr>
        <w:t>ции,</w:t>
      </w:r>
      <w:r>
        <w:t xml:space="preserve"> </w:t>
      </w:r>
      <w:r w:rsidRPr="00060A9D">
        <w:rPr>
          <w:w w:val="104"/>
        </w:rPr>
        <w:t>дегенерации</w:t>
      </w:r>
      <w:r w:rsidRPr="00060A9D">
        <w:rPr>
          <w:spacing w:val="2"/>
        </w:rPr>
        <w:t xml:space="preserve"> </w:t>
      </w:r>
      <w:r w:rsidRPr="00060A9D">
        <w:rPr>
          <w:w w:val="104"/>
        </w:rPr>
        <w:t>и</w:t>
      </w:r>
      <w:r w:rsidRPr="00060A9D">
        <w:rPr>
          <w:spacing w:val="2"/>
        </w:rPr>
        <w:t xml:space="preserve"> </w:t>
      </w:r>
      <w:r w:rsidRPr="00060A9D">
        <w:rPr>
          <w:spacing w:val="1"/>
          <w:w w:val="104"/>
        </w:rPr>
        <w:t>о</w:t>
      </w:r>
      <w:r w:rsidRPr="00060A9D">
        <w:rPr>
          <w:w w:val="104"/>
        </w:rPr>
        <w:t>б</w:t>
      </w:r>
      <w:r w:rsidRPr="00060A9D">
        <w:rPr>
          <w:spacing w:val="2"/>
          <w:w w:val="104"/>
        </w:rPr>
        <w:t>ъ</w:t>
      </w:r>
      <w:r w:rsidRPr="00060A9D">
        <w:rPr>
          <w:w w:val="104"/>
        </w:rPr>
        <w:t>яс</w:t>
      </w:r>
      <w:r w:rsidRPr="00060A9D">
        <w:rPr>
          <w:spacing w:val="1"/>
          <w:w w:val="104"/>
        </w:rPr>
        <w:t>н</w:t>
      </w:r>
      <w:r w:rsidRPr="00060A9D">
        <w:rPr>
          <w:w w:val="104"/>
        </w:rPr>
        <w:t>ять</w:t>
      </w:r>
      <w:r w:rsidRPr="00060A9D">
        <w:rPr>
          <w:spacing w:val="2"/>
        </w:rPr>
        <w:t xml:space="preserve"> </w:t>
      </w:r>
      <w:r w:rsidRPr="00060A9D">
        <w:rPr>
          <w:spacing w:val="1"/>
          <w:w w:val="104"/>
        </w:rPr>
        <w:t>и</w:t>
      </w:r>
      <w:r w:rsidRPr="00060A9D">
        <w:rPr>
          <w:w w:val="104"/>
        </w:rPr>
        <w:t>х</w:t>
      </w:r>
      <w:r w:rsidRPr="00060A9D">
        <w:rPr>
          <w:spacing w:val="2"/>
        </w:rPr>
        <w:t xml:space="preserve"> </w:t>
      </w:r>
      <w:r w:rsidRPr="00060A9D">
        <w:rPr>
          <w:w w:val="104"/>
        </w:rPr>
        <w:t>знач</w:t>
      </w:r>
      <w:r w:rsidRPr="00060A9D">
        <w:rPr>
          <w:spacing w:val="3"/>
          <w:w w:val="104"/>
        </w:rPr>
        <w:t>е</w:t>
      </w:r>
      <w:r w:rsidRPr="00060A9D">
        <w:rPr>
          <w:w w:val="104"/>
        </w:rPr>
        <w:t>н</w:t>
      </w:r>
      <w:r w:rsidRPr="00060A9D">
        <w:rPr>
          <w:spacing w:val="-1"/>
          <w:w w:val="104"/>
        </w:rPr>
        <w:t>и</w:t>
      </w:r>
      <w:r w:rsidRPr="00060A9D">
        <w:rPr>
          <w:w w:val="104"/>
        </w:rPr>
        <w:t>е</w:t>
      </w:r>
      <w:r>
        <w:rPr>
          <w:w w:val="104"/>
        </w:rPr>
        <w:t>.</w:t>
      </w:r>
      <w:r w:rsidRPr="00060A9D">
        <w:t xml:space="preserve"> </w:t>
      </w:r>
    </w:p>
    <w:p w:rsidR="004603C8" w:rsidRPr="00060A9D" w:rsidRDefault="004603C8" w:rsidP="004603C8">
      <w:pPr>
        <w:widowControl w:val="0"/>
        <w:autoSpaceDE w:val="0"/>
        <w:autoSpaceDN w:val="0"/>
        <w:adjustRightInd w:val="0"/>
        <w:spacing w:line="253" w:lineRule="auto"/>
        <w:ind w:right="35"/>
        <w:rPr>
          <w:w w:val="104"/>
        </w:rPr>
      </w:pPr>
      <w:proofErr w:type="gramStart"/>
      <w:r w:rsidRPr="00060A9D">
        <w:rPr>
          <w:b/>
          <w:bCs/>
          <w:w w:val="104"/>
        </w:rPr>
        <w:t>О</w:t>
      </w:r>
      <w:r w:rsidRPr="00060A9D">
        <w:rPr>
          <w:b/>
          <w:bCs/>
          <w:spacing w:val="1"/>
          <w:w w:val="104"/>
        </w:rPr>
        <w:t>бо</w:t>
      </w:r>
      <w:r w:rsidRPr="00060A9D">
        <w:rPr>
          <w:b/>
          <w:bCs/>
          <w:w w:val="104"/>
        </w:rPr>
        <w:t>р</w:t>
      </w:r>
      <w:r w:rsidRPr="00060A9D">
        <w:rPr>
          <w:b/>
          <w:bCs/>
          <w:spacing w:val="1"/>
          <w:w w:val="104"/>
        </w:rPr>
        <w:t>у</w:t>
      </w:r>
      <w:r w:rsidRPr="00060A9D">
        <w:rPr>
          <w:b/>
          <w:bCs/>
          <w:w w:val="104"/>
        </w:rPr>
        <w:t>д</w:t>
      </w:r>
      <w:r w:rsidRPr="00060A9D">
        <w:rPr>
          <w:b/>
          <w:bCs/>
          <w:spacing w:val="1"/>
          <w:w w:val="104"/>
        </w:rPr>
        <w:t>о</w:t>
      </w:r>
      <w:r w:rsidRPr="00060A9D">
        <w:rPr>
          <w:b/>
          <w:bCs/>
          <w:w w:val="104"/>
        </w:rPr>
        <w:t>в</w:t>
      </w:r>
      <w:r w:rsidRPr="00060A9D">
        <w:rPr>
          <w:b/>
          <w:bCs/>
          <w:spacing w:val="1"/>
          <w:w w:val="104"/>
        </w:rPr>
        <w:t>а</w:t>
      </w:r>
      <w:r w:rsidRPr="00060A9D">
        <w:rPr>
          <w:b/>
          <w:bCs/>
          <w:w w:val="104"/>
        </w:rPr>
        <w:t>н</w:t>
      </w:r>
      <w:r w:rsidRPr="00060A9D">
        <w:rPr>
          <w:b/>
          <w:bCs/>
          <w:spacing w:val="1"/>
          <w:w w:val="104"/>
        </w:rPr>
        <w:t>и</w:t>
      </w:r>
      <w:r w:rsidRPr="00060A9D">
        <w:rPr>
          <w:b/>
          <w:bCs/>
          <w:spacing w:val="-1"/>
          <w:w w:val="104"/>
        </w:rPr>
        <w:t>е</w:t>
      </w:r>
      <w:r w:rsidRPr="00060A9D">
        <w:rPr>
          <w:b/>
          <w:bCs/>
          <w:w w:val="104"/>
        </w:rPr>
        <w:t>:</w:t>
      </w:r>
      <w:r>
        <w:rPr>
          <w:w w:val="104"/>
        </w:rPr>
        <w:t xml:space="preserve"> </w:t>
      </w:r>
      <w:r w:rsidRPr="00060A9D">
        <w:rPr>
          <w:w w:val="104"/>
        </w:rPr>
        <w:t>ге</w:t>
      </w:r>
      <w:r w:rsidRPr="00060A9D">
        <w:rPr>
          <w:spacing w:val="1"/>
          <w:w w:val="104"/>
        </w:rPr>
        <w:t>р</w:t>
      </w:r>
      <w:r w:rsidRPr="00060A9D">
        <w:rPr>
          <w:w w:val="104"/>
        </w:rPr>
        <w:t>барные</w:t>
      </w:r>
      <w:r w:rsidRPr="00060A9D">
        <w:rPr>
          <w:spacing w:val="3"/>
        </w:rPr>
        <w:t xml:space="preserve"> </w:t>
      </w:r>
      <w:r w:rsidRPr="00060A9D">
        <w:rPr>
          <w:spacing w:val="1"/>
          <w:w w:val="104"/>
        </w:rPr>
        <w:t>м</w:t>
      </w:r>
      <w:r w:rsidRPr="00060A9D">
        <w:rPr>
          <w:w w:val="104"/>
        </w:rPr>
        <w:t>ате</w:t>
      </w:r>
      <w:r w:rsidRPr="00060A9D">
        <w:rPr>
          <w:spacing w:val="1"/>
          <w:w w:val="104"/>
        </w:rPr>
        <w:t>р</w:t>
      </w:r>
      <w:r w:rsidRPr="00060A9D">
        <w:rPr>
          <w:w w:val="104"/>
        </w:rPr>
        <w:t>иа</w:t>
      </w:r>
      <w:r w:rsidRPr="00060A9D">
        <w:rPr>
          <w:spacing w:val="-1"/>
          <w:w w:val="104"/>
        </w:rPr>
        <w:t>л</w:t>
      </w:r>
      <w:r w:rsidRPr="00060A9D">
        <w:rPr>
          <w:w w:val="104"/>
        </w:rPr>
        <w:t>ы</w:t>
      </w:r>
      <w:r w:rsidRPr="00060A9D">
        <w:rPr>
          <w:spacing w:val="2"/>
        </w:rPr>
        <w:t xml:space="preserve"> </w:t>
      </w:r>
      <w:r w:rsidRPr="00060A9D">
        <w:rPr>
          <w:w w:val="104"/>
        </w:rPr>
        <w:t>в</w:t>
      </w:r>
      <w:r w:rsidRPr="00060A9D">
        <w:rPr>
          <w:spacing w:val="3"/>
          <w:w w:val="104"/>
        </w:rPr>
        <w:t>о</w:t>
      </w:r>
      <w:r w:rsidRPr="00060A9D">
        <w:rPr>
          <w:w w:val="104"/>
        </w:rPr>
        <w:t>д</w:t>
      </w:r>
      <w:r w:rsidRPr="00060A9D">
        <w:rPr>
          <w:spacing w:val="1"/>
          <w:w w:val="104"/>
        </w:rPr>
        <w:t>оро</w:t>
      </w:r>
      <w:r w:rsidRPr="00060A9D">
        <w:rPr>
          <w:w w:val="104"/>
        </w:rPr>
        <w:t>слей,</w:t>
      </w:r>
      <w:r w:rsidRPr="00060A9D">
        <w:rPr>
          <w:spacing w:val="2"/>
        </w:rPr>
        <w:t xml:space="preserve"> </w:t>
      </w:r>
      <w:r w:rsidRPr="00060A9D">
        <w:rPr>
          <w:spacing w:val="1"/>
          <w:w w:val="104"/>
        </w:rPr>
        <w:t>м</w:t>
      </w:r>
      <w:r w:rsidRPr="00060A9D">
        <w:rPr>
          <w:w w:val="104"/>
        </w:rPr>
        <w:t>хов,</w:t>
      </w:r>
      <w:r w:rsidRPr="00060A9D">
        <w:rPr>
          <w:spacing w:val="2"/>
        </w:rPr>
        <w:t xml:space="preserve"> </w:t>
      </w:r>
      <w:r w:rsidRPr="00060A9D">
        <w:rPr>
          <w:w w:val="104"/>
        </w:rPr>
        <w:t>п</w:t>
      </w:r>
      <w:r w:rsidRPr="00060A9D">
        <w:rPr>
          <w:spacing w:val="2"/>
          <w:w w:val="104"/>
        </w:rPr>
        <w:t>а</w:t>
      </w:r>
      <w:r w:rsidRPr="00060A9D">
        <w:rPr>
          <w:w w:val="104"/>
        </w:rPr>
        <w:t>по</w:t>
      </w:r>
      <w:r w:rsidRPr="00060A9D">
        <w:rPr>
          <w:spacing w:val="1"/>
          <w:w w:val="104"/>
        </w:rPr>
        <w:t>ро</w:t>
      </w:r>
      <w:r w:rsidRPr="00060A9D">
        <w:rPr>
          <w:w w:val="104"/>
        </w:rPr>
        <w:t>т</w:t>
      </w:r>
      <w:r w:rsidRPr="00060A9D">
        <w:rPr>
          <w:spacing w:val="-1"/>
          <w:w w:val="104"/>
        </w:rPr>
        <w:t>н</w:t>
      </w:r>
      <w:r w:rsidRPr="00060A9D">
        <w:rPr>
          <w:spacing w:val="1"/>
          <w:w w:val="104"/>
        </w:rPr>
        <w:t>и</w:t>
      </w:r>
      <w:r w:rsidRPr="00060A9D">
        <w:rPr>
          <w:w w:val="104"/>
        </w:rPr>
        <w:t>ков,</w:t>
      </w:r>
      <w:r w:rsidRPr="00060A9D">
        <w:rPr>
          <w:spacing w:val="5"/>
        </w:rPr>
        <w:t xml:space="preserve"> </w:t>
      </w:r>
      <w:r w:rsidRPr="00060A9D">
        <w:rPr>
          <w:w w:val="104"/>
        </w:rPr>
        <w:t>с</w:t>
      </w:r>
      <w:r w:rsidRPr="00060A9D">
        <w:rPr>
          <w:spacing w:val="2"/>
          <w:w w:val="104"/>
        </w:rPr>
        <w:t>о</w:t>
      </w:r>
      <w:r w:rsidRPr="00060A9D">
        <w:rPr>
          <w:w w:val="104"/>
        </w:rPr>
        <w:t>сны,</w:t>
      </w:r>
      <w:r w:rsidRPr="00060A9D">
        <w:rPr>
          <w:spacing w:val="3"/>
        </w:rPr>
        <w:t xml:space="preserve"> </w:t>
      </w:r>
      <w:r w:rsidRPr="00060A9D">
        <w:rPr>
          <w:w w:val="104"/>
        </w:rPr>
        <w:t>цветковых</w:t>
      </w:r>
      <w:r w:rsidRPr="00060A9D">
        <w:rPr>
          <w:spacing w:val="2"/>
        </w:rPr>
        <w:t xml:space="preserve"> </w:t>
      </w:r>
      <w:r w:rsidRPr="00060A9D">
        <w:rPr>
          <w:spacing w:val="1"/>
          <w:w w:val="104"/>
        </w:rPr>
        <w:t>р</w:t>
      </w:r>
      <w:r w:rsidRPr="00060A9D">
        <w:rPr>
          <w:w w:val="104"/>
        </w:rPr>
        <w:t>а</w:t>
      </w:r>
      <w:r w:rsidRPr="00060A9D">
        <w:rPr>
          <w:spacing w:val="1"/>
          <w:w w:val="104"/>
        </w:rPr>
        <w:t>с</w:t>
      </w:r>
      <w:r w:rsidRPr="00060A9D">
        <w:rPr>
          <w:w w:val="104"/>
        </w:rPr>
        <w:t>т</w:t>
      </w:r>
      <w:r w:rsidRPr="00060A9D">
        <w:rPr>
          <w:spacing w:val="2"/>
          <w:w w:val="104"/>
        </w:rPr>
        <w:t>е</w:t>
      </w:r>
      <w:r w:rsidRPr="00060A9D">
        <w:rPr>
          <w:spacing w:val="1"/>
          <w:w w:val="104"/>
        </w:rPr>
        <w:t>н</w:t>
      </w:r>
      <w:r w:rsidRPr="00060A9D">
        <w:rPr>
          <w:w w:val="104"/>
        </w:rPr>
        <w:t>ий</w:t>
      </w:r>
      <w:r>
        <w:t xml:space="preserve">, </w:t>
      </w:r>
      <w:r w:rsidRPr="00060A9D">
        <w:rPr>
          <w:w w:val="104"/>
        </w:rPr>
        <w:t>табл</w:t>
      </w:r>
      <w:r w:rsidRPr="00060A9D">
        <w:rPr>
          <w:spacing w:val="1"/>
          <w:w w:val="104"/>
        </w:rPr>
        <w:t>и</w:t>
      </w:r>
      <w:r w:rsidRPr="00060A9D">
        <w:rPr>
          <w:w w:val="104"/>
        </w:rPr>
        <w:t>ца</w:t>
      </w:r>
      <w:r w:rsidRPr="00060A9D">
        <w:rPr>
          <w:spacing w:val="5"/>
        </w:rPr>
        <w:t xml:space="preserve"> </w:t>
      </w:r>
      <w:r w:rsidRPr="00060A9D">
        <w:rPr>
          <w:spacing w:val="-5"/>
          <w:w w:val="104"/>
        </w:rPr>
        <w:t>«</w:t>
      </w:r>
      <w:r w:rsidRPr="00060A9D">
        <w:rPr>
          <w:w w:val="104"/>
        </w:rPr>
        <w:t>Ра</w:t>
      </w:r>
      <w:r w:rsidRPr="00060A9D">
        <w:rPr>
          <w:spacing w:val="3"/>
          <w:w w:val="104"/>
        </w:rPr>
        <w:t>з</w:t>
      </w:r>
      <w:r w:rsidRPr="00060A9D">
        <w:rPr>
          <w:w w:val="104"/>
        </w:rPr>
        <w:t>но</w:t>
      </w:r>
      <w:r w:rsidRPr="00060A9D">
        <w:rPr>
          <w:spacing w:val="1"/>
          <w:w w:val="104"/>
        </w:rPr>
        <w:t>о</w:t>
      </w:r>
      <w:r w:rsidRPr="00060A9D">
        <w:rPr>
          <w:w w:val="104"/>
        </w:rPr>
        <w:t>б</w:t>
      </w:r>
      <w:r w:rsidRPr="00060A9D">
        <w:rPr>
          <w:spacing w:val="1"/>
          <w:w w:val="104"/>
        </w:rPr>
        <w:t>р</w:t>
      </w:r>
      <w:r w:rsidRPr="00060A9D">
        <w:rPr>
          <w:w w:val="104"/>
        </w:rPr>
        <w:t>азие</w:t>
      </w:r>
      <w:r w:rsidRPr="00060A9D">
        <w:rPr>
          <w:spacing w:val="2"/>
        </w:rPr>
        <w:t xml:space="preserve"> </w:t>
      </w:r>
      <w:r w:rsidRPr="00060A9D">
        <w:rPr>
          <w:w w:val="104"/>
        </w:rPr>
        <w:t>п</w:t>
      </w:r>
      <w:r w:rsidRPr="00060A9D">
        <w:rPr>
          <w:spacing w:val="3"/>
          <w:w w:val="104"/>
        </w:rPr>
        <w:t>р</w:t>
      </w:r>
      <w:r w:rsidRPr="00060A9D">
        <w:rPr>
          <w:w w:val="104"/>
        </w:rPr>
        <w:t>и</w:t>
      </w:r>
      <w:r w:rsidRPr="00060A9D">
        <w:rPr>
          <w:spacing w:val="1"/>
          <w:w w:val="104"/>
        </w:rPr>
        <w:t>с</w:t>
      </w:r>
      <w:r w:rsidRPr="00060A9D">
        <w:rPr>
          <w:w w:val="104"/>
        </w:rPr>
        <w:t>пос</w:t>
      </w:r>
      <w:r w:rsidRPr="00060A9D">
        <w:rPr>
          <w:spacing w:val="2"/>
          <w:w w:val="104"/>
        </w:rPr>
        <w:t>о</w:t>
      </w:r>
      <w:r w:rsidRPr="00060A9D">
        <w:rPr>
          <w:w w:val="104"/>
        </w:rPr>
        <w:t>б</w:t>
      </w:r>
      <w:r w:rsidRPr="00060A9D">
        <w:rPr>
          <w:spacing w:val="-1"/>
          <w:w w:val="104"/>
        </w:rPr>
        <w:t>л</w:t>
      </w:r>
      <w:r w:rsidRPr="00060A9D">
        <w:rPr>
          <w:spacing w:val="2"/>
          <w:w w:val="104"/>
        </w:rPr>
        <w:t>е</w:t>
      </w:r>
      <w:r w:rsidRPr="00060A9D">
        <w:rPr>
          <w:w w:val="104"/>
        </w:rPr>
        <w:t>ний</w:t>
      </w:r>
      <w:r w:rsidRPr="00060A9D">
        <w:rPr>
          <w:spacing w:val="4"/>
        </w:rPr>
        <w:t xml:space="preserve"> </w:t>
      </w:r>
      <w:r w:rsidRPr="00060A9D">
        <w:rPr>
          <w:w w:val="104"/>
        </w:rPr>
        <w:t>у</w:t>
      </w:r>
      <w:r w:rsidRPr="00060A9D">
        <w:rPr>
          <w:spacing w:val="2"/>
        </w:rPr>
        <w:t xml:space="preserve"> </w:t>
      </w:r>
      <w:r w:rsidRPr="00060A9D">
        <w:rPr>
          <w:w w:val="104"/>
        </w:rPr>
        <w:t>пти</w:t>
      </w:r>
      <w:r w:rsidRPr="00060A9D">
        <w:rPr>
          <w:spacing w:val="3"/>
          <w:w w:val="104"/>
        </w:rPr>
        <w:t>ц</w:t>
      </w:r>
      <w:r w:rsidRPr="00060A9D">
        <w:rPr>
          <w:w w:val="104"/>
        </w:rPr>
        <w:t>»</w:t>
      </w:r>
      <w:r>
        <w:rPr>
          <w:w w:val="104"/>
        </w:rPr>
        <w:t xml:space="preserve">, </w:t>
      </w:r>
      <w:r w:rsidRPr="00060A9D">
        <w:rPr>
          <w:w w:val="104"/>
        </w:rPr>
        <w:t>карт</w:t>
      </w:r>
      <w:r w:rsidRPr="00060A9D">
        <w:rPr>
          <w:spacing w:val="1"/>
          <w:w w:val="104"/>
        </w:rPr>
        <w:t>и</w:t>
      </w:r>
      <w:r w:rsidRPr="00060A9D">
        <w:rPr>
          <w:w w:val="104"/>
        </w:rPr>
        <w:t>ны</w:t>
      </w:r>
      <w:r w:rsidRPr="00060A9D">
        <w:rPr>
          <w:spacing w:val="2"/>
        </w:rPr>
        <w:t xml:space="preserve"> </w:t>
      </w:r>
      <w:r w:rsidRPr="00060A9D">
        <w:rPr>
          <w:w w:val="104"/>
        </w:rPr>
        <w:t>по</w:t>
      </w:r>
      <w:r w:rsidRPr="00060A9D">
        <w:rPr>
          <w:spacing w:val="3"/>
        </w:rPr>
        <w:t xml:space="preserve"> </w:t>
      </w:r>
      <w:r w:rsidRPr="00060A9D">
        <w:rPr>
          <w:w w:val="104"/>
        </w:rPr>
        <w:t>з</w:t>
      </w:r>
      <w:r w:rsidRPr="00060A9D">
        <w:rPr>
          <w:spacing w:val="1"/>
          <w:w w:val="104"/>
        </w:rPr>
        <w:t>оо</w:t>
      </w:r>
      <w:r w:rsidRPr="00060A9D">
        <w:rPr>
          <w:w w:val="104"/>
        </w:rPr>
        <w:t>лог</w:t>
      </w:r>
      <w:r w:rsidRPr="00060A9D">
        <w:rPr>
          <w:spacing w:val="1"/>
          <w:w w:val="104"/>
        </w:rPr>
        <w:t>и</w:t>
      </w:r>
      <w:r w:rsidRPr="00060A9D">
        <w:rPr>
          <w:w w:val="104"/>
        </w:rPr>
        <w:t>и</w:t>
      </w:r>
      <w:r w:rsidRPr="00060A9D">
        <w:rPr>
          <w:spacing w:val="2"/>
        </w:rPr>
        <w:t xml:space="preserve"> </w:t>
      </w:r>
      <w:r w:rsidRPr="00060A9D">
        <w:rPr>
          <w:spacing w:val="1"/>
          <w:w w:val="104"/>
        </w:rPr>
        <w:t>(</w:t>
      </w:r>
      <w:r w:rsidRPr="00060A9D">
        <w:rPr>
          <w:w w:val="104"/>
        </w:rPr>
        <w:t>лось,</w:t>
      </w:r>
      <w:r w:rsidRPr="00060A9D">
        <w:rPr>
          <w:spacing w:val="3"/>
        </w:rPr>
        <w:t xml:space="preserve"> </w:t>
      </w:r>
      <w:r w:rsidRPr="00060A9D">
        <w:rPr>
          <w:w w:val="104"/>
        </w:rPr>
        <w:t>тюл</w:t>
      </w:r>
      <w:r w:rsidRPr="00060A9D">
        <w:rPr>
          <w:spacing w:val="1"/>
          <w:w w:val="104"/>
        </w:rPr>
        <w:t>е</w:t>
      </w:r>
      <w:r w:rsidRPr="00060A9D">
        <w:rPr>
          <w:w w:val="104"/>
        </w:rPr>
        <w:t>нь,</w:t>
      </w:r>
      <w:r w:rsidRPr="00060A9D">
        <w:rPr>
          <w:spacing w:val="3"/>
        </w:rPr>
        <w:t xml:space="preserve"> </w:t>
      </w:r>
      <w:r w:rsidRPr="00060A9D">
        <w:rPr>
          <w:w w:val="104"/>
        </w:rPr>
        <w:t>л</w:t>
      </w:r>
      <w:r w:rsidRPr="00060A9D">
        <w:rPr>
          <w:spacing w:val="2"/>
          <w:w w:val="104"/>
        </w:rPr>
        <w:t>е</w:t>
      </w:r>
      <w:r w:rsidRPr="00060A9D">
        <w:rPr>
          <w:spacing w:val="1"/>
          <w:w w:val="104"/>
        </w:rPr>
        <w:t>т</w:t>
      </w:r>
      <w:r w:rsidRPr="00060A9D">
        <w:rPr>
          <w:spacing w:val="-2"/>
          <w:w w:val="104"/>
        </w:rPr>
        <w:t>у</w:t>
      </w:r>
      <w:r w:rsidRPr="00060A9D">
        <w:rPr>
          <w:w w:val="104"/>
        </w:rPr>
        <w:t>чая</w:t>
      </w:r>
      <w:r w:rsidRPr="00060A9D">
        <w:rPr>
          <w:spacing w:val="1"/>
        </w:rPr>
        <w:t xml:space="preserve"> </w:t>
      </w:r>
      <w:r w:rsidRPr="00060A9D">
        <w:rPr>
          <w:spacing w:val="2"/>
          <w:w w:val="104"/>
        </w:rPr>
        <w:t>м</w:t>
      </w:r>
      <w:r w:rsidRPr="00060A9D">
        <w:rPr>
          <w:w w:val="104"/>
        </w:rPr>
        <w:t>ышь)</w:t>
      </w:r>
      <w:r>
        <w:t xml:space="preserve">, </w:t>
      </w:r>
      <w:r w:rsidRPr="00060A9D">
        <w:rPr>
          <w:w w:val="104"/>
        </w:rPr>
        <w:t>в</w:t>
      </w:r>
      <w:r w:rsidRPr="00060A9D">
        <w:rPr>
          <w:spacing w:val="-1"/>
          <w:w w:val="104"/>
        </w:rPr>
        <w:t>л</w:t>
      </w:r>
      <w:r w:rsidRPr="00060A9D">
        <w:rPr>
          <w:spacing w:val="2"/>
          <w:w w:val="104"/>
        </w:rPr>
        <w:t>а</w:t>
      </w:r>
      <w:r w:rsidRPr="00060A9D">
        <w:rPr>
          <w:w w:val="104"/>
        </w:rPr>
        <w:t>ж</w:t>
      </w:r>
      <w:r w:rsidRPr="00060A9D">
        <w:rPr>
          <w:spacing w:val="-1"/>
          <w:w w:val="104"/>
        </w:rPr>
        <w:t>н</w:t>
      </w:r>
      <w:r w:rsidRPr="00060A9D">
        <w:rPr>
          <w:spacing w:val="2"/>
          <w:w w:val="104"/>
        </w:rPr>
        <w:t>ы</w:t>
      </w:r>
      <w:r w:rsidRPr="00060A9D">
        <w:rPr>
          <w:w w:val="104"/>
        </w:rPr>
        <w:t>й</w:t>
      </w:r>
      <w:r w:rsidRPr="00060A9D">
        <w:rPr>
          <w:spacing w:val="1"/>
        </w:rPr>
        <w:t xml:space="preserve"> </w:t>
      </w:r>
      <w:r w:rsidRPr="00060A9D">
        <w:rPr>
          <w:w w:val="104"/>
        </w:rPr>
        <w:t>препа</w:t>
      </w:r>
      <w:r w:rsidRPr="00060A9D">
        <w:rPr>
          <w:spacing w:val="1"/>
          <w:w w:val="104"/>
        </w:rPr>
        <w:t>р</w:t>
      </w:r>
      <w:r w:rsidRPr="00060A9D">
        <w:rPr>
          <w:w w:val="104"/>
        </w:rPr>
        <w:t>ат</w:t>
      </w:r>
      <w:r w:rsidRPr="00060A9D">
        <w:rPr>
          <w:spacing w:val="7"/>
        </w:rPr>
        <w:t xml:space="preserve"> </w:t>
      </w:r>
      <w:r w:rsidRPr="00060A9D">
        <w:rPr>
          <w:spacing w:val="-2"/>
          <w:w w:val="104"/>
        </w:rPr>
        <w:t>«</w:t>
      </w:r>
      <w:r w:rsidRPr="00060A9D">
        <w:rPr>
          <w:w w:val="104"/>
        </w:rPr>
        <w:t>Быч</w:t>
      </w:r>
      <w:r w:rsidRPr="00060A9D">
        <w:rPr>
          <w:spacing w:val="2"/>
          <w:w w:val="104"/>
        </w:rPr>
        <w:t>и</w:t>
      </w:r>
      <w:r w:rsidRPr="00060A9D">
        <w:rPr>
          <w:w w:val="104"/>
        </w:rPr>
        <w:t>й</w:t>
      </w:r>
      <w:r w:rsidRPr="00060A9D">
        <w:rPr>
          <w:spacing w:val="4"/>
        </w:rPr>
        <w:t xml:space="preserve"> </w:t>
      </w:r>
      <w:r w:rsidRPr="00060A9D">
        <w:rPr>
          <w:w w:val="104"/>
        </w:rPr>
        <w:t>це</w:t>
      </w:r>
      <w:r w:rsidRPr="00060A9D">
        <w:rPr>
          <w:spacing w:val="-1"/>
          <w:w w:val="104"/>
        </w:rPr>
        <w:t>п</w:t>
      </w:r>
      <w:r w:rsidRPr="00060A9D">
        <w:rPr>
          <w:spacing w:val="2"/>
          <w:w w:val="104"/>
        </w:rPr>
        <w:t>е</w:t>
      </w:r>
      <w:r w:rsidRPr="00060A9D">
        <w:rPr>
          <w:w w:val="104"/>
        </w:rPr>
        <w:t>н</w:t>
      </w:r>
      <w:r w:rsidRPr="00060A9D">
        <w:rPr>
          <w:spacing w:val="1"/>
          <w:w w:val="104"/>
        </w:rPr>
        <w:t>ь</w:t>
      </w:r>
      <w:r w:rsidRPr="00060A9D">
        <w:rPr>
          <w:w w:val="104"/>
        </w:rPr>
        <w:t>»</w:t>
      </w:r>
      <w:r>
        <w:rPr>
          <w:w w:val="104"/>
        </w:rPr>
        <w:t>.</w:t>
      </w:r>
      <w:proofErr w:type="gramEnd"/>
    </w:p>
    <w:p w:rsidR="004603C8" w:rsidRPr="00060A9D" w:rsidRDefault="004603C8" w:rsidP="004603C8">
      <w:pPr>
        <w:widowControl w:val="0"/>
        <w:autoSpaceDE w:val="0"/>
        <w:autoSpaceDN w:val="0"/>
        <w:adjustRightInd w:val="0"/>
        <w:spacing w:line="239" w:lineRule="auto"/>
        <w:ind w:right="-20"/>
      </w:pPr>
      <w:r w:rsidRPr="00060A9D">
        <w:rPr>
          <w:b/>
          <w:bCs/>
          <w:w w:val="104"/>
        </w:rPr>
        <w:t>Х</w:t>
      </w:r>
      <w:r w:rsidRPr="00060A9D">
        <w:rPr>
          <w:b/>
          <w:bCs/>
          <w:spacing w:val="1"/>
          <w:w w:val="104"/>
        </w:rPr>
        <w:t>о</w:t>
      </w:r>
      <w:r w:rsidRPr="00060A9D">
        <w:rPr>
          <w:b/>
          <w:bCs/>
          <w:w w:val="104"/>
        </w:rPr>
        <w:t>д</w:t>
      </w:r>
      <w:r w:rsidRPr="00060A9D">
        <w:rPr>
          <w:spacing w:val="2"/>
        </w:rPr>
        <w:t xml:space="preserve"> </w:t>
      </w:r>
      <w:r w:rsidRPr="00060A9D">
        <w:rPr>
          <w:b/>
          <w:bCs/>
          <w:w w:val="104"/>
        </w:rPr>
        <w:t>р</w:t>
      </w:r>
      <w:r w:rsidRPr="00060A9D">
        <w:rPr>
          <w:b/>
          <w:bCs/>
          <w:spacing w:val="1"/>
          <w:w w:val="104"/>
        </w:rPr>
        <w:t>аб</w:t>
      </w:r>
      <w:r w:rsidRPr="00060A9D">
        <w:rPr>
          <w:b/>
          <w:bCs/>
          <w:w w:val="104"/>
        </w:rPr>
        <w:t>о</w:t>
      </w:r>
      <w:r w:rsidRPr="00060A9D">
        <w:rPr>
          <w:b/>
          <w:bCs/>
          <w:spacing w:val="2"/>
          <w:w w:val="104"/>
        </w:rPr>
        <w:t>т</w:t>
      </w:r>
      <w:r w:rsidRPr="00060A9D">
        <w:rPr>
          <w:b/>
          <w:bCs/>
          <w:w w:val="104"/>
        </w:rPr>
        <w:t>ы:</w:t>
      </w:r>
      <w:r>
        <w:t xml:space="preserve"> </w:t>
      </w:r>
      <w:r w:rsidRPr="00060A9D">
        <w:rPr>
          <w:w w:val="104"/>
        </w:rPr>
        <w:t>ра</w:t>
      </w:r>
      <w:r w:rsidRPr="00060A9D">
        <w:rPr>
          <w:spacing w:val="1"/>
          <w:w w:val="104"/>
        </w:rPr>
        <w:t>с</w:t>
      </w:r>
      <w:r w:rsidRPr="00060A9D">
        <w:rPr>
          <w:w w:val="104"/>
        </w:rPr>
        <w:t>с</w:t>
      </w:r>
      <w:r w:rsidRPr="00060A9D">
        <w:rPr>
          <w:spacing w:val="1"/>
          <w:w w:val="104"/>
        </w:rPr>
        <w:t>мо</w:t>
      </w:r>
      <w:r w:rsidRPr="00060A9D">
        <w:rPr>
          <w:w w:val="104"/>
        </w:rPr>
        <w:t>т</w:t>
      </w:r>
      <w:r w:rsidRPr="00060A9D">
        <w:rPr>
          <w:spacing w:val="1"/>
          <w:w w:val="104"/>
        </w:rPr>
        <w:t>р</w:t>
      </w:r>
      <w:r w:rsidRPr="00060A9D">
        <w:rPr>
          <w:w w:val="104"/>
        </w:rPr>
        <w:t>и</w:t>
      </w:r>
      <w:r w:rsidRPr="00060A9D">
        <w:rPr>
          <w:spacing w:val="-1"/>
          <w:w w:val="104"/>
        </w:rPr>
        <w:t>т</w:t>
      </w:r>
      <w:r w:rsidRPr="00060A9D">
        <w:rPr>
          <w:w w:val="104"/>
        </w:rPr>
        <w:t>е</w:t>
      </w:r>
      <w:r w:rsidRPr="00060A9D">
        <w:rPr>
          <w:spacing w:val="2"/>
        </w:rPr>
        <w:t xml:space="preserve"> </w:t>
      </w:r>
      <w:r w:rsidRPr="00060A9D">
        <w:rPr>
          <w:spacing w:val="1"/>
          <w:w w:val="104"/>
        </w:rPr>
        <w:t>р</w:t>
      </w:r>
      <w:r w:rsidRPr="00060A9D">
        <w:rPr>
          <w:w w:val="104"/>
        </w:rPr>
        <w:t>а</w:t>
      </w:r>
      <w:r w:rsidRPr="00060A9D">
        <w:rPr>
          <w:spacing w:val="1"/>
          <w:w w:val="104"/>
        </w:rPr>
        <w:t>с</w:t>
      </w:r>
      <w:r w:rsidRPr="00060A9D">
        <w:rPr>
          <w:w w:val="104"/>
        </w:rPr>
        <w:t>тения,</w:t>
      </w:r>
      <w:r w:rsidRPr="00060A9D">
        <w:rPr>
          <w:spacing w:val="3"/>
        </w:rPr>
        <w:t xml:space="preserve"> </w:t>
      </w:r>
      <w:r w:rsidRPr="00060A9D">
        <w:rPr>
          <w:w w:val="104"/>
        </w:rPr>
        <w:t>назо</w:t>
      </w:r>
      <w:r w:rsidRPr="00060A9D">
        <w:rPr>
          <w:spacing w:val="2"/>
          <w:w w:val="104"/>
        </w:rPr>
        <w:t>в</w:t>
      </w:r>
      <w:r w:rsidRPr="00060A9D">
        <w:rPr>
          <w:w w:val="104"/>
        </w:rPr>
        <w:t>и</w:t>
      </w:r>
      <w:r w:rsidRPr="00060A9D">
        <w:rPr>
          <w:spacing w:val="-1"/>
          <w:w w:val="104"/>
        </w:rPr>
        <w:t>т</w:t>
      </w:r>
      <w:r w:rsidRPr="00060A9D">
        <w:rPr>
          <w:w w:val="104"/>
        </w:rPr>
        <w:t>е</w:t>
      </w:r>
      <w:r w:rsidRPr="00060A9D">
        <w:rPr>
          <w:spacing w:val="3"/>
        </w:rPr>
        <w:t xml:space="preserve"> </w:t>
      </w:r>
      <w:r w:rsidRPr="00060A9D">
        <w:rPr>
          <w:w w:val="104"/>
        </w:rPr>
        <w:t>име</w:t>
      </w:r>
      <w:r w:rsidRPr="00060A9D">
        <w:rPr>
          <w:spacing w:val="2"/>
          <w:w w:val="104"/>
        </w:rPr>
        <w:t>ю</w:t>
      </w:r>
      <w:r w:rsidRPr="00060A9D">
        <w:rPr>
          <w:w w:val="104"/>
        </w:rPr>
        <w:t>щие</w:t>
      </w:r>
      <w:r w:rsidRPr="00060A9D">
        <w:rPr>
          <w:spacing w:val="2"/>
          <w:w w:val="104"/>
        </w:rPr>
        <w:t>с</w:t>
      </w:r>
      <w:r w:rsidRPr="00060A9D">
        <w:rPr>
          <w:w w:val="104"/>
        </w:rPr>
        <w:t>я</w:t>
      </w:r>
      <w:r w:rsidRPr="00060A9D">
        <w:rPr>
          <w:spacing w:val="5"/>
        </w:rPr>
        <w:t xml:space="preserve"> </w:t>
      </w:r>
      <w:r w:rsidRPr="00060A9D">
        <w:rPr>
          <w:w w:val="104"/>
        </w:rPr>
        <w:t>у</w:t>
      </w:r>
      <w:r w:rsidRPr="00060A9D">
        <w:t xml:space="preserve"> </w:t>
      </w:r>
      <w:r w:rsidRPr="00060A9D">
        <w:rPr>
          <w:w w:val="104"/>
        </w:rPr>
        <w:t>н</w:t>
      </w:r>
      <w:r w:rsidRPr="00060A9D">
        <w:rPr>
          <w:spacing w:val="2"/>
          <w:w w:val="104"/>
        </w:rPr>
        <w:t>и</w:t>
      </w:r>
      <w:r w:rsidRPr="00060A9D">
        <w:rPr>
          <w:w w:val="104"/>
        </w:rPr>
        <w:t>х</w:t>
      </w:r>
      <w:r w:rsidRPr="00060A9D">
        <w:rPr>
          <w:spacing w:val="1"/>
        </w:rPr>
        <w:t xml:space="preserve"> </w:t>
      </w:r>
      <w:r w:rsidRPr="00060A9D">
        <w:rPr>
          <w:spacing w:val="1"/>
          <w:w w:val="104"/>
        </w:rPr>
        <w:t>ор</w:t>
      </w:r>
      <w:r w:rsidRPr="00060A9D">
        <w:rPr>
          <w:w w:val="104"/>
        </w:rPr>
        <w:t>га</w:t>
      </w:r>
      <w:r w:rsidRPr="00060A9D">
        <w:rPr>
          <w:spacing w:val="2"/>
          <w:w w:val="104"/>
        </w:rPr>
        <w:t>н</w:t>
      </w:r>
      <w:r w:rsidRPr="00060A9D">
        <w:rPr>
          <w:w w:val="104"/>
        </w:rPr>
        <w:t>ы</w:t>
      </w:r>
      <w:r>
        <w:rPr>
          <w:spacing w:val="42"/>
        </w:rPr>
        <w:t xml:space="preserve">, </w:t>
      </w:r>
      <w:r w:rsidRPr="00060A9D">
        <w:rPr>
          <w:w w:val="104"/>
        </w:rPr>
        <w:t>ра</w:t>
      </w:r>
      <w:r w:rsidRPr="00060A9D">
        <w:rPr>
          <w:spacing w:val="1"/>
          <w:w w:val="104"/>
        </w:rPr>
        <w:t>с</w:t>
      </w:r>
      <w:r w:rsidRPr="00060A9D">
        <w:rPr>
          <w:w w:val="104"/>
        </w:rPr>
        <w:t>с</w:t>
      </w:r>
      <w:r w:rsidRPr="00060A9D">
        <w:rPr>
          <w:spacing w:val="1"/>
          <w:w w:val="104"/>
        </w:rPr>
        <w:t>мо</w:t>
      </w:r>
      <w:r w:rsidRPr="00060A9D">
        <w:rPr>
          <w:w w:val="104"/>
        </w:rPr>
        <w:t>т</w:t>
      </w:r>
      <w:r w:rsidRPr="00060A9D">
        <w:rPr>
          <w:spacing w:val="1"/>
          <w:w w:val="104"/>
        </w:rPr>
        <w:t>р</w:t>
      </w:r>
      <w:r w:rsidRPr="00060A9D">
        <w:rPr>
          <w:w w:val="104"/>
        </w:rPr>
        <w:t>и</w:t>
      </w:r>
      <w:r w:rsidRPr="00060A9D">
        <w:rPr>
          <w:spacing w:val="-1"/>
          <w:w w:val="104"/>
        </w:rPr>
        <w:t>т</w:t>
      </w:r>
      <w:r w:rsidRPr="00060A9D">
        <w:rPr>
          <w:w w:val="104"/>
        </w:rPr>
        <w:t>е</w:t>
      </w:r>
      <w:r w:rsidRPr="00060A9D">
        <w:rPr>
          <w:spacing w:val="2"/>
        </w:rPr>
        <w:t xml:space="preserve"> </w:t>
      </w:r>
      <w:r w:rsidRPr="00060A9D">
        <w:rPr>
          <w:w w:val="104"/>
        </w:rPr>
        <w:t>к</w:t>
      </w:r>
      <w:r w:rsidRPr="00060A9D">
        <w:rPr>
          <w:spacing w:val="-1"/>
          <w:w w:val="104"/>
        </w:rPr>
        <w:t>л</w:t>
      </w:r>
      <w:r w:rsidRPr="00060A9D">
        <w:rPr>
          <w:spacing w:val="2"/>
          <w:w w:val="104"/>
        </w:rPr>
        <w:t>ю</w:t>
      </w:r>
      <w:r w:rsidRPr="00060A9D">
        <w:rPr>
          <w:w w:val="104"/>
        </w:rPr>
        <w:t>вы</w:t>
      </w:r>
      <w:r w:rsidRPr="00060A9D">
        <w:rPr>
          <w:spacing w:val="2"/>
        </w:rPr>
        <w:t xml:space="preserve"> </w:t>
      </w:r>
      <w:r w:rsidRPr="00060A9D">
        <w:rPr>
          <w:w w:val="104"/>
        </w:rPr>
        <w:t>и</w:t>
      </w:r>
      <w:r w:rsidRPr="00060A9D">
        <w:rPr>
          <w:spacing w:val="5"/>
        </w:rPr>
        <w:t xml:space="preserve"> </w:t>
      </w:r>
      <w:r w:rsidRPr="00060A9D">
        <w:rPr>
          <w:w w:val="104"/>
        </w:rPr>
        <w:t>ла</w:t>
      </w:r>
      <w:r w:rsidRPr="00060A9D">
        <w:rPr>
          <w:spacing w:val="-1"/>
          <w:w w:val="104"/>
        </w:rPr>
        <w:t>п</w:t>
      </w:r>
      <w:r w:rsidRPr="00060A9D">
        <w:rPr>
          <w:w w:val="104"/>
        </w:rPr>
        <w:t>ы</w:t>
      </w:r>
      <w:r w:rsidRPr="00060A9D">
        <w:rPr>
          <w:spacing w:val="5"/>
        </w:rPr>
        <w:t xml:space="preserve"> </w:t>
      </w:r>
      <w:r w:rsidRPr="00060A9D">
        <w:rPr>
          <w:w w:val="104"/>
        </w:rPr>
        <w:t>у</w:t>
      </w:r>
      <w:r w:rsidRPr="00060A9D">
        <w:rPr>
          <w:spacing w:val="1"/>
        </w:rPr>
        <w:t xml:space="preserve"> </w:t>
      </w:r>
      <w:r w:rsidRPr="00060A9D">
        <w:rPr>
          <w:spacing w:val="1"/>
          <w:w w:val="104"/>
        </w:rPr>
        <w:t>п</w:t>
      </w:r>
      <w:r w:rsidRPr="00060A9D">
        <w:rPr>
          <w:w w:val="104"/>
        </w:rPr>
        <w:t>т</w:t>
      </w:r>
      <w:r w:rsidRPr="00060A9D">
        <w:rPr>
          <w:spacing w:val="1"/>
          <w:w w:val="104"/>
        </w:rPr>
        <w:t>и</w:t>
      </w:r>
      <w:r w:rsidRPr="00060A9D">
        <w:rPr>
          <w:w w:val="104"/>
        </w:rPr>
        <w:t>ц,</w:t>
      </w:r>
      <w:r w:rsidRPr="00060A9D">
        <w:rPr>
          <w:spacing w:val="2"/>
        </w:rPr>
        <w:t xml:space="preserve"> </w:t>
      </w:r>
      <w:r w:rsidRPr="00060A9D">
        <w:rPr>
          <w:w w:val="104"/>
        </w:rPr>
        <w:t>каковы</w:t>
      </w:r>
      <w:r w:rsidRPr="00060A9D">
        <w:rPr>
          <w:spacing w:val="5"/>
        </w:rPr>
        <w:t xml:space="preserve"> </w:t>
      </w:r>
      <w:r w:rsidRPr="00060A9D">
        <w:rPr>
          <w:w w:val="104"/>
        </w:rPr>
        <w:t>их</w:t>
      </w:r>
      <w:r w:rsidRPr="00060A9D">
        <w:rPr>
          <w:spacing w:val="1"/>
        </w:rPr>
        <w:t xml:space="preserve"> </w:t>
      </w:r>
      <w:r w:rsidRPr="00060A9D">
        <w:rPr>
          <w:spacing w:val="1"/>
          <w:w w:val="104"/>
        </w:rPr>
        <w:t>о</w:t>
      </w:r>
      <w:r w:rsidRPr="00060A9D">
        <w:rPr>
          <w:w w:val="104"/>
        </w:rPr>
        <w:t>с</w:t>
      </w:r>
      <w:r w:rsidRPr="00060A9D">
        <w:rPr>
          <w:spacing w:val="1"/>
          <w:w w:val="104"/>
        </w:rPr>
        <w:t>о</w:t>
      </w:r>
      <w:r w:rsidRPr="00060A9D">
        <w:rPr>
          <w:w w:val="104"/>
        </w:rPr>
        <w:t>б</w:t>
      </w:r>
      <w:r w:rsidRPr="00060A9D">
        <w:rPr>
          <w:spacing w:val="2"/>
          <w:w w:val="104"/>
        </w:rPr>
        <w:t>е</w:t>
      </w:r>
      <w:r w:rsidRPr="00060A9D">
        <w:rPr>
          <w:w w:val="104"/>
        </w:rPr>
        <w:t>н</w:t>
      </w:r>
      <w:r w:rsidRPr="00060A9D">
        <w:rPr>
          <w:spacing w:val="-1"/>
          <w:w w:val="104"/>
        </w:rPr>
        <w:t>н</w:t>
      </w:r>
      <w:r w:rsidRPr="00060A9D">
        <w:rPr>
          <w:spacing w:val="2"/>
          <w:w w:val="104"/>
        </w:rPr>
        <w:t>о</w:t>
      </w:r>
      <w:r w:rsidRPr="00060A9D">
        <w:rPr>
          <w:w w:val="104"/>
        </w:rPr>
        <w:t>сти</w:t>
      </w:r>
      <w:r>
        <w:t xml:space="preserve">, </w:t>
      </w:r>
      <w:r w:rsidRPr="00060A9D">
        <w:rPr>
          <w:w w:val="104"/>
        </w:rPr>
        <w:t>выя</w:t>
      </w:r>
      <w:r w:rsidRPr="00060A9D">
        <w:rPr>
          <w:spacing w:val="1"/>
          <w:w w:val="104"/>
        </w:rPr>
        <w:t>в</w:t>
      </w:r>
      <w:r w:rsidRPr="00060A9D">
        <w:rPr>
          <w:w w:val="104"/>
        </w:rPr>
        <w:t>и</w:t>
      </w:r>
      <w:r w:rsidRPr="00060A9D">
        <w:rPr>
          <w:spacing w:val="-1"/>
          <w:w w:val="104"/>
        </w:rPr>
        <w:t>т</w:t>
      </w:r>
      <w:r w:rsidRPr="00060A9D">
        <w:rPr>
          <w:w w:val="104"/>
        </w:rPr>
        <w:t>е</w:t>
      </w:r>
      <w:r w:rsidRPr="00060A9D">
        <w:rPr>
          <w:spacing w:val="2"/>
        </w:rPr>
        <w:t xml:space="preserve"> </w:t>
      </w:r>
      <w:r w:rsidRPr="00060A9D">
        <w:rPr>
          <w:spacing w:val="1"/>
          <w:w w:val="104"/>
        </w:rPr>
        <w:t>о</w:t>
      </w:r>
      <w:r w:rsidRPr="00060A9D">
        <w:rPr>
          <w:w w:val="104"/>
        </w:rPr>
        <w:t>с</w:t>
      </w:r>
      <w:r w:rsidRPr="00060A9D">
        <w:rPr>
          <w:spacing w:val="2"/>
          <w:w w:val="104"/>
        </w:rPr>
        <w:t>о</w:t>
      </w:r>
      <w:r w:rsidRPr="00060A9D">
        <w:rPr>
          <w:w w:val="104"/>
        </w:rPr>
        <w:t>бе</w:t>
      </w:r>
      <w:r w:rsidRPr="00060A9D">
        <w:rPr>
          <w:spacing w:val="1"/>
          <w:w w:val="104"/>
        </w:rPr>
        <w:t>н</w:t>
      </w:r>
      <w:r w:rsidRPr="00060A9D">
        <w:rPr>
          <w:w w:val="104"/>
        </w:rPr>
        <w:t>ности</w:t>
      </w:r>
      <w:r w:rsidRPr="00060A9D">
        <w:rPr>
          <w:spacing w:val="4"/>
        </w:rPr>
        <w:t xml:space="preserve"> </w:t>
      </w:r>
      <w:r w:rsidRPr="00060A9D">
        <w:rPr>
          <w:w w:val="104"/>
        </w:rPr>
        <w:t>в</w:t>
      </w:r>
      <w:r w:rsidRPr="00060A9D">
        <w:rPr>
          <w:spacing w:val="-1"/>
          <w:w w:val="104"/>
        </w:rPr>
        <w:t>н</w:t>
      </w:r>
      <w:r w:rsidRPr="00060A9D">
        <w:rPr>
          <w:w w:val="104"/>
        </w:rPr>
        <w:t>е</w:t>
      </w:r>
      <w:r w:rsidRPr="00060A9D">
        <w:rPr>
          <w:spacing w:val="2"/>
          <w:w w:val="104"/>
        </w:rPr>
        <w:t>ш</w:t>
      </w:r>
      <w:r w:rsidRPr="00060A9D">
        <w:rPr>
          <w:spacing w:val="1"/>
          <w:w w:val="104"/>
        </w:rPr>
        <w:t>н</w:t>
      </w:r>
      <w:r w:rsidRPr="00060A9D">
        <w:rPr>
          <w:w w:val="104"/>
        </w:rPr>
        <w:t>его</w:t>
      </w:r>
      <w:r w:rsidRPr="00060A9D">
        <w:rPr>
          <w:spacing w:val="4"/>
        </w:rPr>
        <w:t xml:space="preserve"> </w:t>
      </w:r>
      <w:r w:rsidRPr="00060A9D">
        <w:rPr>
          <w:w w:val="104"/>
        </w:rPr>
        <w:t>ст</w:t>
      </w:r>
      <w:r w:rsidRPr="00060A9D">
        <w:rPr>
          <w:spacing w:val="1"/>
          <w:w w:val="104"/>
        </w:rPr>
        <w:t>ро</w:t>
      </w:r>
      <w:r w:rsidRPr="00060A9D">
        <w:rPr>
          <w:w w:val="104"/>
        </w:rPr>
        <w:t>ен</w:t>
      </w:r>
      <w:r w:rsidRPr="00060A9D">
        <w:rPr>
          <w:spacing w:val="-1"/>
          <w:w w:val="104"/>
        </w:rPr>
        <w:t>и</w:t>
      </w:r>
      <w:r w:rsidRPr="00060A9D">
        <w:rPr>
          <w:w w:val="104"/>
        </w:rPr>
        <w:t>я</w:t>
      </w:r>
      <w:r w:rsidRPr="00060A9D">
        <w:rPr>
          <w:spacing w:val="2"/>
        </w:rPr>
        <w:t xml:space="preserve"> </w:t>
      </w:r>
      <w:r w:rsidRPr="00060A9D">
        <w:rPr>
          <w:spacing w:val="1"/>
          <w:w w:val="104"/>
        </w:rPr>
        <w:t>м</w:t>
      </w:r>
      <w:r w:rsidRPr="00060A9D">
        <w:rPr>
          <w:w w:val="104"/>
        </w:rPr>
        <w:t>л</w:t>
      </w:r>
      <w:r w:rsidRPr="00060A9D">
        <w:rPr>
          <w:spacing w:val="1"/>
          <w:w w:val="104"/>
        </w:rPr>
        <w:t>е</w:t>
      </w:r>
      <w:r w:rsidRPr="00060A9D">
        <w:rPr>
          <w:w w:val="104"/>
        </w:rPr>
        <w:t>коп</w:t>
      </w:r>
      <w:r w:rsidRPr="00060A9D">
        <w:rPr>
          <w:spacing w:val="1"/>
          <w:w w:val="104"/>
        </w:rPr>
        <w:t>и</w:t>
      </w:r>
      <w:r w:rsidRPr="00060A9D">
        <w:rPr>
          <w:w w:val="104"/>
        </w:rPr>
        <w:t>таю</w:t>
      </w:r>
      <w:r w:rsidRPr="00060A9D">
        <w:rPr>
          <w:spacing w:val="2"/>
          <w:w w:val="104"/>
        </w:rPr>
        <w:t>щ</w:t>
      </w:r>
      <w:r w:rsidRPr="00060A9D">
        <w:rPr>
          <w:spacing w:val="1"/>
          <w:w w:val="104"/>
        </w:rPr>
        <w:t>и</w:t>
      </w:r>
      <w:r w:rsidRPr="00060A9D">
        <w:rPr>
          <w:w w:val="104"/>
        </w:rPr>
        <w:t>х</w:t>
      </w:r>
      <w:r w:rsidRPr="00060A9D">
        <w:rPr>
          <w:spacing w:val="2"/>
        </w:rPr>
        <w:t xml:space="preserve"> </w:t>
      </w:r>
      <w:r w:rsidRPr="00060A9D">
        <w:rPr>
          <w:w w:val="104"/>
        </w:rPr>
        <w:t>из</w:t>
      </w:r>
      <w:r w:rsidRPr="00060A9D">
        <w:rPr>
          <w:spacing w:val="2"/>
        </w:rPr>
        <w:t xml:space="preserve"> </w:t>
      </w:r>
      <w:r w:rsidRPr="00060A9D">
        <w:rPr>
          <w:spacing w:val="1"/>
          <w:w w:val="104"/>
        </w:rPr>
        <w:t>р</w:t>
      </w:r>
      <w:r w:rsidRPr="00060A9D">
        <w:rPr>
          <w:w w:val="104"/>
        </w:rPr>
        <w:t>азн</w:t>
      </w:r>
      <w:r w:rsidRPr="00060A9D">
        <w:rPr>
          <w:spacing w:val="2"/>
          <w:w w:val="104"/>
        </w:rPr>
        <w:t>ы</w:t>
      </w:r>
      <w:r w:rsidRPr="00060A9D">
        <w:rPr>
          <w:w w:val="104"/>
        </w:rPr>
        <w:t>х</w:t>
      </w:r>
      <w:r w:rsidRPr="00060A9D">
        <w:rPr>
          <w:spacing w:val="2"/>
        </w:rPr>
        <w:t xml:space="preserve"> </w:t>
      </w:r>
      <w:r w:rsidRPr="00060A9D">
        <w:rPr>
          <w:spacing w:val="1"/>
          <w:w w:val="104"/>
        </w:rPr>
        <w:t>о</w:t>
      </w:r>
      <w:r w:rsidRPr="00060A9D">
        <w:rPr>
          <w:w w:val="104"/>
        </w:rPr>
        <w:t>трядов</w:t>
      </w:r>
      <w:r>
        <w:t xml:space="preserve">, </w:t>
      </w:r>
      <w:r w:rsidRPr="00060A9D">
        <w:rPr>
          <w:w w:val="104"/>
        </w:rPr>
        <w:t>вспом</w:t>
      </w:r>
      <w:r w:rsidRPr="00060A9D">
        <w:rPr>
          <w:spacing w:val="2"/>
          <w:w w:val="104"/>
        </w:rPr>
        <w:t>н</w:t>
      </w:r>
      <w:r w:rsidRPr="00060A9D">
        <w:rPr>
          <w:w w:val="104"/>
        </w:rPr>
        <w:t>и</w:t>
      </w:r>
      <w:r w:rsidRPr="00060A9D">
        <w:rPr>
          <w:spacing w:val="-1"/>
          <w:w w:val="104"/>
        </w:rPr>
        <w:t>т</w:t>
      </w:r>
      <w:r w:rsidRPr="00060A9D">
        <w:rPr>
          <w:w w:val="104"/>
        </w:rPr>
        <w:t>е,</w:t>
      </w:r>
      <w:r w:rsidRPr="00060A9D">
        <w:rPr>
          <w:spacing w:val="3"/>
        </w:rPr>
        <w:t xml:space="preserve"> </w:t>
      </w:r>
      <w:r w:rsidRPr="00060A9D">
        <w:rPr>
          <w:w w:val="104"/>
        </w:rPr>
        <w:t>к</w:t>
      </w:r>
      <w:r w:rsidRPr="00060A9D">
        <w:rPr>
          <w:spacing w:val="1"/>
          <w:w w:val="104"/>
        </w:rPr>
        <w:t>а</w:t>
      </w:r>
      <w:r w:rsidRPr="00060A9D">
        <w:rPr>
          <w:w w:val="104"/>
        </w:rPr>
        <w:t>кие</w:t>
      </w:r>
      <w:r w:rsidRPr="00060A9D">
        <w:rPr>
          <w:spacing w:val="2"/>
        </w:rPr>
        <w:t xml:space="preserve"> </w:t>
      </w:r>
      <w:r w:rsidRPr="00060A9D">
        <w:rPr>
          <w:spacing w:val="2"/>
          <w:w w:val="104"/>
        </w:rPr>
        <w:t>с</w:t>
      </w:r>
      <w:r w:rsidRPr="00060A9D">
        <w:rPr>
          <w:w w:val="104"/>
        </w:rPr>
        <w:t>истемы</w:t>
      </w:r>
      <w:r w:rsidRPr="00060A9D">
        <w:rPr>
          <w:spacing w:val="4"/>
        </w:rPr>
        <w:t xml:space="preserve"> </w:t>
      </w:r>
      <w:r w:rsidRPr="00060A9D">
        <w:rPr>
          <w:spacing w:val="1"/>
          <w:w w:val="104"/>
        </w:rPr>
        <w:t>ор</w:t>
      </w:r>
      <w:r w:rsidRPr="00060A9D">
        <w:rPr>
          <w:w w:val="104"/>
        </w:rPr>
        <w:t>ганов</w:t>
      </w:r>
      <w:r w:rsidRPr="00060A9D">
        <w:rPr>
          <w:spacing w:val="2"/>
        </w:rPr>
        <w:t xml:space="preserve"> </w:t>
      </w:r>
      <w:r w:rsidRPr="00060A9D">
        <w:rPr>
          <w:w w:val="104"/>
        </w:rPr>
        <w:t>е</w:t>
      </w:r>
      <w:r w:rsidRPr="00060A9D">
        <w:rPr>
          <w:spacing w:val="1"/>
          <w:w w:val="104"/>
        </w:rPr>
        <w:t>с</w:t>
      </w:r>
      <w:r w:rsidRPr="00060A9D">
        <w:rPr>
          <w:w w:val="104"/>
        </w:rPr>
        <w:t>ть</w:t>
      </w:r>
      <w:r w:rsidRPr="00060A9D">
        <w:rPr>
          <w:spacing w:val="5"/>
        </w:rPr>
        <w:t xml:space="preserve"> </w:t>
      </w:r>
      <w:r w:rsidRPr="00060A9D">
        <w:rPr>
          <w:w w:val="104"/>
        </w:rPr>
        <w:t>у</w:t>
      </w:r>
      <w:r w:rsidRPr="00060A9D">
        <w:t xml:space="preserve"> </w:t>
      </w:r>
      <w:r w:rsidRPr="00060A9D">
        <w:rPr>
          <w:w w:val="104"/>
        </w:rPr>
        <w:t>бычь</w:t>
      </w:r>
      <w:r w:rsidRPr="00060A9D">
        <w:rPr>
          <w:spacing w:val="2"/>
          <w:w w:val="104"/>
        </w:rPr>
        <w:t>е</w:t>
      </w:r>
      <w:r w:rsidRPr="00060A9D">
        <w:rPr>
          <w:w w:val="104"/>
        </w:rPr>
        <w:t>го</w:t>
      </w:r>
      <w:r w:rsidRPr="00060A9D">
        <w:rPr>
          <w:spacing w:val="4"/>
        </w:rPr>
        <w:t xml:space="preserve"> </w:t>
      </w:r>
      <w:r w:rsidRPr="00060A9D">
        <w:rPr>
          <w:w w:val="104"/>
        </w:rPr>
        <w:t>це</w:t>
      </w:r>
      <w:r w:rsidRPr="00060A9D">
        <w:rPr>
          <w:spacing w:val="1"/>
          <w:w w:val="104"/>
        </w:rPr>
        <w:t>п</w:t>
      </w:r>
      <w:r w:rsidRPr="00060A9D">
        <w:rPr>
          <w:w w:val="104"/>
        </w:rPr>
        <w:t>ня,</w:t>
      </w:r>
      <w:r w:rsidRPr="00060A9D">
        <w:rPr>
          <w:spacing w:val="3"/>
        </w:rPr>
        <w:t xml:space="preserve"> </w:t>
      </w:r>
      <w:r w:rsidRPr="00060A9D">
        <w:rPr>
          <w:w w:val="104"/>
        </w:rPr>
        <w:t>каково</w:t>
      </w:r>
      <w:r w:rsidRPr="00060A9D">
        <w:rPr>
          <w:spacing w:val="4"/>
        </w:rPr>
        <w:t xml:space="preserve"> </w:t>
      </w:r>
      <w:r w:rsidRPr="00060A9D">
        <w:rPr>
          <w:w w:val="104"/>
        </w:rPr>
        <w:t>их</w:t>
      </w:r>
      <w:r w:rsidRPr="00060A9D">
        <w:rPr>
          <w:spacing w:val="6"/>
        </w:rPr>
        <w:t xml:space="preserve"> </w:t>
      </w:r>
      <w:r w:rsidRPr="00060A9D">
        <w:rPr>
          <w:spacing w:val="3"/>
          <w:w w:val="104"/>
        </w:rPr>
        <w:t>с</w:t>
      </w:r>
      <w:r w:rsidRPr="00060A9D">
        <w:rPr>
          <w:w w:val="104"/>
        </w:rPr>
        <w:t>тр</w:t>
      </w:r>
      <w:r w:rsidRPr="00060A9D">
        <w:rPr>
          <w:spacing w:val="1"/>
          <w:w w:val="104"/>
        </w:rPr>
        <w:t>о</w:t>
      </w:r>
      <w:r w:rsidRPr="00060A9D">
        <w:rPr>
          <w:w w:val="104"/>
        </w:rPr>
        <w:t>ен</w:t>
      </w:r>
      <w:r w:rsidRPr="00060A9D">
        <w:rPr>
          <w:spacing w:val="-1"/>
          <w:w w:val="104"/>
        </w:rPr>
        <w:t>и</w:t>
      </w:r>
      <w:r w:rsidRPr="00060A9D">
        <w:rPr>
          <w:w w:val="104"/>
        </w:rPr>
        <w:t>е</w:t>
      </w:r>
      <w:r>
        <w:rPr>
          <w:w w:val="104"/>
        </w:rPr>
        <w:t>.</w:t>
      </w:r>
    </w:p>
    <w:p w:rsidR="004603C8" w:rsidRDefault="004603C8" w:rsidP="004603C8">
      <w:pPr>
        <w:widowControl w:val="0"/>
        <w:tabs>
          <w:tab w:val="left" w:pos="1080"/>
        </w:tabs>
        <w:autoSpaceDE w:val="0"/>
        <w:autoSpaceDN w:val="0"/>
        <w:adjustRightInd w:val="0"/>
        <w:ind w:right="-20"/>
        <w:rPr>
          <w:w w:val="104"/>
          <w:sz w:val="19"/>
          <w:szCs w:val="19"/>
        </w:rPr>
      </w:pPr>
      <w:r w:rsidRPr="00060A9D">
        <w:rPr>
          <w:b/>
          <w:bCs/>
          <w:w w:val="104"/>
        </w:rPr>
        <w:t>Офор</w:t>
      </w:r>
      <w:r w:rsidRPr="00060A9D">
        <w:rPr>
          <w:b/>
          <w:bCs/>
          <w:spacing w:val="1"/>
          <w:w w:val="104"/>
        </w:rPr>
        <w:t>мл</w:t>
      </w:r>
      <w:r w:rsidRPr="00060A9D">
        <w:rPr>
          <w:b/>
          <w:bCs/>
          <w:w w:val="104"/>
        </w:rPr>
        <w:t>ение</w:t>
      </w:r>
      <w:r w:rsidRPr="00060A9D">
        <w:rPr>
          <w:spacing w:val="4"/>
        </w:rPr>
        <w:t xml:space="preserve"> </w:t>
      </w:r>
      <w:r w:rsidRPr="00060A9D">
        <w:rPr>
          <w:b/>
          <w:bCs/>
          <w:w w:val="104"/>
        </w:rPr>
        <w:t>резу</w:t>
      </w:r>
      <w:r w:rsidRPr="00060A9D">
        <w:rPr>
          <w:b/>
          <w:bCs/>
          <w:spacing w:val="1"/>
          <w:w w:val="104"/>
        </w:rPr>
        <w:t>л</w:t>
      </w:r>
      <w:r w:rsidRPr="00060A9D">
        <w:rPr>
          <w:b/>
          <w:bCs/>
          <w:spacing w:val="-2"/>
          <w:w w:val="104"/>
        </w:rPr>
        <w:t>ь</w:t>
      </w:r>
      <w:r w:rsidRPr="00060A9D">
        <w:rPr>
          <w:b/>
          <w:bCs/>
          <w:spacing w:val="5"/>
          <w:w w:val="104"/>
        </w:rPr>
        <w:t>т</w:t>
      </w:r>
      <w:r w:rsidRPr="00060A9D">
        <w:rPr>
          <w:b/>
          <w:bCs/>
          <w:spacing w:val="-1"/>
          <w:w w:val="104"/>
        </w:rPr>
        <w:t>а</w:t>
      </w:r>
      <w:r w:rsidRPr="00060A9D">
        <w:rPr>
          <w:b/>
          <w:bCs/>
          <w:spacing w:val="2"/>
          <w:w w:val="104"/>
        </w:rPr>
        <w:t>т</w:t>
      </w:r>
      <w:r w:rsidRPr="00060A9D">
        <w:rPr>
          <w:b/>
          <w:bCs/>
          <w:w w:val="104"/>
        </w:rPr>
        <w:t>ов:</w:t>
      </w:r>
      <w:r w:rsidRPr="00A63044">
        <w:rPr>
          <w:w w:val="104"/>
          <w:sz w:val="19"/>
          <w:szCs w:val="19"/>
        </w:rPr>
        <w:t xml:space="preserve"> </w:t>
      </w:r>
    </w:p>
    <w:p w:rsidR="004603C8" w:rsidRPr="00A63044" w:rsidRDefault="004603C8" w:rsidP="004603C8">
      <w:pPr>
        <w:pStyle w:val="a4"/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ind w:right="-20"/>
      </w:pPr>
      <w:r w:rsidRPr="00A63044">
        <w:rPr>
          <w:w w:val="104"/>
        </w:rPr>
        <w:t>зап</w:t>
      </w:r>
      <w:r w:rsidRPr="00A63044">
        <w:rPr>
          <w:spacing w:val="-1"/>
          <w:w w:val="104"/>
        </w:rPr>
        <w:t>и</w:t>
      </w:r>
      <w:r w:rsidRPr="00A63044">
        <w:rPr>
          <w:spacing w:val="1"/>
          <w:w w:val="104"/>
        </w:rPr>
        <w:t>ш</w:t>
      </w:r>
      <w:r w:rsidRPr="00A63044">
        <w:rPr>
          <w:w w:val="104"/>
        </w:rPr>
        <w:t>ите</w:t>
      </w:r>
      <w:r w:rsidRPr="00A63044">
        <w:rPr>
          <w:spacing w:val="2"/>
        </w:rPr>
        <w:t xml:space="preserve"> </w:t>
      </w:r>
      <w:r w:rsidRPr="00A63044">
        <w:rPr>
          <w:spacing w:val="1"/>
          <w:w w:val="104"/>
        </w:rPr>
        <w:t>о</w:t>
      </w:r>
      <w:r w:rsidRPr="00A63044">
        <w:rPr>
          <w:w w:val="104"/>
        </w:rPr>
        <w:t>с</w:t>
      </w:r>
      <w:r w:rsidRPr="00A63044">
        <w:rPr>
          <w:spacing w:val="1"/>
          <w:w w:val="104"/>
        </w:rPr>
        <w:t>о</w:t>
      </w:r>
      <w:r w:rsidRPr="00A63044">
        <w:rPr>
          <w:w w:val="104"/>
        </w:rPr>
        <w:t>бе</w:t>
      </w:r>
      <w:r w:rsidRPr="00A63044">
        <w:rPr>
          <w:spacing w:val="1"/>
          <w:w w:val="104"/>
        </w:rPr>
        <w:t>н</w:t>
      </w:r>
      <w:r w:rsidRPr="00A63044">
        <w:rPr>
          <w:w w:val="104"/>
        </w:rPr>
        <w:t>нос</w:t>
      </w:r>
      <w:r w:rsidRPr="00A63044">
        <w:rPr>
          <w:spacing w:val="2"/>
          <w:w w:val="104"/>
        </w:rPr>
        <w:t>т</w:t>
      </w:r>
      <w:r w:rsidRPr="00A63044">
        <w:rPr>
          <w:w w:val="104"/>
        </w:rPr>
        <w:t>и</w:t>
      </w:r>
      <w:r w:rsidRPr="00A63044">
        <w:rPr>
          <w:spacing w:val="2"/>
        </w:rPr>
        <w:t xml:space="preserve"> </w:t>
      </w:r>
      <w:r w:rsidRPr="00A63044">
        <w:rPr>
          <w:w w:val="104"/>
        </w:rPr>
        <w:t>ст</w:t>
      </w:r>
      <w:r w:rsidRPr="00A63044">
        <w:rPr>
          <w:spacing w:val="1"/>
          <w:w w:val="104"/>
        </w:rPr>
        <w:t>ро</w:t>
      </w:r>
      <w:r w:rsidRPr="00A63044">
        <w:rPr>
          <w:w w:val="104"/>
        </w:rPr>
        <w:t>ения</w:t>
      </w:r>
      <w:r w:rsidRPr="00A63044">
        <w:rPr>
          <w:spacing w:val="3"/>
        </w:rPr>
        <w:t xml:space="preserve"> </w:t>
      </w:r>
      <w:r w:rsidRPr="00A63044">
        <w:rPr>
          <w:spacing w:val="1"/>
          <w:w w:val="104"/>
        </w:rPr>
        <w:t>ор</w:t>
      </w:r>
      <w:r w:rsidRPr="00A63044">
        <w:rPr>
          <w:w w:val="104"/>
        </w:rPr>
        <w:t>ган</w:t>
      </w:r>
      <w:r w:rsidRPr="00A63044">
        <w:rPr>
          <w:spacing w:val="-1"/>
          <w:w w:val="104"/>
        </w:rPr>
        <w:t>и</w:t>
      </w:r>
      <w:r w:rsidRPr="00A63044">
        <w:rPr>
          <w:w w:val="104"/>
        </w:rPr>
        <w:t>з</w:t>
      </w:r>
      <w:r w:rsidRPr="00A63044">
        <w:rPr>
          <w:spacing w:val="1"/>
          <w:w w:val="104"/>
        </w:rPr>
        <w:t>мо</w:t>
      </w:r>
      <w:r w:rsidRPr="00A63044">
        <w:rPr>
          <w:w w:val="104"/>
        </w:rPr>
        <w:t>в</w:t>
      </w:r>
      <w:r w:rsidRPr="00A63044">
        <w:rPr>
          <w:spacing w:val="2"/>
        </w:rPr>
        <w:t xml:space="preserve"> </w:t>
      </w:r>
      <w:r w:rsidRPr="00A63044">
        <w:rPr>
          <w:w w:val="104"/>
        </w:rPr>
        <w:t>в</w:t>
      </w:r>
      <w:r w:rsidRPr="00A63044">
        <w:rPr>
          <w:spacing w:val="2"/>
        </w:rPr>
        <w:t xml:space="preserve"> </w:t>
      </w:r>
      <w:r w:rsidRPr="00A63044">
        <w:rPr>
          <w:w w:val="104"/>
        </w:rPr>
        <w:t>т</w:t>
      </w:r>
      <w:r w:rsidRPr="00A63044">
        <w:rPr>
          <w:spacing w:val="3"/>
          <w:w w:val="104"/>
        </w:rPr>
        <w:t>е</w:t>
      </w:r>
      <w:r w:rsidRPr="00A63044">
        <w:rPr>
          <w:w w:val="104"/>
        </w:rPr>
        <w:t>традь</w:t>
      </w:r>
    </w:p>
    <w:p w:rsidR="004603C8" w:rsidRPr="006C64A4" w:rsidRDefault="004603C8" w:rsidP="004603C8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45" w:lineRule="auto"/>
        <w:ind w:right="-20"/>
      </w:pPr>
      <w:r>
        <w:rPr>
          <w:w w:val="104"/>
        </w:rPr>
        <w:t>с</w:t>
      </w:r>
      <w:r w:rsidRPr="00A63044">
        <w:rPr>
          <w:w w:val="104"/>
        </w:rPr>
        <w:t>д</w:t>
      </w:r>
      <w:r w:rsidRPr="00A63044">
        <w:rPr>
          <w:spacing w:val="1"/>
          <w:w w:val="104"/>
        </w:rPr>
        <w:t>е</w:t>
      </w:r>
      <w:r w:rsidRPr="00A63044">
        <w:rPr>
          <w:w w:val="104"/>
        </w:rPr>
        <w:t>лайте</w:t>
      </w:r>
      <w:r w:rsidRPr="00A63044">
        <w:rPr>
          <w:spacing w:val="3"/>
        </w:rPr>
        <w:t xml:space="preserve"> </w:t>
      </w:r>
      <w:r w:rsidRPr="00A63044">
        <w:rPr>
          <w:b/>
          <w:bCs/>
          <w:w w:val="104"/>
        </w:rPr>
        <w:t>в</w:t>
      </w:r>
      <w:r w:rsidRPr="00A63044">
        <w:rPr>
          <w:b/>
          <w:bCs/>
          <w:spacing w:val="1"/>
          <w:w w:val="104"/>
        </w:rPr>
        <w:t>ы</w:t>
      </w:r>
      <w:r w:rsidRPr="00A63044">
        <w:rPr>
          <w:b/>
          <w:bCs/>
          <w:w w:val="104"/>
        </w:rPr>
        <w:t>в</w:t>
      </w:r>
      <w:r w:rsidRPr="00A63044">
        <w:rPr>
          <w:b/>
          <w:bCs/>
          <w:spacing w:val="1"/>
          <w:w w:val="104"/>
        </w:rPr>
        <w:t>о</w:t>
      </w:r>
      <w:r w:rsidRPr="00A63044">
        <w:rPr>
          <w:b/>
          <w:bCs/>
          <w:w w:val="104"/>
        </w:rPr>
        <w:t xml:space="preserve">д, </w:t>
      </w:r>
      <w:r w:rsidRPr="00A63044">
        <w:rPr>
          <w:w w:val="104"/>
        </w:rPr>
        <w:t>объяс</w:t>
      </w:r>
      <w:r w:rsidRPr="00A63044">
        <w:rPr>
          <w:spacing w:val="1"/>
          <w:w w:val="104"/>
        </w:rPr>
        <w:t>н</w:t>
      </w:r>
      <w:r w:rsidRPr="00A63044">
        <w:rPr>
          <w:w w:val="104"/>
        </w:rPr>
        <w:t>ив</w:t>
      </w:r>
      <w:r w:rsidRPr="00A63044">
        <w:rPr>
          <w:spacing w:val="2"/>
        </w:rPr>
        <w:t xml:space="preserve"> </w:t>
      </w:r>
      <w:r w:rsidRPr="00A63044">
        <w:rPr>
          <w:w w:val="104"/>
        </w:rPr>
        <w:t>по</w:t>
      </w:r>
      <w:r w:rsidRPr="00A63044">
        <w:rPr>
          <w:spacing w:val="2"/>
        </w:rPr>
        <w:t xml:space="preserve"> </w:t>
      </w:r>
      <w:r w:rsidRPr="00A63044">
        <w:rPr>
          <w:w w:val="104"/>
        </w:rPr>
        <w:t>к</w:t>
      </w:r>
      <w:r w:rsidRPr="00A63044">
        <w:rPr>
          <w:spacing w:val="2"/>
          <w:w w:val="104"/>
        </w:rPr>
        <w:t>а</w:t>
      </w:r>
      <w:r w:rsidRPr="00A63044">
        <w:rPr>
          <w:w w:val="104"/>
        </w:rPr>
        <w:t>ко</w:t>
      </w:r>
      <w:r w:rsidRPr="00A63044">
        <w:rPr>
          <w:spacing w:val="4"/>
          <w:w w:val="104"/>
        </w:rPr>
        <w:t>м</w:t>
      </w:r>
      <w:r w:rsidRPr="00A63044">
        <w:rPr>
          <w:w w:val="104"/>
        </w:rPr>
        <w:t>у</w:t>
      </w:r>
      <w:r w:rsidRPr="00A63044">
        <w:t xml:space="preserve"> </w:t>
      </w:r>
      <w:proofErr w:type="gramStart"/>
      <w:r w:rsidRPr="00A63044">
        <w:rPr>
          <w:spacing w:val="-1"/>
          <w:w w:val="104"/>
        </w:rPr>
        <w:t>н</w:t>
      </w:r>
      <w:r w:rsidRPr="00A63044">
        <w:rPr>
          <w:spacing w:val="2"/>
          <w:w w:val="104"/>
        </w:rPr>
        <w:t>а</w:t>
      </w:r>
      <w:r w:rsidRPr="00A63044">
        <w:rPr>
          <w:w w:val="104"/>
        </w:rPr>
        <w:t>пра</w:t>
      </w:r>
      <w:r w:rsidRPr="00A63044">
        <w:rPr>
          <w:spacing w:val="2"/>
          <w:w w:val="104"/>
        </w:rPr>
        <w:t>в</w:t>
      </w:r>
      <w:r w:rsidRPr="00A63044">
        <w:rPr>
          <w:spacing w:val="1"/>
          <w:w w:val="104"/>
        </w:rPr>
        <w:t>л</w:t>
      </w:r>
      <w:r w:rsidRPr="00A63044">
        <w:rPr>
          <w:w w:val="104"/>
        </w:rPr>
        <w:t>ен</w:t>
      </w:r>
      <w:r w:rsidRPr="00A63044">
        <w:rPr>
          <w:spacing w:val="-1"/>
          <w:w w:val="104"/>
        </w:rPr>
        <w:t>и</w:t>
      </w:r>
      <w:r w:rsidRPr="00A63044">
        <w:rPr>
          <w:w w:val="104"/>
        </w:rPr>
        <w:t>ю</w:t>
      </w:r>
      <w:proofErr w:type="gramEnd"/>
      <w:r w:rsidRPr="00A63044">
        <w:rPr>
          <w:spacing w:val="2"/>
        </w:rPr>
        <w:t xml:space="preserve"> </w:t>
      </w:r>
      <w:r w:rsidRPr="00A63044">
        <w:rPr>
          <w:spacing w:val="2"/>
          <w:w w:val="104"/>
        </w:rPr>
        <w:t>ш</w:t>
      </w:r>
      <w:r w:rsidRPr="00A63044">
        <w:rPr>
          <w:w w:val="104"/>
        </w:rPr>
        <w:t>ла</w:t>
      </w:r>
      <w:r w:rsidRPr="00A63044">
        <w:rPr>
          <w:spacing w:val="3"/>
        </w:rPr>
        <w:t xml:space="preserve"> </w:t>
      </w:r>
      <w:r w:rsidRPr="00A63044">
        <w:rPr>
          <w:w w:val="104"/>
        </w:rPr>
        <w:t>эв</w:t>
      </w:r>
      <w:r w:rsidRPr="00A63044">
        <w:rPr>
          <w:spacing w:val="1"/>
          <w:w w:val="104"/>
        </w:rPr>
        <w:t>ол</w:t>
      </w:r>
      <w:r w:rsidRPr="00A63044">
        <w:rPr>
          <w:w w:val="104"/>
        </w:rPr>
        <w:t>ю</w:t>
      </w:r>
      <w:r w:rsidRPr="00A63044">
        <w:rPr>
          <w:spacing w:val="1"/>
          <w:w w:val="104"/>
        </w:rPr>
        <w:t>ц</w:t>
      </w:r>
      <w:r w:rsidRPr="00A63044">
        <w:rPr>
          <w:w w:val="104"/>
        </w:rPr>
        <w:t>ия</w:t>
      </w:r>
      <w:r w:rsidRPr="00A63044">
        <w:rPr>
          <w:spacing w:val="2"/>
        </w:rPr>
        <w:t xml:space="preserve"> </w:t>
      </w:r>
      <w:r w:rsidRPr="00A63044">
        <w:rPr>
          <w:spacing w:val="1"/>
          <w:w w:val="104"/>
        </w:rPr>
        <w:t>р</w:t>
      </w:r>
      <w:r w:rsidRPr="00A63044">
        <w:rPr>
          <w:w w:val="104"/>
        </w:rPr>
        <w:t>аст</w:t>
      </w:r>
      <w:r w:rsidRPr="00A63044">
        <w:rPr>
          <w:spacing w:val="2"/>
          <w:w w:val="104"/>
        </w:rPr>
        <w:t>е</w:t>
      </w:r>
      <w:r w:rsidRPr="00A63044">
        <w:rPr>
          <w:w w:val="104"/>
        </w:rPr>
        <w:t>н</w:t>
      </w:r>
      <w:r w:rsidRPr="00A63044">
        <w:rPr>
          <w:spacing w:val="1"/>
          <w:w w:val="104"/>
        </w:rPr>
        <w:t>и</w:t>
      </w:r>
      <w:r w:rsidRPr="00A63044">
        <w:rPr>
          <w:w w:val="104"/>
        </w:rPr>
        <w:t>й</w:t>
      </w:r>
      <w:r w:rsidRPr="00A63044">
        <w:rPr>
          <w:spacing w:val="1"/>
        </w:rPr>
        <w:t xml:space="preserve"> </w:t>
      </w:r>
      <w:r w:rsidRPr="00A63044">
        <w:rPr>
          <w:spacing w:val="1"/>
          <w:w w:val="104"/>
        </w:rPr>
        <w:t>о</w:t>
      </w:r>
      <w:r w:rsidRPr="00A63044">
        <w:rPr>
          <w:w w:val="104"/>
        </w:rPr>
        <w:t>т</w:t>
      </w:r>
      <w:r w:rsidRPr="00A63044">
        <w:rPr>
          <w:spacing w:val="2"/>
        </w:rPr>
        <w:t xml:space="preserve"> </w:t>
      </w:r>
      <w:r w:rsidRPr="00A63044">
        <w:rPr>
          <w:w w:val="104"/>
        </w:rPr>
        <w:t>в</w:t>
      </w:r>
      <w:r w:rsidRPr="00A63044">
        <w:rPr>
          <w:spacing w:val="1"/>
          <w:w w:val="104"/>
        </w:rPr>
        <w:t>о</w:t>
      </w:r>
      <w:r w:rsidRPr="00A63044">
        <w:rPr>
          <w:w w:val="104"/>
        </w:rPr>
        <w:t>до</w:t>
      </w:r>
      <w:r w:rsidRPr="00A63044">
        <w:rPr>
          <w:spacing w:val="1"/>
          <w:w w:val="104"/>
        </w:rPr>
        <w:t>ро</w:t>
      </w:r>
      <w:r w:rsidRPr="00A63044">
        <w:rPr>
          <w:w w:val="104"/>
        </w:rPr>
        <w:t>слей</w:t>
      </w:r>
      <w:r w:rsidRPr="00A63044">
        <w:rPr>
          <w:spacing w:val="2"/>
        </w:rPr>
        <w:t xml:space="preserve"> </w:t>
      </w:r>
      <w:r w:rsidRPr="00A63044">
        <w:rPr>
          <w:w w:val="104"/>
        </w:rPr>
        <w:t>до</w:t>
      </w:r>
      <w:r w:rsidRPr="00A63044">
        <w:rPr>
          <w:spacing w:val="3"/>
        </w:rPr>
        <w:t xml:space="preserve"> </w:t>
      </w:r>
      <w:r w:rsidRPr="00A63044">
        <w:rPr>
          <w:w w:val="104"/>
        </w:rPr>
        <w:t>покр</w:t>
      </w:r>
      <w:r w:rsidRPr="00A63044">
        <w:rPr>
          <w:spacing w:val="3"/>
          <w:w w:val="104"/>
        </w:rPr>
        <w:t>ы</w:t>
      </w:r>
      <w:r w:rsidRPr="00A63044">
        <w:rPr>
          <w:w w:val="104"/>
        </w:rPr>
        <w:t>тос</w:t>
      </w:r>
      <w:r w:rsidRPr="00A63044">
        <w:rPr>
          <w:spacing w:val="1"/>
          <w:w w:val="104"/>
        </w:rPr>
        <w:t>ем</w:t>
      </w:r>
      <w:r w:rsidRPr="00A63044">
        <w:rPr>
          <w:w w:val="104"/>
        </w:rPr>
        <w:t>ен</w:t>
      </w:r>
      <w:r w:rsidRPr="00A63044">
        <w:rPr>
          <w:spacing w:val="-1"/>
          <w:w w:val="104"/>
        </w:rPr>
        <w:t>н</w:t>
      </w:r>
      <w:r w:rsidRPr="00A63044">
        <w:rPr>
          <w:spacing w:val="2"/>
          <w:w w:val="104"/>
        </w:rPr>
        <w:t>ы</w:t>
      </w:r>
      <w:r w:rsidRPr="00A63044">
        <w:rPr>
          <w:w w:val="104"/>
        </w:rPr>
        <w:t>х, ра</w:t>
      </w:r>
      <w:r w:rsidRPr="00A63044">
        <w:rPr>
          <w:spacing w:val="1"/>
          <w:w w:val="104"/>
        </w:rPr>
        <w:t>с</w:t>
      </w:r>
      <w:r w:rsidRPr="00A63044">
        <w:rPr>
          <w:w w:val="104"/>
        </w:rPr>
        <w:t>крыв</w:t>
      </w:r>
      <w:r w:rsidRPr="00A63044">
        <w:rPr>
          <w:spacing w:val="3"/>
        </w:rPr>
        <w:t xml:space="preserve"> </w:t>
      </w:r>
      <w:r w:rsidRPr="00A63044">
        <w:rPr>
          <w:spacing w:val="1"/>
          <w:w w:val="104"/>
        </w:rPr>
        <w:t>э</w:t>
      </w:r>
      <w:r w:rsidRPr="00A63044">
        <w:rPr>
          <w:w w:val="104"/>
        </w:rPr>
        <w:t>в</w:t>
      </w:r>
      <w:r w:rsidRPr="00A63044">
        <w:rPr>
          <w:spacing w:val="1"/>
          <w:w w:val="104"/>
        </w:rPr>
        <w:t>о</w:t>
      </w:r>
      <w:r w:rsidRPr="00A63044">
        <w:rPr>
          <w:w w:val="104"/>
        </w:rPr>
        <w:t>люцио</w:t>
      </w:r>
      <w:r w:rsidRPr="00A63044">
        <w:rPr>
          <w:spacing w:val="1"/>
          <w:w w:val="104"/>
        </w:rPr>
        <w:t>н</w:t>
      </w:r>
      <w:r w:rsidRPr="00A63044">
        <w:rPr>
          <w:w w:val="104"/>
        </w:rPr>
        <w:t>ное</w:t>
      </w:r>
      <w:r w:rsidRPr="00A63044">
        <w:rPr>
          <w:spacing w:val="3"/>
        </w:rPr>
        <w:t xml:space="preserve"> </w:t>
      </w:r>
      <w:r w:rsidRPr="00A63044">
        <w:rPr>
          <w:w w:val="104"/>
        </w:rPr>
        <w:t>зна</w:t>
      </w:r>
      <w:r w:rsidRPr="00A63044">
        <w:rPr>
          <w:spacing w:val="3"/>
          <w:w w:val="104"/>
        </w:rPr>
        <w:t>ч</w:t>
      </w:r>
      <w:r w:rsidRPr="00A63044">
        <w:rPr>
          <w:w w:val="104"/>
        </w:rPr>
        <w:t>ен</w:t>
      </w:r>
      <w:r w:rsidRPr="00A63044">
        <w:rPr>
          <w:spacing w:val="-1"/>
          <w:w w:val="104"/>
        </w:rPr>
        <w:t>и</w:t>
      </w:r>
      <w:r w:rsidRPr="00A63044">
        <w:rPr>
          <w:w w:val="104"/>
        </w:rPr>
        <w:t>е</w:t>
      </w:r>
      <w:r w:rsidRPr="00A63044">
        <w:rPr>
          <w:spacing w:val="5"/>
        </w:rPr>
        <w:t xml:space="preserve"> </w:t>
      </w:r>
      <w:r w:rsidRPr="00A63044">
        <w:rPr>
          <w:w w:val="104"/>
        </w:rPr>
        <w:t>идиоада</w:t>
      </w:r>
      <w:r w:rsidRPr="00A63044">
        <w:rPr>
          <w:spacing w:val="2"/>
          <w:w w:val="104"/>
        </w:rPr>
        <w:t>п</w:t>
      </w:r>
      <w:r w:rsidRPr="00A63044">
        <w:rPr>
          <w:w w:val="104"/>
        </w:rPr>
        <w:t>та</w:t>
      </w:r>
      <w:r w:rsidRPr="00A63044">
        <w:rPr>
          <w:spacing w:val="1"/>
          <w:w w:val="104"/>
        </w:rPr>
        <w:t>ц</w:t>
      </w:r>
      <w:r w:rsidRPr="00A63044">
        <w:rPr>
          <w:w w:val="104"/>
        </w:rPr>
        <w:t>ий</w:t>
      </w:r>
      <w:r w:rsidRPr="00A63044">
        <w:rPr>
          <w:spacing w:val="3"/>
        </w:rPr>
        <w:t xml:space="preserve"> </w:t>
      </w:r>
      <w:r w:rsidRPr="00A63044">
        <w:rPr>
          <w:w w:val="104"/>
        </w:rPr>
        <w:t>и</w:t>
      </w:r>
      <w:r w:rsidRPr="00A63044">
        <w:rPr>
          <w:spacing w:val="2"/>
        </w:rPr>
        <w:t xml:space="preserve"> </w:t>
      </w:r>
      <w:r w:rsidRPr="00A63044">
        <w:rPr>
          <w:w w:val="104"/>
        </w:rPr>
        <w:t>дег</w:t>
      </w:r>
      <w:r w:rsidRPr="00A63044">
        <w:rPr>
          <w:spacing w:val="2"/>
          <w:w w:val="104"/>
        </w:rPr>
        <w:t>е</w:t>
      </w:r>
      <w:r w:rsidRPr="00A63044">
        <w:rPr>
          <w:spacing w:val="1"/>
          <w:w w:val="104"/>
        </w:rPr>
        <w:t>н</w:t>
      </w:r>
      <w:r w:rsidRPr="00A63044">
        <w:rPr>
          <w:w w:val="104"/>
        </w:rPr>
        <w:t>е</w:t>
      </w:r>
      <w:r w:rsidRPr="00A63044">
        <w:rPr>
          <w:spacing w:val="1"/>
          <w:w w:val="104"/>
        </w:rPr>
        <w:t>р</w:t>
      </w:r>
      <w:r w:rsidRPr="00A63044">
        <w:rPr>
          <w:w w:val="104"/>
        </w:rPr>
        <w:t>аций</w:t>
      </w:r>
      <w:r w:rsidRPr="00A63044">
        <w:rPr>
          <w:spacing w:val="3"/>
        </w:rPr>
        <w:t xml:space="preserve"> </w:t>
      </w:r>
      <w:r w:rsidRPr="00A63044">
        <w:rPr>
          <w:w w:val="104"/>
        </w:rPr>
        <w:t>у</w:t>
      </w:r>
      <w:r w:rsidRPr="00A63044">
        <w:rPr>
          <w:spacing w:val="1"/>
        </w:rPr>
        <w:t xml:space="preserve"> </w:t>
      </w:r>
      <w:r w:rsidRPr="00A63044">
        <w:rPr>
          <w:spacing w:val="2"/>
          <w:w w:val="104"/>
        </w:rPr>
        <w:t>ж</w:t>
      </w:r>
      <w:r w:rsidRPr="00A63044">
        <w:rPr>
          <w:w w:val="104"/>
        </w:rPr>
        <w:t>и</w:t>
      </w:r>
      <w:r w:rsidRPr="00A63044">
        <w:rPr>
          <w:spacing w:val="4"/>
          <w:w w:val="104"/>
        </w:rPr>
        <w:t>в</w:t>
      </w:r>
      <w:r w:rsidRPr="00A63044">
        <w:rPr>
          <w:spacing w:val="1"/>
          <w:w w:val="104"/>
        </w:rPr>
        <w:t>о</w:t>
      </w:r>
      <w:r w:rsidRPr="00A63044">
        <w:rPr>
          <w:spacing w:val="2"/>
          <w:w w:val="104"/>
        </w:rPr>
        <w:t>т</w:t>
      </w:r>
      <w:r w:rsidRPr="00A63044">
        <w:rPr>
          <w:w w:val="104"/>
        </w:rPr>
        <w:t>н</w:t>
      </w:r>
      <w:r w:rsidRPr="00A63044">
        <w:rPr>
          <w:spacing w:val="1"/>
          <w:w w:val="104"/>
        </w:rPr>
        <w:t>ы</w:t>
      </w:r>
      <w:r w:rsidRPr="00A63044">
        <w:rPr>
          <w:w w:val="104"/>
        </w:rPr>
        <w:t>х</w:t>
      </w:r>
    </w:p>
    <w:p w:rsidR="006C64A4" w:rsidRDefault="006C64A4" w:rsidP="006C64A4">
      <w:pPr>
        <w:widowControl w:val="0"/>
        <w:autoSpaceDE w:val="0"/>
        <w:autoSpaceDN w:val="0"/>
        <w:adjustRightInd w:val="0"/>
        <w:spacing w:line="245" w:lineRule="auto"/>
        <w:ind w:right="-20"/>
      </w:pPr>
    </w:p>
    <w:p w:rsidR="006C64A4" w:rsidRDefault="006C64A4" w:rsidP="006C64A4">
      <w:pPr>
        <w:widowControl w:val="0"/>
        <w:autoSpaceDE w:val="0"/>
        <w:autoSpaceDN w:val="0"/>
        <w:adjustRightInd w:val="0"/>
        <w:spacing w:line="245" w:lineRule="auto"/>
        <w:ind w:right="-20"/>
      </w:pPr>
    </w:p>
    <w:p w:rsidR="006C64A4" w:rsidRDefault="006C64A4" w:rsidP="006C64A4">
      <w:pPr>
        <w:widowControl w:val="0"/>
        <w:tabs>
          <w:tab w:val="left" w:pos="1080"/>
        </w:tabs>
        <w:autoSpaceDE w:val="0"/>
        <w:autoSpaceDN w:val="0"/>
        <w:adjustRightInd w:val="0"/>
        <w:spacing w:line="254" w:lineRule="auto"/>
        <w:ind w:right="6355"/>
      </w:pPr>
    </w:p>
    <w:p w:rsidR="006C64A4" w:rsidRDefault="006C64A4" w:rsidP="006C64A4">
      <w:pPr>
        <w:widowControl w:val="0"/>
        <w:autoSpaceDE w:val="0"/>
        <w:autoSpaceDN w:val="0"/>
        <w:adjustRightInd w:val="0"/>
        <w:spacing w:line="243" w:lineRule="auto"/>
        <w:ind w:left="6308" w:right="-20"/>
      </w:pPr>
      <w:r>
        <w:rPr>
          <w:b/>
          <w:bCs/>
          <w:w w:val="99"/>
        </w:rPr>
        <w:t>ЛА</w:t>
      </w:r>
      <w:r>
        <w:rPr>
          <w:b/>
          <w:bCs/>
          <w:spacing w:val="2"/>
          <w:w w:val="99"/>
        </w:rPr>
        <w:t>Б</w:t>
      </w:r>
      <w:r>
        <w:rPr>
          <w:b/>
          <w:bCs/>
        </w:rPr>
        <w:t>О</w:t>
      </w:r>
      <w:r>
        <w:rPr>
          <w:b/>
          <w:bCs/>
          <w:spacing w:val="-1"/>
        </w:rPr>
        <w:t>Р</w:t>
      </w:r>
      <w:r>
        <w:rPr>
          <w:b/>
          <w:bCs/>
          <w:w w:val="99"/>
        </w:rPr>
        <w:t>А</w:t>
      </w:r>
      <w:r>
        <w:rPr>
          <w:b/>
          <w:bCs/>
        </w:rPr>
        <w:t>ТО</w:t>
      </w:r>
      <w:r>
        <w:rPr>
          <w:b/>
          <w:bCs/>
          <w:spacing w:val="-2"/>
        </w:rPr>
        <w:t>Р</w:t>
      </w:r>
      <w:r>
        <w:rPr>
          <w:b/>
          <w:bCs/>
        </w:rPr>
        <w:t>Н</w:t>
      </w:r>
      <w:r>
        <w:rPr>
          <w:b/>
          <w:bCs/>
          <w:w w:val="99"/>
        </w:rPr>
        <w:t>АЯ</w:t>
      </w:r>
      <w: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w w:val="99"/>
        </w:rPr>
        <w:t>А</w:t>
      </w:r>
      <w:r>
        <w:rPr>
          <w:b/>
          <w:bCs/>
          <w:spacing w:val="2"/>
          <w:w w:val="99"/>
        </w:rPr>
        <w:t>Б</w:t>
      </w:r>
      <w:r>
        <w:rPr>
          <w:b/>
          <w:bCs/>
        </w:rPr>
        <w:t>О</w:t>
      </w:r>
      <w:r>
        <w:rPr>
          <w:b/>
          <w:bCs/>
          <w:spacing w:val="1"/>
        </w:rPr>
        <w:t>Т</w:t>
      </w:r>
      <w:r>
        <w:rPr>
          <w:b/>
          <w:bCs/>
          <w:w w:val="99"/>
        </w:rPr>
        <w:t>А</w:t>
      </w:r>
      <w:r>
        <w:t xml:space="preserve"> </w:t>
      </w:r>
      <w:r>
        <w:rPr>
          <w:b/>
          <w:bCs/>
        </w:rPr>
        <w:t>№</w:t>
      </w:r>
      <w:r>
        <w:t xml:space="preserve"> </w:t>
      </w:r>
      <w:r>
        <w:rPr>
          <w:b/>
          <w:bCs/>
        </w:rPr>
        <w:t>7</w:t>
      </w:r>
    </w:p>
    <w:p w:rsidR="006C64A4" w:rsidRDefault="006C64A4" w:rsidP="006C64A4">
      <w:pPr>
        <w:widowControl w:val="0"/>
        <w:autoSpaceDE w:val="0"/>
        <w:autoSpaceDN w:val="0"/>
        <w:adjustRightInd w:val="0"/>
        <w:spacing w:line="251" w:lineRule="auto"/>
        <w:ind w:right="35" w:firstLine="4342"/>
      </w:pPr>
      <w:r w:rsidRPr="00991AD1">
        <w:rPr>
          <w:w w:val="104"/>
        </w:rPr>
        <w:t>по</w:t>
      </w:r>
      <w:r w:rsidRPr="00991AD1">
        <w:rPr>
          <w:spacing w:val="2"/>
        </w:rPr>
        <w:t xml:space="preserve"> </w:t>
      </w:r>
      <w:r w:rsidRPr="00991AD1">
        <w:rPr>
          <w:w w:val="104"/>
        </w:rPr>
        <w:t>те</w:t>
      </w:r>
      <w:r w:rsidRPr="00991AD1">
        <w:rPr>
          <w:spacing w:val="1"/>
          <w:w w:val="104"/>
        </w:rPr>
        <w:t>м</w:t>
      </w:r>
      <w:r w:rsidRPr="00991AD1">
        <w:rPr>
          <w:w w:val="104"/>
        </w:rPr>
        <w:t>е:</w:t>
      </w:r>
      <w:r w:rsidRPr="00991AD1">
        <w:rPr>
          <w:spacing w:val="4"/>
        </w:rPr>
        <w:t xml:space="preserve"> </w:t>
      </w:r>
      <w:r w:rsidRPr="00991AD1">
        <w:rPr>
          <w:i/>
          <w:iCs/>
          <w:w w:val="104"/>
        </w:rPr>
        <w:t>"</w:t>
      </w:r>
      <w:r w:rsidRPr="00991AD1">
        <w:rPr>
          <w:spacing w:val="5"/>
        </w:rPr>
        <w:t xml:space="preserve"> </w:t>
      </w:r>
      <w:r w:rsidRPr="00991AD1">
        <w:rPr>
          <w:b/>
          <w:bCs/>
          <w:i/>
          <w:iCs/>
          <w:spacing w:val="1"/>
          <w:w w:val="104"/>
        </w:rPr>
        <w:t>«</w:t>
      </w:r>
      <w:r w:rsidRPr="00991AD1">
        <w:rPr>
          <w:b/>
          <w:bCs/>
          <w:i/>
          <w:iCs/>
          <w:w w:val="104"/>
        </w:rPr>
        <w:t>Приспос</w:t>
      </w:r>
      <w:r w:rsidRPr="00991AD1">
        <w:rPr>
          <w:b/>
          <w:bCs/>
          <w:i/>
          <w:iCs/>
          <w:spacing w:val="2"/>
          <w:w w:val="104"/>
        </w:rPr>
        <w:t>о</w:t>
      </w:r>
      <w:r w:rsidRPr="00991AD1">
        <w:rPr>
          <w:b/>
          <w:bCs/>
          <w:i/>
          <w:iCs/>
          <w:w w:val="104"/>
        </w:rPr>
        <w:t>бленн</w:t>
      </w:r>
      <w:r w:rsidRPr="00991AD1">
        <w:rPr>
          <w:b/>
          <w:bCs/>
          <w:i/>
          <w:iCs/>
          <w:spacing w:val="1"/>
          <w:w w:val="104"/>
        </w:rPr>
        <w:t>о</w:t>
      </w:r>
      <w:r w:rsidRPr="00991AD1">
        <w:rPr>
          <w:b/>
          <w:bCs/>
          <w:i/>
          <w:iCs/>
          <w:spacing w:val="-1"/>
          <w:w w:val="104"/>
        </w:rPr>
        <w:t>с</w:t>
      </w:r>
      <w:r w:rsidRPr="00991AD1">
        <w:rPr>
          <w:b/>
          <w:bCs/>
          <w:i/>
          <w:iCs/>
          <w:spacing w:val="2"/>
          <w:w w:val="104"/>
        </w:rPr>
        <w:t>т</w:t>
      </w:r>
      <w:r w:rsidRPr="00991AD1">
        <w:rPr>
          <w:b/>
          <w:bCs/>
          <w:i/>
          <w:iCs/>
          <w:w w:val="104"/>
        </w:rPr>
        <w:t>ь</w:t>
      </w:r>
      <w:r w:rsidRPr="00991AD1">
        <w:rPr>
          <w:spacing w:val="3"/>
        </w:rPr>
        <w:t xml:space="preserve"> </w:t>
      </w:r>
      <w:r w:rsidRPr="00991AD1">
        <w:rPr>
          <w:b/>
          <w:bCs/>
          <w:i/>
          <w:iCs/>
          <w:spacing w:val="1"/>
          <w:w w:val="104"/>
        </w:rPr>
        <w:t>р</w:t>
      </w:r>
      <w:r w:rsidRPr="00991AD1">
        <w:rPr>
          <w:b/>
          <w:bCs/>
          <w:i/>
          <w:iCs/>
          <w:spacing w:val="3"/>
          <w:w w:val="104"/>
        </w:rPr>
        <w:t>а</w:t>
      </w:r>
      <w:r w:rsidRPr="00991AD1">
        <w:rPr>
          <w:b/>
          <w:bCs/>
          <w:i/>
          <w:iCs/>
          <w:spacing w:val="-1"/>
          <w:w w:val="104"/>
        </w:rPr>
        <w:t>с</w:t>
      </w:r>
      <w:r w:rsidRPr="00991AD1">
        <w:rPr>
          <w:b/>
          <w:bCs/>
          <w:i/>
          <w:iCs/>
          <w:spacing w:val="2"/>
          <w:w w:val="104"/>
        </w:rPr>
        <w:t>т</w:t>
      </w:r>
      <w:r w:rsidRPr="00991AD1">
        <w:rPr>
          <w:b/>
          <w:bCs/>
          <w:i/>
          <w:iCs/>
          <w:w w:val="104"/>
        </w:rPr>
        <w:t>ений</w:t>
      </w:r>
      <w:r w:rsidRPr="00991AD1">
        <w:rPr>
          <w:spacing w:val="3"/>
        </w:rPr>
        <w:t xml:space="preserve"> </w:t>
      </w:r>
      <w:r w:rsidRPr="00991AD1">
        <w:rPr>
          <w:b/>
          <w:bCs/>
          <w:i/>
          <w:iCs/>
          <w:w w:val="104"/>
        </w:rPr>
        <w:t>к</w:t>
      </w:r>
      <w:r w:rsidRPr="00991AD1">
        <w:rPr>
          <w:spacing w:val="2"/>
        </w:rPr>
        <w:t xml:space="preserve"> </w:t>
      </w:r>
      <w:r w:rsidRPr="00991AD1">
        <w:rPr>
          <w:b/>
          <w:bCs/>
          <w:i/>
          <w:iCs/>
          <w:spacing w:val="1"/>
          <w:w w:val="104"/>
        </w:rPr>
        <w:t>со</w:t>
      </w:r>
      <w:r w:rsidRPr="00991AD1">
        <w:rPr>
          <w:b/>
          <w:bCs/>
          <w:i/>
          <w:iCs/>
          <w:w w:val="104"/>
        </w:rPr>
        <w:t>вме</w:t>
      </w:r>
      <w:r w:rsidRPr="00991AD1">
        <w:rPr>
          <w:b/>
          <w:bCs/>
          <w:i/>
          <w:iCs/>
          <w:spacing w:val="-1"/>
          <w:w w:val="104"/>
        </w:rPr>
        <w:t>с</w:t>
      </w:r>
      <w:r w:rsidRPr="00991AD1">
        <w:rPr>
          <w:b/>
          <w:bCs/>
          <w:i/>
          <w:iCs/>
          <w:spacing w:val="2"/>
          <w:w w:val="104"/>
        </w:rPr>
        <w:t>т</w:t>
      </w:r>
      <w:r w:rsidRPr="00991AD1">
        <w:rPr>
          <w:b/>
          <w:bCs/>
          <w:i/>
          <w:iCs/>
          <w:spacing w:val="-1"/>
          <w:w w:val="104"/>
        </w:rPr>
        <w:t>н</w:t>
      </w:r>
      <w:r w:rsidRPr="00991AD1">
        <w:rPr>
          <w:b/>
          <w:bCs/>
          <w:i/>
          <w:iCs/>
          <w:w w:val="104"/>
        </w:rPr>
        <w:t>ому</w:t>
      </w:r>
      <w:r w:rsidRPr="00991AD1">
        <w:rPr>
          <w:spacing w:val="3"/>
        </w:rPr>
        <w:t xml:space="preserve"> </w:t>
      </w:r>
      <w:r w:rsidRPr="00991AD1">
        <w:rPr>
          <w:b/>
          <w:bCs/>
          <w:i/>
          <w:iCs/>
          <w:spacing w:val="1"/>
          <w:w w:val="104"/>
        </w:rPr>
        <w:t>о</w:t>
      </w:r>
      <w:r w:rsidRPr="00991AD1">
        <w:rPr>
          <w:b/>
          <w:bCs/>
          <w:i/>
          <w:iCs/>
          <w:w w:val="104"/>
        </w:rPr>
        <w:t>би</w:t>
      </w:r>
      <w:r w:rsidRPr="00991AD1">
        <w:rPr>
          <w:b/>
          <w:bCs/>
          <w:i/>
          <w:iCs/>
          <w:spacing w:val="2"/>
          <w:w w:val="104"/>
        </w:rPr>
        <w:t>т</w:t>
      </w:r>
      <w:r w:rsidRPr="00991AD1">
        <w:rPr>
          <w:b/>
          <w:bCs/>
          <w:i/>
          <w:iCs/>
          <w:spacing w:val="1"/>
          <w:w w:val="104"/>
        </w:rPr>
        <w:t>а</w:t>
      </w:r>
      <w:r w:rsidRPr="00991AD1">
        <w:rPr>
          <w:b/>
          <w:bCs/>
          <w:i/>
          <w:iCs/>
          <w:w w:val="104"/>
        </w:rPr>
        <w:t>нию</w:t>
      </w:r>
      <w:r w:rsidRPr="00991AD1">
        <w:rPr>
          <w:spacing w:val="6"/>
        </w:rPr>
        <w:t xml:space="preserve"> </w:t>
      </w:r>
      <w:r w:rsidRPr="00991AD1">
        <w:rPr>
          <w:b/>
          <w:bCs/>
          <w:i/>
          <w:iCs/>
          <w:w w:val="104"/>
        </w:rPr>
        <w:t>в</w:t>
      </w:r>
      <w:r w:rsidRPr="00991AD1">
        <w:rPr>
          <w:spacing w:val="2"/>
        </w:rPr>
        <w:t xml:space="preserve"> </w:t>
      </w:r>
      <w:r w:rsidRPr="00991AD1">
        <w:rPr>
          <w:b/>
          <w:bCs/>
          <w:i/>
          <w:iCs/>
          <w:spacing w:val="1"/>
          <w:w w:val="104"/>
        </w:rPr>
        <w:t>е</w:t>
      </w:r>
      <w:r w:rsidRPr="00991AD1">
        <w:rPr>
          <w:b/>
          <w:bCs/>
          <w:i/>
          <w:iCs/>
          <w:spacing w:val="-1"/>
          <w:w w:val="104"/>
        </w:rPr>
        <w:t>л</w:t>
      </w:r>
      <w:r w:rsidRPr="00991AD1">
        <w:rPr>
          <w:b/>
          <w:bCs/>
          <w:i/>
          <w:iCs/>
          <w:w w:val="104"/>
        </w:rPr>
        <w:t>ов</w:t>
      </w:r>
      <w:r w:rsidRPr="00991AD1">
        <w:rPr>
          <w:b/>
          <w:bCs/>
          <w:i/>
          <w:iCs/>
          <w:spacing w:val="1"/>
          <w:w w:val="104"/>
        </w:rPr>
        <w:t>о</w:t>
      </w:r>
      <w:r w:rsidRPr="00991AD1">
        <w:rPr>
          <w:b/>
          <w:bCs/>
          <w:i/>
          <w:iCs/>
          <w:w w:val="104"/>
        </w:rPr>
        <w:t>м</w:t>
      </w:r>
      <w:r w:rsidRPr="00991AD1">
        <w:rPr>
          <w:spacing w:val="3"/>
        </w:rPr>
        <w:t xml:space="preserve"> </w:t>
      </w:r>
      <w:r w:rsidRPr="00991AD1">
        <w:rPr>
          <w:b/>
          <w:bCs/>
          <w:i/>
          <w:iCs/>
          <w:spacing w:val="1"/>
          <w:w w:val="104"/>
        </w:rPr>
        <w:t>л</w:t>
      </w:r>
      <w:r w:rsidRPr="00991AD1">
        <w:rPr>
          <w:b/>
          <w:bCs/>
          <w:i/>
          <w:iCs/>
          <w:w w:val="104"/>
        </w:rPr>
        <w:t>е</w:t>
      </w:r>
      <w:r w:rsidRPr="00991AD1">
        <w:rPr>
          <w:b/>
          <w:bCs/>
          <w:i/>
          <w:iCs/>
          <w:spacing w:val="-1"/>
          <w:w w:val="104"/>
        </w:rPr>
        <w:t>с</w:t>
      </w:r>
      <w:r w:rsidRPr="00991AD1">
        <w:rPr>
          <w:b/>
          <w:bCs/>
          <w:i/>
          <w:iCs/>
          <w:w w:val="104"/>
        </w:rPr>
        <w:t>у</w:t>
      </w:r>
      <w:r w:rsidRPr="00991AD1">
        <w:rPr>
          <w:b/>
          <w:bCs/>
          <w:i/>
          <w:iCs/>
          <w:spacing w:val="1"/>
          <w:w w:val="104"/>
        </w:rPr>
        <w:t>»</w:t>
      </w:r>
      <w:r w:rsidRPr="00991AD1">
        <w:rPr>
          <w:b/>
          <w:bCs/>
          <w:i/>
          <w:iCs/>
          <w:w w:val="104"/>
        </w:rPr>
        <w:t>"</w:t>
      </w:r>
      <w:r w:rsidRPr="00991AD1">
        <w:t xml:space="preserve"> </w:t>
      </w:r>
    </w:p>
    <w:p w:rsidR="006C64A4" w:rsidRPr="00991AD1" w:rsidRDefault="006C64A4" w:rsidP="006C64A4">
      <w:pPr>
        <w:widowControl w:val="0"/>
        <w:autoSpaceDE w:val="0"/>
        <w:autoSpaceDN w:val="0"/>
        <w:adjustRightInd w:val="0"/>
        <w:spacing w:line="251" w:lineRule="auto"/>
        <w:ind w:right="35"/>
      </w:pPr>
      <w:r w:rsidRPr="00991AD1">
        <w:rPr>
          <w:b/>
          <w:bCs/>
          <w:w w:val="104"/>
        </w:rPr>
        <w:t>Це</w:t>
      </w:r>
      <w:r w:rsidRPr="00991AD1">
        <w:rPr>
          <w:b/>
          <w:bCs/>
          <w:spacing w:val="1"/>
          <w:w w:val="104"/>
        </w:rPr>
        <w:t>л</w:t>
      </w:r>
      <w:r w:rsidRPr="00991AD1">
        <w:rPr>
          <w:b/>
          <w:bCs/>
          <w:w w:val="104"/>
        </w:rPr>
        <w:t>ь:</w:t>
      </w:r>
      <w:r w:rsidRPr="00991AD1">
        <w:rPr>
          <w:spacing w:val="5"/>
        </w:rPr>
        <w:t xml:space="preserve"> </w:t>
      </w:r>
      <w:r w:rsidRPr="00991AD1">
        <w:rPr>
          <w:w w:val="104"/>
        </w:rPr>
        <w:t>с</w:t>
      </w:r>
      <w:r w:rsidRPr="00991AD1">
        <w:rPr>
          <w:spacing w:val="1"/>
          <w:w w:val="104"/>
        </w:rPr>
        <w:t>фо</w:t>
      </w:r>
      <w:r w:rsidRPr="00991AD1">
        <w:rPr>
          <w:spacing w:val="-1"/>
          <w:w w:val="104"/>
        </w:rPr>
        <w:t>р</w:t>
      </w:r>
      <w:r w:rsidRPr="00991AD1">
        <w:rPr>
          <w:w w:val="104"/>
        </w:rPr>
        <w:t>мир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вать</w:t>
      </w:r>
      <w:r w:rsidRPr="00991AD1">
        <w:rPr>
          <w:spacing w:val="3"/>
        </w:rPr>
        <w:t xml:space="preserve"> </w:t>
      </w:r>
      <w:r w:rsidRPr="00991AD1">
        <w:rPr>
          <w:w w:val="104"/>
        </w:rPr>
        <w:t>понят</w:t>
      </w:r>
      <w:r w:rsidRPr="00991AD1">
        <w:rPr>
          <w:spacing w:val="1"/>
          <w:w w:val="104"/>
        </w:rPr>
        <w:t>и</w:t>
      </w:r>
      <w:r w:rsidRPr="00991AD1">
        <w:rPr>
          <w:w w:val="104"/>
        </w:rPr>
        <w:t>е</w:t>
      </w:r>
      <w:r w:rsidRPr="00991AD1">
        <w:rPr>
          <w:spacing w:val="3"/>
        </w:rPr>
        <w:t xml:space="preserve"> </w:t>
      </w:r>
      <w:r w:rsidRPr="00991AD1">
        <w:rPr>
          <w:w w:val="104"/>
        </w:rPr>
        <w:t>о</w:t>
      </w:r>
      <w:r w:rsidRPr="00991AD1">
        <w:rPr>
          <w:spacing w:val="4"/>
        </w:rPr>
        <w:t xml:space="preserve"> </w:t>
      </w:r>
      <w:r w:rsidRPr="00991AD1">
        <w:rPr>
          <w:w w:val="104"/>
        </w:rPr>
        <w:t>прис</w:t>
      </w:r>
      <w:r w:rsidRPr="00991AD1">
        <w:rPr>
          <w:spacing w:val="-1"/>
          <w:w w:val="104"/>
        </w:rPr>
        <w:t>п</w:t>
      </w:r>
      <w:r w:rsidRPr="00991AD1">
        <w:rPr>
          <w:w w:val="104"/>
        </w:rPr>
        <w:t>ос</w:t>
      </w:r>
      <w:r w:rsidRPr="00991AD1">
        <w:rPr>
          <w:spacing w:val="2"/>
          <w:w w:val="104"/>
        </w:rPr>
        <w:t>о</w:t>
      </w:r>
      <w:r w:rsidRPr="00991AD1">
        <w:rPr>
          <w:w w:val="104"/>
        </w:rPr>
        <w:t>б</w:t>
      </w:r>
      <w:r w:rsidRPr="00991AD1">
        <w:rPr>
          <w:spacing w:val="-1"/>
          <w:w w:val="104"/>
        </w:rPr>
        <w:t>л</w:t>
      </w:r>
      <w:r w:rsidRPr="00991AD1">
        <w:rPr>
          <w:spacing w:val="2"/>
          <w:w w:val="104"/>
        </w:rPr>
        <w:t>е</w:t>
      </w:r>
      <w:r w:rsidRPr="00991AD1">
        <w:rPr>
          <w:w w:val="104"/>
        </w:rPr>
        <w:t>н</w:t>
      </w:r>
      <w:r w:rsidRPr="00991AD1">
        <w:rPr>
          <w:spacing w:val="-1"/>
          <w:w w:val="104"/>
        </w:rPr>
        <w:t>н</w:t>
      </w:r>
      <w:r w:rsidRPr="00991AD1">
        <w:rPr>
          <w:w w:val="104"/>
        </w:rPr>
        <w:t>ос</w:t>
      </w:r>
      <w:r w:rsidRPr="00991AD1">
        <w:rPr>
          <w:spacing w:val="2"/>
          <w:w w:val="104"/>
        </w:rPr>
        <w:t>т</w:t>
      </w:r>
      <w:r w:rsidRPr="00991AD1">
        <w:rPr>
          <w:w w:val="104"/>
        </w:rPr>
        <w:t>и</w:t>
      </w:r>
      <w:r w:rsidRPr="00991AD1">
        <w:rPr>
          <w:spacing w:val="1"/>
        </w:rPr>
        <w:t xml:space="preserve"> </w:t>
      </w:r>
      <w:r w:rsidRPr="00991AD1">
        <w:rPr>
          <w:spacing w:val="1"/>
          <w:w w:val="104"/>
        </w:rPr>
        <w:t>ор</w:t>
      </w:r>
      <w:r w:rsidRPr="00991AD1">
        <w:rPr>
          <w:w w:val="104"/>
        </w:rPr>
        <w:t>ганизм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в</w:t>
      </w:r>
      <w:r w:rsidRPr="00991AD1">
        <w:rPr>
          <w:spacing w:val="2"/>
        </w:rPr>
        <w:t xml:space="preserve"> </w:t>
      </w:r>
      <w:r w:rsidRPr="00991AD1">
        <w:rPr>
          <w:w w:val="104"/>
        </w:rPr>
        <w:t>к</w:t>
      </w:r>
      <w:r w:rsidRPr="00991AD1">
        <w:rPr>
          <w:spacing w:val="2"/>
        </w:rPr>
        <w:t xml:space="preserve"> </w:t>
      </w:r>
      <w:r w:rsidRPr="00991AD1">
        <w:rPr>
          <w:w w:val="104"/>
        </w:rPr>
        <w:t>с</w:t>
      </w:r>
      <w:r w:rsidRPr="00991AD1">
        <w:rPr>
          <w:spacing w:val="2"/>
          <w:w w:val="104"/>
        </w:rPr>
        <w:t>р</w:t>
      </w:r>
      <w:r w:rsidRPr="00991AD1">
        <w:rPr>
          <w:w w:val="104"/>
        </w:rPr>
        <w:t>еде</w:t>
      </w:r>
      <w:r>
        <w:t xml:space="preserve"> </w:t>
      </w:r>
      <w:r w:rsidRPr="00991AD1">
        <w:rPr>
          <w:w w:val="104"/>
        </w:rPr>
        <w:t>оби</w:t>
      </w:r>
      <w:r w:rsidRPr="00991AD1">
        <w:rPr>
          <w:spacing w:val="-1"/>
          <w:w w:val="104"/>
        </w:rPr>
        <w:t>т</w:t>
      </w:r>
      <w:r w:rsidRPr="00991AD1">
        <w:rPr>
          <w:w w:val="104"/>
        </w:rPr>
        <w:t>ания,</w:t>
      </w:r>
      <w:r w:rsidRPr="00991AD1">
        <w:rPr>
          <w:spacing w:val="3"/>
        </w:rPr>
        <w:t xml:space="preserve"> </w:t>
      </w:r>
      <w:r w:rsidRPr="00991AD1">
        <w:rPr>
          <w:w w:val="104"/>
        </w:rPr>
        <w:t>зак</w:t>
      </w:r>
      <w:r w:rsidRPr="00991AD1">
        <w:rPr>
          <w:spacing w:val="1"/>
          <w:w w:val="104"/>
        </w:rPr>
        <w:t>р</w:t>
      </w:r>
      <w:r w:rsidRPr="00991AD1">
        <w:rPr>
          <w:w w:val="104"/>
        </w:rPr>
        <w:t>е</w:t>
      </w:r>
      <w:r w:rsidRPr="00991AD1">
        <w:rPr>
          <w:spacing w:val="1"/>
          <w:w w:val="104"/>
        </w:rPr>
        <w:t>п</w:t>
      </w:r>
      <w:r w:rsidRPr="00991AD1">
        <w:rPr>
          <w:w w:val="104"/>
        </w:rPr>
        <w:t>ить</w:t>
      </w:r>
      <w:r w:rsidRPr="00991AD1">
        <w:rPr>
          <w:spacing w:val="4"/>
        </w:rPr>
        <w:t xml:space="preserve"> </w:t>
      </w:r>
      <w:r w:rsidRPr="00991AD1">
        <w:rPr>
          <w:spacing w:val="1"/>
          <w:w w:val="104"/>
        </w:rPr>
        <w:t>ум</w:t>
      </w:r>
      <w:r w:rsidRPr="00991AD1">
        <w:rPr>
          <w:w w:val="104"/>
        </w:rPr>
        <w:t>ен</w:t>
      </w:r>
      <w:r w:rsidRPr="00991AD1">
        <w:rPr>
          <w:spacing w:val="-1"/>
          <w:w w:val="104"/>
        </w:rPr>
        <w:t>и</w:t>
      </w:r>
      <w:r w:rsidRPr="00991AD1">
        <w:rPr>
          <w:w w:val="104"/>
        </w:rPr>
        <w:t>е</w:t>
      </w:r>
      <w:r w:rsidRPr="00991AD1">
        <w:rPr>
          <w:spacing w:val="3"/>
        </w:rPr>
        <w:t xml:space="preserve"> </w:t>
      </w:r>
      <w:r w:rsidRPr="00991AD1">
        <w:rPr>
          <w:w w:val="104"/>
        </w:rPr>
        <w:t>вы</w:t>
      </w:r>
      <w:r w:rsidRPr="00991AD1">
        <w:rPr>
          <w:spacing w:val="1"/>
          <w:w w:val="104"/>
        </w:rPr>
        <w:t>я</w:t>
      </w:r>
      <w:r w:rsidRPr="00991AD1">
        <w:rPr>
          <w:w w:val="104"/>
        </w:rPr>
        <w:t>в</w:t>
      </w:r>
      <w:r w:rsidRPr="00991AD1">
        <w:rPr>
          <w:spacing w:val="1"/>
          <w:w w:val="104"/>
        </w:rPr>
        <w:t>л</w:t>
      </w:r>
      <w:r w:rsidRPr="00991AD1">
        <w:rPr>
          <w:w w:val="104"/>
        </w:rPr>
        <w:t>ять</w:t>
      </w:r>
      <w:r w:rsidRPr="00991AD1">
        <w:rPr>
          <w:spacing w:val="2"/>
        </w:rPr>
        <w:t xml:space="preserve"> </w:t>
      </w:r>
      <w:r w:rsidRPr="00991AD1">
        <w:rPr>
          <w:spacing w:val="1"/>
          <w:w w:val="104"/>
        </w:rPr>
        <w:t>ч</w:t>
      </w:r>
      <w:r w:rsidRPr="00991AD1">
        <w:rPr>
          <w:w w:val="104"/>
        </w:rPr>
        <w:t>е</w:t>
      </w:r>
      <w:r w:rsidRPr="00991AD1">
        <w:rPr>
          <w:spacing w:val="1"/>
          <w:w w:val="104"/>
        </w:rPr>
        <w:t>р</w:t>
      </w:r>
      <w:r w:rsidRPr="00991AD1">
        <w:rPr>
          <w:w w:val="104"/>
        </w:rPr>
        <w:t>ты</w:t>
      </w:r>
      <w:r w:rsidRPr="00991AD1">
        <w:rPr>
          <w:spacing w:val="3"/>
        </w:rPr>
        <w:t xml:space="preserve"> </w:t>
      </w:r>
      <w:r w:rsidRPr="00991AD1">
        <w:rPr>
          <w:w w:val="104"/>
        </w:rPr>
        <w:t>п</w:t>
      </w:r>
      <w:r w:rsidRPr="00991AD1">
        <w:rPr>
          <w:spacing w:val="2"/>
          <w:w w:val="104"/>
        </w:rPr>
        <w:t>р</w:t>
      </w:r>
      <w:r w:rsidRPr="00991AD1">
        <w:rPr>
          <w:w w:val="104"/>
        </w:rPr>
        <w:t>и</w:t>
      </w:r>
      <w:r w:rsidRPr="00991AD1">
        <w:rPr>
          <w:spacing w:val="2"/>
          <w:w w:val="104"/>
        </w:rPr>
        <w:t>с</w:t>
      </w:r>
      <w:r w:rsidRPr="00991AD1">
        <w:rPr>
          <w:w w:val="104"/>
        </w:rPr>
        <w:t>пос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бл</w:t>
      </w:r>
      <w:r w:rsidRPr="00991AD1">
        <w:rPr>
          <w:spacing w:val="1"/>
          <w:w w:val="104"/>
        </w:rPr>
        <w:t>е</w:t>
      </w:r>
      <w:r w:rsidRPr="00991AD1">
        <w:rPr>
          <w:w w:val="104"/>
        </w:rPr>
        <w:t>н</w:t>
      </w:r>
      <w:r w:rsidRPr="00991AD1">
        <w:rPr>
          <w:spacing w:val="-1"/>
          <w:w w:val="104"/>
        </w:rPr>
        <w:t>н</w:t>
      </w:r>
      <w:r w:rsidRPr="00991AD1">
        <w:rPr>
          <w:w w:val="104"/>
        </w:rPr>
        <w:t>ос</w:t>
      </w:r>
      <w:r w:rsidRPr="00991AD1">
        <w:rPr>
          <w:spacing w:val="2"/>
          <w:w w:val="104"/>
        </w:rPr>
        <w:t>т</w:t>
      </w:r>
      <w:r w:rsidRPr="00991AD1">
        <w:rPr>
          <w:w w:val="104"/>
        </w:rPr>
        <w:t>и</w:t>
      </w:r>
      <w:r w:rsidRPr="00991AD1">
        <w:t xml:space="preserve"> </w:t>
      </w:r>
      <w:r w:rsidRPr="00991AD1">
        <w:rPr>
          <w:b/>
          <w:bCs/>
          <w:w w:val="104"/>
        </w:rPr>
        <w:t>О</w:t>
      </w:r>
      <w:r w:rsidRPr="00991AD1">
        <w:rPr>
          <w:b/>
          <w:bCs/>
          <w:spacing w:val="1"/>
          <w:w w:val="104"/>
        </w:rPr>
        <w:t>бо</w:t>
      </w:r>
      <w:r w:rsidRPr="00991AD1">
        <w:rPr>
          <w:b/>
          <w:bCs/>
          <w:w w:val="104"/>
        </w:rPr>
        <w:t>р</w:t>
      </w:r>
      <w:r w:rsidRPr="00991AD1">
        <w:rPr>
          <w:b/>
          <w:bCs/>
          <w:spacing w:val="1"/>
          <w:w w:val="104"/>
        </w:rPr>
        <w:t>у</w:t>
      </w:r>
      <w:r w:rsidRPr="00991AD1">
        <w:rPr>
          <w:b/>
          <w:bCs/>
          <w:w w:val="104"/>
        </w:rPr>
        <w:t>д</w:t>
      </w:r>
      <w:r w:rsidRPr="00991AD1">
        <w:rPr>
          <w:b/>
          <w:bCs/>
          <w:spacing w:val="1"/>
          <w:w w:val="104"/>
        </w:rPr>
        <w:t>о</w:t>
      </w:r>
      <w:r w:rsidRPr="00991AD1">
        <w:rPr>
          <w:b/>
          <w:bCs/>
          <w:w w:val="104"/>
        </w:rPr>
        <w:t>в</w:t>
      </w:r>
      <w:r w:rsidRPr="00991AD1">
        <w:rPr>
          <w:b/>
          <w:bCs/>
          <w:spacing w:val="3"/>
          <w:w w:val="104"/>
        </w:rPr>
        <w:t>а</w:t>
      </w:r>
      <w:r w:rsidRPr="00991AD1">
        <w:rPr>
          <w:b/>
          <w:bCs/>
          <w:w w:val="104"/>
        </w:rPr>
        <w:t>ни</w:t>
      </w:r>
      <w:r w:rsidRPr="00991AD1">
        <w:rPr>
          <w:b/>
          <w:bCs/>
          <w:spacing w:val="-1"/>
          <w:w w:val="104"/>
        </w:rPr>
        <w:t>е</w:t>
      </w:r>
      <w:r w:rsidRPr="00991AD1">
        <w:rPr>
          <w:b/>
          <w:bCs/>
          <w:w w:val="104"/>
        </w:rPr>
        <w:t>:</w:t>
      </w:r>
      <w:r>
        <w:t xml:space="preserve"> </w:t>
      </w:r>
      <w:r w:rsidRPr="00991AD1">
        <w:rPr>
          <w:w w:val="104"/>
        </w:rPr>
        <w:t>ге</w:t>
      </w:r>
      <w:r w:rsidRPr="00991AD1">
        <w:rPr>
          <w:spacing w:val="1"/>
          <w:w w:val="104"/>
        </w:rPr>
        <w:t>р</w:t>
      </w:r>
      <w:r w:rsidRPr="00991AD1">
        <w:rPr>
          <w:w w:val="104"/>
        </w:rPr>
        <w:t>барные</w:t>
      </w:r>
      <w:r w:rsidRPr="00991AD1">
        <w:rPr>
          <w:spacing w:val="3"/>
        </w:rPr>
        <w:t xml:space="preserve"> </w:t>
      </w:r>
      <w:r w:rsidRPr="00991AD1">
        <w:rPr>
          <w:spacing w:val="1"/>
          <w:w w:val="104"/>
        </w:rPr>
        <w:t>м</w:t>
      </w:r>
      <w:r w:rsidRPr="00991AD1">
        <w:rPr>
          <w:w w:val="104"/>
        </w:rPr>
        <w:t>ате</w:t>
      </w:r>
      <w:r w:rsidRPr="00991AD1">
        <w:rPr>
          <w:spacing w:val="1"/>
          <w:w w:val="104"/>
        </w:rPr>
        <w:t>р</w:t>
      </w:r>
      <w:r w:rsidRPr="00991AD1">
        <w:rPr>
          <w:w w:val="104"/>
        </w:rPr>
        <w:t>иа</w:t>
      </w:r>
      <w:r w:rsidRPr="00991AD1">
        <w:rPr>
          <w:spacing w:val="-1"/>
          <w:w w:val="104"/>
        </w:rPr>
        <w:t>л</w:t>
      </w:r>
      <w:r w:rsidRPr="00991AD1">
        <w:rPr>
          <w:w w:val="104"/>
        </w:rPr>
        <w:t>ы</w:t>
      </w:r>
      <w:r w:rsidRPr="00991AD1">
        <w:rPr>
          <w:spacing w:val="5"/>
        </w:rPr>
        <w:t xml:space="preserve"> </w:t>
      </w:r>
      <w:r w:rsidRPr="00991AD1">
        <w:rPr>
          <w:w w:val="104"/>
        </w:rPr>
        <w:t>или</w:t>
      </w:r>
      <w:r w:rsidRPr="00991AD1">
        <w:rPr>
          <w:spacing w:val="2"/>
        </w:rPr>
        <w:t xml:space="preserve"> </w:t>
      </w:r>
      <w:r w:rsidRPr="00991AD1">
        <w:rPr>
          <w:spacing w:val="1"/>
          <w:w w:val="104"/>
        </w:rPr>
        <w:t>н</w:t>
      </w:r>
      <w:r w:rsidRPr="00991AD1">
        <w:rPr>
          <w:w w:val="104"/>
        </w:rPr>
        <w:t>аб</w:t>
      </w:r>
      <w:r w:rsidRPr="00991AD1">
        <w:rPr>
          <w:spacing w:val="1"/>
          <w:w w:val="104"/>
        </w:rPr>
        <w:t>ор</w:t>
      </w:r>
      <w:r w:rsidRPr="00991AD1">
        <w:rPr>
          <w:w w:val="104"/>
        </w:rPr>
        <w:t>ы</w:t>
      </w:r>
      <w:r w:rsidRPr="00991AD1">
        <w:rPr>
          <w:spacing w:val="3"/>
        </w:rPr>
        <w:t xml:space="preserve"> </w:t>
      </w:r>
      <w:r>
        <w:rPr>
          <w:w w:val="104"/>
        </w:rPr>
        <w:t xml:space="preserve">картинно </w:t>
      </w:r>
      <w:r w:rsidRPr="00991AD1">
        <w:rPr>
          <w:w w:val="104"/>
        </w:rPr>
        <w:t>(че</w:t>
      </w:r>
      <w:r w:rsidRPr="00991AD1">
        <w:rPr>
          <w:spacing w:val="2"/>
          <w:w w:val="104"/>
        </w:rPr>
        <w:t>р</w:t>
      </w:r>
      <w:r w:rsidRPr="00991AD1">
        <w:rPr>
          <w:w w:val="104"/>
        </w:rPr>
        <w:t>н</w:t>
      </w:r>
      <w:r w:rsidRPr="00991AD1">
        <w:rPr>
          <w:spacing w:val="-1"/>
          <w:w w:val="104"/>
        </w:rPr>
        <w:t>ик</w:t>
      </w:r>
      <w:r w:rsidRPr="00991AD1">
        <w:rPr>
          <w:w w:val="104"/>
        </w:rPr>
        <w:t>а,</w:t>
      </w:r>
      <w:r w:rsidRPr="00991AD1">
        <w:rPr>
          <w:spacing w:val="3"/>
        </w:rPr>
        <w:t xml:space="preserve"> </w:t>
      </w:r>
      <w:r w:rsidRPr="00991AD1">
        <w:rPr>
          <w:spacing w:val="1"/>
          <w:w w:val="104"/>
        </w:rPr>
        <w:t>м</w:t>
      </w:r>
      <w:r w:rsidRPr="00991AD1">
        <w:rPr>
          <w:w w:val="104"/>
        </w:rPr>
        <w:t>айни</w:t>
      </w:r>
      <w:r w:rsidRPr="00991AD1">
        <w:rPr>
          <w:spacing w:val="-1"/>
          <w:w w:val="104"/>
        </w:rPr>
        <w:t>к</w:t>
      </w:r>
      <w:r w:rsidRPr="00991AD1">
        <w:rPr>
          <w:w w:val="104"/>
        </w:rPr>
        <w:t>,</w:t>
      </w:r>
      <w:r w:rsidRPr="00991AD1">
        <w:rPr>
          <w:spacing w:val="2"/>
        </w:rPr>
        <w:t xml:space="preserve"> </w:t>
      </w:r>
      <w:r w:rsidRPr="00991AD1">
        <w:rPr>
          <w:spacing w:val="2"/>
          <w:w w:val="104"/>
        </w:rPr>
        <w:t>к</w:t>
      </w:r>
      <w:r w:rsidRPr="00991AD1">
        <w:rPr>
          <w:w w:val="104"/>
        </w:rPr>
        <w:t>и</w:t>
      </w:r>
      <w:r w:rsidRPr="00991AD1">
        <w:rPr>
          <w:spacing w:val="1"/>
          <w:w w:val="104"/>
        </w:rPr>
        <w:t>с</w:t>
      </w:r>
      <w:r w:rsidRPr="00991AD1">
        <w:rPr>
          <w:w w:val="104"/>
        </w:rPr>
        <w:t>л</w:t>
      </w:r>
      <w:r w:rsidRPr="00991AD1">
        <w:rPr>
          <w:spacing w:val="1"/>
          <w:w w:val="104"/>
        </w:rPr>
        <w:t>и</w:t>
      </w:r>
      <w:r w:rsidRPr="00991AD1">
        <w:rPr>
          <w:w w:val="104"/>
        </w:rPr>
        <w:t>ца,</w:t>
      </w:r>
      <w:r w:rsidRPr="00991AD1">
        <w:rPr>
          <w:spacing w:val="2"/>
        </w:rPr>
        <w:t xml:space="preserve"> </w:t>
      </w:r>
      <w:r w:rsidRPr="00991AD1">
        <w:rPr>
          <w:w w:val="104"/>
        </w:rPr>
        <w:t>б</w:t>
      </w:r>
      <w:r w:rsidRPr="00991AD1">
        <w:rPr>
          <w:spacing w:val="3"/>
          <w:w w:val="104"/>
        </w:rPr>
        <w:t>р</w:t>
      </w:r>
      <w:r w:rsidRPr="00991AD1">
        <w:rPr>
          <w:spacing w:val="-3"/>
          <w:w w:val="104"/>
        </w:rPr>
        <w:t>у</w:t>
      </w:r>
      <w:r w:rsidRPr="00991AD1">
        <w:rPr>
          <w:spacing w:val="2"/>
          <w:w w:val="104"/>
        </w:rPr>
        <w:t>с</w:t>
      </w:r>
      <w:r w:rsidRPr="00991AD1">
        <w:rPr>
          <w:w w:val="104"/>
        </w:rPr>
        <w:t>ника,</w:t>
      </w:r>
      <w:r w:rsidRPr="00991AD1">
        <w:rPr>
          <w:spacing w:val="3"/>
        </w:rPr>
        <w:t xml:space="preserve"> </w:t>
      </w:r>
      <w:r w:rsidRPr="00991AD1">
        <w:rPr>
          <w:spacing w:val="2"/>
          <w:w w:val="104"/>
        </w:rPr>
        <w:t>с</w:t>
      </w:r>
      <w:r w:rsidRPr="00991AD1">
        <w:rPr>
          <w:w w:val="104"/>
        </w:rPr>
        <w:t>ед</w:t>
      </w:r>
      <w:r w:rsidRPr="00991AD1">
        <w:rPr>
          <w:spacing w:val="1"/>
          <w:w w:val="104"/>
        </w:rPr>
        <w:t>м</w:t>
      </w:r>
      <w:r w:rsidRPr="00991AD1">
        <w:rPr>
          <w:w w:val="104"/>
        </w:rPr>
        <w:t>ич</w:t>
      </w:r>
      <w:r w:rsidRPr="00991AD1">
        <w:rPr>
          <w:spacing w:val="1"/>
          <w:w w:val="104"/>
        </w:rPr>
        <w:t>н</w:t>
      </w:r>
      <w:r w:rsidRPr="00991AD1">
        <w:rPr>
          <w:w w:val="104"/>
        </w:rPr>
        <w:t>и</w:t>
      </w:r>
      <w:r w:rsidRPr="00991AD1">
        <w:rPr>
          <w:spacing w:val="-1"/>
          <w:w w:val="104"/>
        </w:rPr>
        <w:t>к</w:t>
      </w:r>
      <w:r w:rsidRPr="00991AD1">
        <w:rPr>
          <w:w w:val="104"/>
        </w:rPr>
        <w:t>,</w:t>
      </w:r>
      <w:r w:rsidRPr="00991AD1">
        <w:rPr>
          <w:spacing w:val="2"/>
        </w:rPr>
        <w:t xml:space="preserve"> </w:t>
      </w:r>
      <w:r w:rsidRPr="00991AD1">
        <w:rPr>
          <w:w w:val="104"/>
        </w:rPr>
        <w:t>к</w:t>
      </w:r>
      <w:r w:rsidRPr="00991AD1">
        <w:rPr>
          <w:spacing w:val="3"/>
          <w:w w:val="104"/>
        </w:rPr>
        <w:t>о</w:t>
      </w:r>
      <w:r w:rsidRPr="00991AD1">
        <w:rPr>
          <w:w w:val="104"/>
        </w:rPr>
        <w:t>пыт</w:t>
      </w:r>
      <w:r w:rsidRPr="00991AD1">
        <w:rPr>
          <w:spacing w:val="1"/>
          <w:w w:val="104"/>
        </w:rPr>
        <w:t>е</w:t>
      </w:r>
      <w:r w:rsidRPr="00991AD1">
        <w:rPr>
          <w:w w:val="104"/>
        </w:rPr>
        <w:t>нь)</w:t>
      </w:r>
      <w:r>
        <w:t xml:space="preserve">, </w:t>
      </w:r>
      <w:r w:rsidRPr="00991AD1">
        <w:rPr>
          <w:w w:val="104"/>
        </w:rPr>
        <w:t>справ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чные</w:t>
      </w:r>
      <w:r w:rsidRPr="00991AD1">
        <w:rPr>
          <w:spacing w:val="3"/>
        </w:rPr>
        <w:t xml:space="preserve"> </w:t>
      </w:r>
      <w:r w:rsidRPr="00991AD1">
        <w:rPr>
          <w:spacing w:val="1"/>
          <w:w w:val="104"/>
        </w:rPr>
        <w:t>м</w:t>
      </w:r>
      <w:r w:rsidRPr="00991AD1">
        <w:rPr>
          <w:w w:val="104"/>
        </w:rPr>
        <w:t>ате</w:t>
      </w:r>
      <w:r w:rsidRPr="00991AD1">
        <w:rPr>
          <w:spacing w:val="1"/>
          <w:w w:val="104"/>
        </w:rPr>
        <w:t>р</w:t>
      </w:r>
      <w:r w:rsidRPr="00991AD1">
        <w:rPr>
          <w:w w:val="104"/>
        </w:rPr>
        <w:t>и</w:t>
      </w:r>
      <w:r w:rsidRPr="00991AD1">
        <w:rPr>
          <w:spacing w:val="1"/>
          <w:w w:val="104"/>
        </w:rPr>
        <w:t>а</w:t>
      </w:r>
      <w:r w:rsidRPr="00991AD1">
        <w:rPr>
          <w:w w:val="104"/>
        </w:rPr>
        <w:t>лы:</w:t>
      </w:r>
      <w:r>
        <w:t xml:space="preserve"> </w:t>
      </w:r>
      <w:r w:rsidRPr="00991AD1">
        <w:rPr>
          <w:w w:val="104"/>
        </w:rPr>
        <w:t>описа</w:t>
      </w:r>
      <w:r w:rsidRPr="00991AD1">
        <w:rPr>
          <w:spacing w:val="-1"/>
          <w:w w:val="104"/>
        </w:rPr>
        <w:t>ни</w:t>
      </w:r>
      <w:r w:rsidRPr="00991AD1">
        <w:rPr>
          <w:w w:val="104"/>
        </w:rPr>
        <w:t>е</w:t>
      </w:r>
      <w:r w:rsidRPr="00991AD1">
        <w:rPr>
          <w:spacing w:val="2"/>
        </w:rPr>
        <w:t xml:space="preserve"> 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с</w:t>
      </w:r>
      <w:r w:rsidRPr="00991AD1">
        <w:rPr>
          <w:spacing w:val="2"/>
          <w:w w:val="104"/>
        </w:rPr>
        <w:t>о</w:t>
      </w:r>
      <w:r w:rsidRPr="00991AD1">
        <w:rPr>
          <w:spacing w:val="1"/>
          <w:w w:val="104"/>
        </w:rPr>
        <w:t>бо</w:t>
      </w:r>
      <w:r w:rsidRPr="00991AD1">
        <w:rPr>
          <w:w w:val="104"/>
        </w:rPr>
        <w:t>го</w:t>
      </w:r>
      <w:r w:rsidRPr="00991AD1">
        <w:rPr>
          <w:spacing w:val="4"/>
        </w:rPr>
        <w:t xml:space="preserve"> </w:t>
      </w:r>
      <w:r w:rsidRPr="00991AD1">
        <w:rPr>
          <w:spacing w:val="1"/>
          <w:w w:val="104"/>
        </w:rPr>
        <w:t>р</w:t>
      </w:r>
      <w:r w:rsidRPr="00991AD1">
        <w:rPr>
          <w:w w:val="104"/>
        </w:rPr>
        <w:t>асти</w:t>
      </w:r>
      <w:r w:rsidRPr="00991AD1">
        <w:rPr>
          <w:spacing w:val="-1"/>
          <w:w w:val="104"/>
        </w:rPr>
        <w:t>т</w:t>
      </w:r>
      <w:r w:rsidRPr="00991AD1">
        <w:rPr>
          <w:w w:val="104"/>
        </w:rPr>
        <w:t>ел</w:t>
      </w:r>
      <w:r w:rsidRPr="00991AD1">
        <w:rPr>
          <w:spacing w:val="1"/>
          <w:w w:val="104"/>
        </w:rPr>
        <w:t>ь</w:t>
      </w:r>
      <w:r w:rsidRPr="00991AD1">
        <w:rPr>
          <w:w w:val="104"/>
        </w:rPr>
        <w:t>ного</w:t>
      </w:r>
      <w:r w:rsidRPr="00991AD1">
        <w:rPr>
          <w:spacing w:val="4"/>
        </w:rPr>
        <w:t xml:space="preserve"> </w:t>
      </w:r>
      <w:r w:rsidRPr="00991AD1">
        <w:rPr>
          <w:w w:val="104"/>
        </w:rPr>
        <w:t>с</w:t>
      </w:r>
      <w:r w:rsidRPr="00991AD1">
        <w:rPr>
          <w:spacing w:val="1"/>
          <w:w w:val="104"/>
        </w:rPr>
        <w:t>оо</w:t>
      </w:r>
      <w:r w:rsidRPr="00991AD1">
        <w:rPr>
          <w:w w:val="104"/>
        </w:rPr>
        <w:t>бщества</w:t>
      </w:r>
      <w:r w:rsidRPr="00991AD1">
        <w:rPr>
          <w:spacing w:val="6"/>
        </w:rPr>
        <w:t xml:space="preserve"> </w:t>
      </w:r>
      <w:r w:rsidRPr="00991AD1">
        <w:rPr>
          <w:w w:val="104"/>
        </w:rPr>
        <w:t>–</w:t>
      </w:r>
      <w:r w:rsidRPr="00991AD1">
        <w:rPr>
          <w:spacing w:val="4"/>
        </w:rPr>
        <w:t xml:space="preserve"> </w:t>
      </w:r>
      <w:r w:rsidRPr="00991AD1">
        <w:rPr>
          <w:w w:val="104"/>
        </w:rPr>
        <w:t>ел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вого</w:t>
      </w:r>
      <w:r w:rsidRPr="00991AD1">
        <w:rPr>
          <w:spacing w:val="4"/>
        </w:rPr>
        <w:t xml:space="preserve"> </w:t>
      </w:r>
      <w:r w:rsidRPr="00991AD1">
        <w:rPr>
          <w:w w:val="104"/>
        </w:rPr>
        <w:t>леса</w:t>
      </w:r>
      <w:r w:rsidRPr="00991AD1">
        <w:t xml:space="preserve"> </w:t>
      </w:r>
      <w:r w:rsidRPr="00991AD1">
        <w:rPr>
          <w:w w:val="104"/>
        </w:rPr>
        <w:t>описа</w:t>
      </w:r>
      <w:r w:rsidRPr="00991AD1">
        <w:rPr>
          <w:spacing w:val="-1"/>
          <w:w w:val="104"/>
        </w:rPr>
        <w:t>ни</w:t>
      </w:r>
      <w:r w:rsidRPr="00991AD1">
        <w:rPr>
          <w:w w:val="104"/>
        </w:rPr>
        <w:t>е</w:t>
      </w:r>
      <w:r w:rsidRPr="00991AD1">
        <w:rPr>
          <w:spacing w:val="2"/>
        </w:rPr>
        <w:t xml:space="preserve"> </w:t>
      </w:r>
      <w:r w:rsidRPr="00991AD1">
        <w:rPr>
          <w:spacing w:val="1"/>
          <w:w w:val="104"/>
        </w:rPr>
        <w:t>р</w:t>
      </w:r>
      <w:r w:rsidRPr="00991AD1">
        <w:rPr>
          <w:w w:val="104"/>
        </w:rPr>
        <w:t>а</w:t>
      </w:r>
      <w:r w:rsidRPr="00991AD1">
        <w:rPr>
          <w:spacing w:val="1"/>
          <w:w w:val="104"/>
        </w:rPr>
        <w:t>ст</w:t>
      </w:r>
      <w:r w:rsidRPr="00991AD1">
        <w:rPr>
          <w:w w:val="104"/>
        </w:rPr>
        <w:t>ен</w:t>
      </w:r>
      <w:r w:rsidRPr="00991AD1">
        <w:rPr>
          <w:spacing w:val="1"/>
          <w:w w:val="104"/>
        </w:rPr>
        <w:t>и</w:t>
      </w:r>
      <w:r w:rsidRPr="00991AD1">
        <w:rPr>
          <w:w w:val="104"/>
        </w:rPr>
        <w:t>й</w:t>
      </w:r>
      <w:r>
        <w:rPr>
          <w:w w:val="104"/>
        </w:rPr>
        <w:t>.</w:t>
      </w:r>
    </w:p>
    <w:p w:rsidR="006C64A4" w:rsidRDefault="006C64A4" w:rsidP="006C64A4">
      <w:pPr>
        <w:widowControl w:val="0"/>
        <w:autoSpaceDE w:val="0"/>
        <w:autoSpaceDN w:val="0"/>
        <w:adjustRightInd w:val="0"/>
        <w:spacing w:line="247" w:lineRule="auto"/>
        <w:ind w:right="-20"/>
      </w:pPr>
      <w:r w:rsidRPr="00991AD1">
        <w:rPr>
          <w:b/>
          <w:bCs/>
          <w:w w:val="104"/>
        </w:rPr>
        <w:t>Х</w:t>
      </w:r>
      <w:r w:rsidRPr="00991AD1">
        <w:rPr>
          <w:b/>
          <w:bCs/>
          <w:spacing w:val="1"/>
          <w:w w:val="104"/>
        </w:rPr>
        <w:t>о</w:t>
      </w:r>
      <w:r w:rsidRPr="00991AD1">
        <w:rPr>
          <w:b/>
          <w:bCs/>
          <w:w w:val="104"/>
        </w:rPr>
        <w:t>д</w:t>
      </w:r>
      <w:r w:rsidRPr="00991AD1">
        <w:rPr>
          <w:spacing w:val="2"/>
        </w:rPr>
        <w:t xml:space="preserve"> </w:t>
      </w:r>
      <w:r w:rsidRPr="00991AD1">
        <w:rPr>
          <w:b/>
          <w:bCs/>
          <w:w w:val="104"/>
        </w:rPr>
        <w:t>р</w:t>
      </w:r>
      <w:r w:rsidRPr="00991AD1">
        <w:rPr>
          <w:b/>
          <w:bCs/>
          <w:spacing w:val="1"/>
          <w:w w:val="104"/>
        </w:rPr>
        <w:t>аб</w:t>
      </w:r>
      <w:r w:rsidRPr="00991AD1">
        <w:rPr>
          <w:b/>
          <w:bCs/>
          <w:w w:val="104"/>
        </w:rPr>
        <w:t>о</w:t>
      </w:r>
      <w:r w:rsidRPr="00991AD1">
        <w:rPr>
          <w:b/>
          <w:bCs/>
          <w:spacing w:val="2"/>
          <w:w w:val="104"/>
        </w:rPr>
        <w:t>т</w:t>
      </w:r>
      <w:r w:rsidRPr="00991AD1">
        <w:rPr>
          <w:b/>
          <w:bCs/>
          <w:w w:val="104"/>
        </w:rPr>
        <w:t>ы</w:t>
      </w:r>
      <w:r>
        <w:rPr>
          <w:b/>
          <w:bCs/>
          <w:w w:val="104"/>
        </w:rPr>
        <w:t xml:space="preserve">:  </w:t>
      </w:r>
      <w:r w:rsidRPr="00991AD1">
        <w:rPr>
          <w:w w:val="104"/>
        </w:rPr>
        <w:t>ра</w:t>
      </w:r>
      <w:r w:rsidRPr="00991AD1">
        <w:rPr>
          <w:spacing w:val="1"/>
          <w:w w:val="104"/>
        </w:rPr>
        <w:t>с</w:t>
      </w:r>
      <w:r w:rsidRPr="00991AD1">
        <w:rPr>
          <w:w w:val="104"/>
        </w:rPr>
        <w:t>с</w:t>
      </w:r>
      <w:r w:rsidRPr="00991AD1">
        <w:rPr>
          <w:spacing w:val="1"/>
          <w:w w:val="104"/>
        </w:rPr>
        <w:t>мо</w:t>
      </w:r>
      <w:r w:rsidRPr="00991AD1">
        <w:rPr>
          <w:w w:val="104"/>
        </w:rPr>
        <w:t>т</w:t>
      </w:r>
      <w:r w:rsidRPr="00991AD1">
        <w:rPr>
          <w:spacing w:val="1"/>
          <w:w w:val="104"/>
        </w:rPr>
        <w:t>р</w:t>
      </w:r>
      <w:r w:rsidRPr="00991AD1">
        <w:rPr>
          <w:w w:val="104"/>
        </w:rPr>
        <w:t>и</w:t>
      </w:r>
      <w:r w:rsidRPr="00991AD1">
        <w:rPr>
          <w:spacing w:val="-1"/>
          <w:w w:val="104"/>
        </w:rPr>
        <w:t>т</w:t>
      </w:r>
      <w:r w:rsidRPr="00991AD1">
        <w:rPr>
          <w:w w:val="104"/>
        </w:rPr>
        <w:t>е</w:t>
      </w:r>
      <w:r w:rsidRPr="00991AD1">
        <w:rPr>
          <w:spacing w:val="2"/>
        </w:rPr>
        <w:t xml:space="preserve"> </w:t>
      </w:r>
      <w:r w:rsidRPr="00991AD1">
        <w:rPr>
          <w:spacing w:val="1"/>
          <w:w w:val="104"/>
        </w:rPr>
        <w:t>р</w:t>
      </w:r>
      <w:r w:rsidRPr="00991AD1">
        <w:rPr>
          <w:w w:val="104"/>
        </w:rPr>
        <w:t>а</w:t>
      </w:r>
      <w:r w:rsidRPr="00991AD1">
        <w:rPr>
          <w:spacing w:val="1"/>
          <w:w w:val="104"/>
        </w:rPr>
        <w:t>с</w:t>
      </w:r>
      <w:r w:rsidRPr="00991AD1">
        <w:rPr>
          <w:w w:val="104"/>
        </w:rPr>
        <w:t>тения</w:t>
      </w:r>
      <w:r w:rsidRPr="00991AD1">
        <w:rPr>
          <w:spacing w:val="2"/>
        </w:rPr>
        <w:t xml:space="preserve"> </w:t>
      </w:r>
      <w:r w:rsidRPr="00991AD1">
        <w:rPr>
          <w:w w:val="104"/>
        </w:rPr>
        <w:t>на</w:t>
      </w:r>
      <w:r w:rsidRPr="00991AD1">
        <w:rPr>
          <w:spacing w:val="2"/>
        </w:rPr>
        <w:t xml:space="preserve"> </w:t>
      </w:r>
      <w:r w:rsidRPr="00991AD1">
        <w:rPr>
          <w:w w:val="104"/>
        </w:rPr>
        <w:t>ка</w:t>
      </w:r>
      <w:r w:rsidRPr="00991AD1">
        <w:rPr>
          <w:spacing w:val="3"/>
          <w:w w:val="104"/>
        </w:rPr>
        <w:t>р</w:t>
      </w:r>
      <w:r w:rsidRPr="00991AD1">
        <w:rPr>
          <w:w w:val="104"/>
        </w:rPr>
        <w:t>т</w:t>
      </w:r>
      <w:r w:rsidRPr="00991AD1">
        <w:rPr>
          <w:spacing w:val="1"/>
          <w:w w:val="104"/>
        </w:rPr>
        <w:t>и</w:t>
      </w:r>
      <w:r w:rsidRPr="00991AD1">
        <w:rPr>
          <w:w w:val="104"/>
        </w:rPr>
        <w:t>н</w:t>
      </w:r>
      <w:r w:rsidRPr="00991AD1">
        <w:rPr>
          <w:spacing w:val="-1"/>
          <w:w w:val="104"/>
        </w:rPr>
        <w:t>к</w:t>
      </w:r>
      <w:r w:rsidRPr="00991AD1">
        <w:rPr>
          <w:spacing w:val="2"/>
          <w:w w:val="104"/>
        </w:rPr>
        <w:t>а</w:t>
      </w:r>
      <w:r w:rsidRPr="00991AD1">
        <w:rPr>
          <w:w w:val="104"/>
        </w:rPr>
        <w:t>х,</w:t>
      </w:r>
      <w:r w:rsidRPr="00991AD1">
        <w:rPr>
          <w:spacing w:val="2"/>
        </w:rPr>
        <w:t xml:space="preserve"> </w:t>
      </w:r>
      <w:r w:rsidRPr="00991AD1">
        <w:rPr>
          <w:w w:val="104"/>
        </w:rPr>
        <w:t>пр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чи</w:t>
      </w:r>
      <w:r w:rsidRPr="00991AD1">
        <w:rPr>
          <w:spacing w:val="-1"/>
          <w:w w:val="104"/>
        </w:rPr>
        <w:t>т</w:t>
      </w:r>
      <w:r w:rsidRPr="00991AD1">
        <w:rPr>
          <w:spacing w:val="2"/>
          <w:w w:val="104"/>
        </w:rPr>
        <w:t>а</w:t>
      </w:r>
      <w:r w:rsidRPr="00991AD1">
        <w:rPr>
          <w:w w:val="104"/>
        </w:rPr>
        <w:t>й</w:t>
      </w:r>
      <w:r w:rsidRPr="00991AD1">
        <w:rPr>
          <w:spacing w:val="-1"/>
          <w:w w:val="104"/>
        </w:rPr>
        <w:t>т</w:t>
      </w:r>
      <w:r w:rsidRPr="00991AD1">
        <w:rPr>
          <w:w w:val="104"/>
        </w:rPr>
        <w:t>е</w:t>
      </w:r>
      <w:r w:rsidRPr="00991AD1">
        <w:rPr>
          <w:spacing w:val="3"/>
        </w:rPr>
        <w:t xml:space="preserve"> </w:t>
      </w:r>
      <w:r w:rsidRPr="00991AD1">
        <w:rPr>
          <w:spacing w:val="2"/>
          <w:w w:val="104"/>
        </w:rPr>
        <w:t>с</w:t>
      </w:r>
      <w:r w:rsidRPr="00991AD1">
        <w:rPr>
          <w:w w:val="104"/>
        </w:rPr>
        <w:t>прав</w:t>
      </w:r>
      <w:r w:rsidRPr="00991AD1">
        <w:rPr>
          <w:spacing w:val="1"/>
          <w:w w:val="104"/>
        </w:rPr>
        <w:t>оч</w:t>
      </w:r>
      <w:r w:rsidRPr="00991AD1">
        <w:rPr>
          <w:w w:val="104"/>
        </w:rPr>
        <w:t>ные</w:t>
      </w:r>
      <w:r w:rsidRPr="00991AD1">
        <w:rPr>
          <w:spacing w:val="2"/>
        </w:rPr>
        <w:t xml:space="preserve"> </w:t>
      </w:r>
      <w:r w:rsidRPr="00991AD1">
        <w:rPr>
          <w:spacing w:val="1"/>
          <w:w w:val="104"/>
        </w:rPr>
        <w:t>м</w:t>
      </w:r>
      <w:r w:rsidRPr="00991AD1">
        <w:rPr>
          <w:w w:val="104"/>
        </w:rPr>
        <w:t>ате</w:t>
      </w:r>
      <w:r w:rsidRPr="00991AD1">
        <w:rPr>
          <w:spacing w:val="1"/>
          <w:w w:val="104"/>
        </w:rPr>
        <w:t>р</w:t>
      </w:r>
      <w:r w:rsidRPr="00991AD1">
        <w:rPr>
          <w:w w:val="104"/>
        </w:rPr>
        <w:t>иа</w:t>
      </w:r>
      <w:r w:rsidRPr="00991AD1">
        <w:rPr>
          <w:spacing w:val="-1"/>
          <w:w w:val="104"/>
        </w:rPr>
        <w:t>л</w:t>
      </w:r>
      <w:r w:rsidRPr="00991AD1">
        <w:rPr>
          <w:w w:val="104"/>
        </w:rPr>
        <w:t>ы</w:t>
      </w:r>
      <w:r>
        <w:rPr>
          <w:w w:val="104"/>
        </w:rPr>
        <w:t>.</w:t>
      </w:r>
    </w:p>
    <w:p w:rsidR="006C64A4" w:rsidRPr="00991AD1" w:rsidRDefault="006C64A4" w:rsidP="006C64A4">
      <w:pPr>
        <w:widowControl w:val="0"/>
        <w:autoSpaceDE w:val="0"/>
        <w:autoSpaceDN w:val="0"/>
        <w:adjustRightInd w:val="0"/>
        <w:spacing w:line="247" w:lineRule="auto"/>
        <w:ind w:right="-20"/>
        <w:rPr>
          <w:w w:val="104"/>
        </w:rPr>
      </w:pPr>
      <w:r w:rsidRPr="00991AD1">
        <w:rPr>
          <w:b/>
          <w:bCs/>
          <w:w w:val="104"/>
        </w:rPr>
        <w:t>Офор</w:t>
      </w:r>
      <w:r w:rsidRPr="00991AD1">
        <w:rPr>
          <w:b/>
          <w:bCs/>
          <w:spacing w:val="1"/>
          <w:w w:val="104"/>
        </w:rPr>
        <w:t>мл</w:t>
      </w:r>
      <w:r w:rsidRPr="00991AD1">
        <w:rPr>
          <w:b/>
          <w:bCs/>
          <w:w w:val="104"/>
        </w:rPr>
        <w:t>ение</w:t>
      </w:r>
      <w:r w:rsidRPr="00991AD1">
        <w:rPr>
          <w:spacing w:val="4"/>
        </w:rPr>
        <w:t xml:space="preserve"> </w:t>
      </w:r>
      <w:r w:rsidRPr="00991AD1">
        <w:rPr>
          <w:b/>
          <w:bCs/>
          <w:w w:val="104"/>
        </w:rPr>
        <w:t>резу</w:t>
      </w:r>
      <w:r w:rsidRPr="00991AD1">
        <w:rPr>
          <w:b/>
          <w:bCs/>
          <w:spacing w:val="1"/>
          <w:w w:val="104"/>
        </w:rPr>
        <w:t>л</w:t>
      </w:r>
      <w:r w:rsidRPr="00991AD1">
        <w:rPr>
          <w:b/>
          <w:bCs/>
          <w:spacing w:val="-2"/>
          <w:w w:val="104"/>
        </w:rPr>
        <w:t>ь</w:t>
      </w:r>
      <w:r w:rsidRPr="00991AD1">
        <w:rPr>
          <w:b/>
          <w:bCs/>
          <w:spacing w:val="5"/>
          <w:w w:val="104"/>
        </w:rPr>
        <w:t>т</w:t>
      </w:r>
      <w:r w:rsidRPr="00991AD1">
        <w:rPr>
          <w:b/>
          <w:bCs/>
          <w:spacing w:val="-1"/>
          <w:w w:val="104"/>
        </w:rPr>
        <w:t>а</w:t>
      </w:r>
      <w:r w:rsidRPr="00991AD1">
        <w:rPr>
          <w:b/>
          <w:bCs/>
          <w:spacing w:val="2"/>
          <w:w w:val="104"/>
        </w:rPr>
        <w:t>т</w:t>
      </w:r>
      <w:r w:rsidRPr="00991AD1">
        <w:rPr>
          <w:b/>
          <w:bCs/>
          <w:w w:val="104"/>
        </w:rPr>
        <w:t>ов:</w:t>
      </w:r>
    </w:p>
    <w:p w:rsidR="006C64A4" w:rsidRDefault="006C64A4" w:rsidP="006C64A4">
      <w:pPr>
        <w:widowControl w:val="0"/>
        <w:autoSpaceDE w:val="0"/>
        <w:autoSpaceDN w:val="0"/>
        <w:adjustRightInd w:val="0"/>
        <w:ind w:right="-20"/>
        <w:rPr>
          <w:w w:val="104"/>
        </w:rPr>
      </w:pPr>
      <w:r w:rsidRPr="00991AD1">
        <w:rPr>
          <w:w w:val="104"/>
        </w:rPr>
        <w:t>заполните</w:t>
      </w:r>
      <w:r w:rsidRPr="00991AD1">
        <w:rPr>
          <w:spacing w:val="4"/>
        </w:rPr>
        <w:t xml:space="preserve"> </w:t>
      </w:r>
      <w:r w:rsidRPr="00991AD1">
        <w:rPr>
          <w:w w:val="104"/>
        </w:rPr>
        <w:t>та</w:t>
      </w:r>
      <w:r w:rsidRPr="00991AD1">
        <w:rPr>
          <w:spacing w:val="2"/>
          <w:w w:val="104"/>
        </w:rPr>
        <w:t>б</w:t>
      </w:r>
      <w:r w:rsidRPr="00991AD1">
        <w:rPr>
          <w:w w:val="104"/>
        </w:rPr>
        <w:t>лицы</w:t>
      </w:r>
      <w:r w:rsidRPr="00991AD1">
        <w:rPr>
          <w:spacing w:val="2"/>
        </w:rPr>
        <w:t xml:space="preserve"> </w:t>
      </w:r>
      <w:r w:rsidRPr="00991AD1">
        <w:rPr>
          <w:w w:val="104"/>
        </w:rPr>
        <w:t>и</w:t>
      </w:r>
      <w:r w:rsidRPr="00991AD1">
        <w:rPr>
          <w:spacing w:val="4"/>
        </w:rPr>
        <w:t xml:space="preserve"> </w:t>
      </w:r>
      <w:r w:rsidRPr="00991AD1">
        <w:rPr>
          <w:w w:val="104"/>
        </w:rPr>
        <w:t>пр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д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лжи</w:t>
      </w:r>
      <w:r w:rsidRPr="00991AD1">
        <w:rPr>
          <w:spacing w:val="-1"/>
          <w:w w:val="104"/>
        </w:rPr>
        <w:t>т</w:t>
      </w:r>
      <w:r w:rsidRPr="00991AD1">
        <w:rPr>
          <w:w w:val="104"/>
        </w:rPr>
        <w:t>е</w:t>
      </w:r>
      <w:r w:rsidRPr="00991AD1">
        <w:rPr>
          <w:spacing w:val="2"/>
        </w:rPr>
        <w:t xml:space="preserve"> </w:t>
      </w:r>
      <w:r w:rsidRPr="00991AD1">
        <w:rPr>
          <w:w w:val="104"/>
        </w:rPr>
        <w:t>з</w:t>
      </w:r>
      <w:r w:rsidRPr="00991AD1">
        <w:rPr>
          <w:spacing w:val="3"/>
          <w:w w:val="104"/>
        </w:rPr>
        <w:t>а</w:t>
      </w:r>
      <w:r w:rsidRPr="00991AD1">
        <w:rPr>
          <w:w w:val="104"/>
        </w:rPr>
        <w:t>п</w:t>
      </w:r>
      <w:r w:rsidRPr="00991AD1">
        <w:rPr>
          <w:spacing w:val="-1"/>
          <w:w w:val="104"/>
        </w:rPr>
        <w:t>и</w:t>
      </w:r>
      <w:r w:rsidRPr="00991AD1">
        <w:rPr>
          <w:spacing w:val="2"/>
          <w:w w:val="104"/>
        </w:rPr>
        <w:t>с</w:t>
      </w:r>
      <w:r w:rsidRPr="00991AD1">
        <w:rPr>
          <w:w w:val="104"/>
        </w:rPr>
        <w:t>и</w:t>
      </w:r>
    </w:p>
    <w:p w:rsidR="006C64A4" w:rsidRDefault="006C64A4" w:rsidP="006C64A4">
      <w:pPr>
        <w:widowControl w:val="0"/>
        <w:autoSpaceDE w:val="0"/>
        <w:autoSpaceDN w:val="0"/>
        <w:adjustRightInd w:val="0"/>
        <w:ind w:right="-20"/>
        <w:rPr>
          <w:w w:val="104"/>
        </w:rPr>
      </w:pPr>
    </w:p>
    <w:p w:rsidR="006C64A4" w:rsidRDefault="006C64A4" w:rsidP="006C64A4">
      <w:pPr>
        <w:widowControl w:val="0"/>
        <w:autoSpaceDE w:val="0"/>
        <w:autoSpaceDN w:val="0"/>
        <w:adjustRightInd w:val="0"/>
        <w:ind w:right="-20"/>
        <w:rPr>
          <w:w w:val="104"/>
        </w:rPr>
      </w:pPr>
    </w:p>
    <w:p w:rsidR="006C64A4" w:rsidRDefault="006C64A4" w:rsidP="006C64A4">
      <w:pPr>
        <w:widowControl w:val="0"/>
        <w:autoSpaceDE w:val="0"/>
        <w:autoSpaceDN w:val="0"/>
        <w:adjustRightInd w:val="0"/>
        <w:ind w:right="-20"/>
        <w:rPr>
          <w:w w:val="104"/>
        </w:rPr>
      </w:pPr>
    </w:p>
    <w:p w:rsidR="006C64A4" w:rsidRPr="00991AD1" w:rsidRDefault="006C64A4" w:rsidP="006C64A4">
      <w:pPr>
        <w:widowControl w:val="0"/>
        <w:autoSpaceDE w:val="0"/>
        <w:autoSpaceDN w:val="0"/>
        <w:adjustRightInd w:val="0"/>
        <w:ind w:right="-20"/>
      </w:pPr>
    </w:p>
    <w:tbl>
      <w:tblPr>
        <w:tblW w:w="0" w:type="auto"/>
        <w:tblInd w:w="3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4104"/>
      </w:tblGrid>
      <w:tr w:rsidR="006C64A4" w:rsidRPr="00991AD1" w:rsidTr="0046764D">
        <w:trPr>
          <w:trHeight w:hRule="exact" w:val="237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  <w:spacing w:line="9" w:lineRule="exact"/>
            </w:pPr>
          </w:p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  <w:spacing w:line="237" w:lineRule="auto"/>
              <w:ind w:left="823" w:right="-20"/>
            </w:pPr>
            <w:r w:rsidRPr="00991AD1">
              <w:rPr>
                <w:w w:val="104"/>
              </w:rPr>
              <w:t>Биологиче</w:t>
            </w:r>
            <w:r w:rsidRPr="00991AD1">
              <w:rPr>
                <w:spacing w:val="2"/>
                <w:w w:val="104"/>
              </w:rPr>
              <w:t>с</w:t>
            </w:r>
            <w:r w:rsidRPr="00991AD1">
              <w:rPr>
                <w:w w:val="104"/>
              </w:rPr>
              <w:t>кие</w:t>
            </w:r>
            <w:r w:rsidRPr="00991AD1">
              <w:rPr>
                <w:spacing w:val="2"/>
              </w:rPr>
              <w:t xml:space="preserve"> </w:t>
            </w:r>
            <w:r w:rsidRPr="00991AD1">
              <w:rPr>
                <w:spacing w:val="1"/>
                <w:w w:val="104"/>
              </w:rPr>
              <w:t>о</w:t>
            </w:r>
            <w:r w:rsidRPr="00991AD1">
              <w:rPr>
                <w:w w:val="104"/>
              </w:rPr>
              <w:t>с</w:t>
            </w:r>
            <w:r w:rsidRPr="00991AD1">
              <w:rPr>
                <w:spacing w:val="1"/>
                <w:w w:val="104"/>
              </w:rPr>
              <w:t>о</w:t>
            </w:r>
            <w:r w:rsidRPr="00991AD1">
              <w:rPr>
                <w:w w:val="104"/>
              </w:rPr>
              <w:t>бе</w:t>
            </w:r>
            <w:r w:rsidRPr="00991AD1">
              <w:rPr>
                <w:spacing w:val="1"/>
                <w:w w:val="104"/>
              </w:rPr>
              <w:t>н</w:t>
            </w:r>
            <w:r w:rsidRPr="00991AD1">
              <w:rPr>
                <w:w w:val="104"/>
              </w:rPr>
              <w:t>нос</w:t>
            </w:r>
            <w:r w:rsidRPr="00991AD1">
              <w:rPr>
                <w:spacing w:val="2"/>
                <w:w w:val="104"/>
              </w:rPr>
              <w:t>т</w:t>
            </w:r>
            <w:r w:rsidRPr="00991AD1">
              <w:rPr>
                <w:w w:val="104"/>
              </w:rPr>
              <w:t>и</w:t>
            </w:r>
            <w:r w:rsidRPr="00991AD1">
              <w:rPr>
                <w:spacing w:val="4"/>
              </w:rPr>
              <w:t xml:space="preserve"> </w:t>
            </w:r>
            <w:r w:rsidRPr="00991AD1">
              <w:rPr>
                <w:w w:val="104"/>
              </w:rPr>
              <w:t>ели</w:t>
            </w:r>
          </w:p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  <w:spacing w:line="9" w:lineRule="exact"/>
            </w:pPr>
          </w:p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  <w:spacing w:line="237" w:lineRule="auto"/>
              <w:ind w:left="1219" w:right="-20"/>
            </w:pPr>
            <w:r w:rsidRPr="00991AD1">
              <w:rPr>
                <w:w w:val="104"/>
              </w:rPr>
              <w:t>Как</w:t>
            </w:r>
            <w:r w:rsidRPr="00991AD1">
              <w:rPr>
                <w:spacing w:val="3"/>
              </w:rPr>
              <w:t xml:space="preserve"> </w:t>
            </w:r>
            <w:r w:rsidRPr="00991AD1">
              <w:rPr>
                <w:w w:val="104"/>
              </w:rPr>
              <w:t>из</w:t>
            </w:r>
            <w:r w:rsidRPr="00991AD1">
              <w:rPr>
                <w:spacing w:val="1"/>
                <w:w w:val="104"/>
              </w:rPr>
              <w:t>м</w:t>
            </w:r>
            <w:r w:rsidRPr="00991AD1">
              <w:rPr>
                <w:w w:val="104"/>
              </w:rPr>
              <w:t>еняет</w:t>
            </w:r>
            <w:r w:rsidRPr="00991AD1">
              <w:rPr>
                <w:spacing w:val="1"/>
              </w:rPr>
              <w:t xml:space="preserve"> </w:t>
            </w:r>
            <w:r w:rsidRPr="00991AD1">
              <w:rPr>
                <w:w w:val="104"/>
              </w:rPr>
              <w:t>с</w:t>
            </w:r>
            <w:r w:rsidRPr="00991AD1">
              <w:rPr>
                <w:spacing w:val="1"/>
                <w:w w:val="104"/>
              </w:rPr>
              <w:t>р</w:t>
            </w:r>
            <w:r w:rsidRPr="00991AD1">
              <w:rPr>
                <w:w w:val="104"/>
              </w:rPr>
              <w:t>е</w:t>
            </w:r>
            <w:r w:rsidRPr="00991AD1">
              <w:rPr>
                <w:spacing w:val="2"/>
                <w:w w:val="104"/>
              </w:rPr>
              <w:t>д</w:t>
            </w:r>
            <w:r w:rsidRPr="00991AD1">
              <w:rPr>
                <w:w w:val="104"/>
              </w:rPr>
              <w:t>у</w:t>
            </w:r>
          </w:p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64A4" w:rsidRPr="00991AD1" w:rsidTr="0046764D">
        <w:trPr>
          <w:trHeight w:hRule="exact" w:val="93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  <w:spacing w:line="12" w:lineRule="exact"/>
            </w:pPr>
          </w:p>
          <w:p w:rsidR="006C64A4" w:rsidRPr="00991AD1" w:rsidRDefault="006C64A4" w:rsidP="0046764D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line="251" w:lineRule="auto"/>
              <w:ind w:left="467" w:right="2342"/>
            </w:pPr>
            <w:r w:rsidRPr="00991AD1">
              <w:rPr>
                <w:spacing w:val="1"/>
                <w:w w:val="104"/>
              </w:rPr>
              <w:t>1</w:t>
            </w:r>
            <w:r w:rsidRPr="00991AD1">
              <w:rPr>
                <w:w w:val="104"/>
              </w:rPr>
              <w:t>.</w:t>
            </w:r>
            <w:r w:rsidRPr="00991AD1">
              <w:rPr>
                <w:w w:val="104"/>
              </w:rPr>
              <w:tab/>
            </w:r>
            <w:r w:rsidRPr="00991AD1">
              <w:rPr>
                <w:spacing w:val="2"/>
                <w:w w:val="104"/>
              </w:rPr>
              <w:t>Г</w:t>
            </w:r>
            <w:r w:rsidRPr="00991AD1">
              <w:rPr>
                <w:spacing w:val="-3"/>
                <w:w w:val="104"/>
              </w:rPr>
              <w:t>у</w:t>
            </w:r>
            <w:r w:rsidRPr="00991AD1">
              <w:rPr>
                <w:w w:val="104"/>
              </w:rPr>
              <w:t>ст</w:t>
            </w:r>
            <w:r w:rsidRPr="00991AD1">
              <w:rPr>
                <w:spacing w:val="1"/>
                <w:w w:val="104"/>
              </w:rPr>
              <w:t>а</w:t>
            </w:r>
            <w:r w:rsidRPr="00991AD1">
              <w:rPr>
                <w:w w:val="104"/>
              </w:rPr>
              <w:t>я</w:t>
            </w:r>
            <w:r w:rsidRPr="00991AD1">
              <w:rPr>
                <w:spacing w:val="3"/>
              </w:rPr>
              <w:t xml:space="preserve"> </w:t>
            </w:r>
            <w:r w:rsidRPr="00991AD1">
              <w:rPr>
                <w:w w:val="104"/>
              </w:rPr>
              <w:t>кр</w:t>
            </w:r>
            <w:r w:rsidRPr="00991AD1">
              <w:rPr>
                <w:spacing w:val="1"/>
                <w:w w:val="104"/>
              </w:rPr>
              <w:t>о</w:t>
            </w:r>
            <w:r w:rsidRPr="00991AD1">
              <w:rPr>
                <w:w w:val="104"/>
              </w:rPr>
              <w:t>на</w:t>
            </w:r>
            <w:r w:rsidRPr="00991AD1">
              <w:t xml:space="preserve"> </w:t>
            </w:r>
            <w:r w:rsidRPr="00991AD1">
              <w:rPr>
                <w:spacing w:val="1"/>
                <w:w w:val="104"/>
              </w:rPr>
              <w:t>2</w:t>
            </w:r>
            <w:r w:rsidRPr="00991AD1">
              <w:rPr>
                <w:w w:val="104"/>
              </w:rPr>
              <w:t>.</w:t>
            </w:r>
            <w:r w:rsidRPr="00991AD1">
              <w:rPr>
                <w:w w:val="104"/>
              </w:rPr>
              <w:tab/>
            </w:r>
            <w:r w:rsidRPr="00991AD1">
              <w:rPr>
                <w:spacing w:val="1"/>
                <w:w w:val="104"/>
              </w:rPr>
              <w:t>В</w:t>
            </w:r>
            <w:r w:rsidRPr="00991AD1">
              <w:rPr>
                <w:w w:val="104"/>
              </w:rPr>
              <w:t>е</w:t>
            </w:r>
            <w:r w:rsidRPr="00991AD1">
              <w:rPr>
                <w:spacing w:val="1"/>
                <w:w w:val="104"/>
              </w:rPr>
              <w:t>ч</w:t>
            </w:r>
            <w:r w:rsidRPr="00991AD1">
              <w:rPr>
                <w:w w:val="104"/>
              </w:rPr>
              <w:t>нозелёное</w:t>
            </w:r>
          </w:p>
          <w:p w:rsidR="006C64A4" w:rsidRPr="00991AD1" w:rsidRDefault="006C64A4" w:rsidP="0046764D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line="246" w:lineRule="auto"/>
              <w:ind w:left="467" w:right="135"/>
            </w:pPr>
            <w:r w:rsidRPr="00991AD1">
              <w:rPr>
                <w:spacing w:val="1"/>
                <w:w w:val="104"/>
              </w:rPr>
              <w:t>3</w:t>
            </w:r>
            <w:r w:rsidRPr="00991AD1">
              <w:rPr>
                <w:w w:val="104"/>
              </w:rPr>
              <w:t>.</w:t>
            </w:r>
            <w:r w:rsidRPr="00991AD1">
              <w:rPr>
                <w:w w:val="104"/>
              </w:rPr>
              <w:tab/>
            </w:r>
            <w:proofErr w:type="gramStart"/>
            <w:r w:rsidRPr="00991AD1">
              <w:rPr>
                <w:w w:val="104"/>
              </w:rPr>
              <w:t>Све</w:t>
            </w:r>
            <w:r w:rsidRPr="00991AD1">
              <w:rPr>
                <w:spacing w:val="-1"/>
                <w:w w:val="104"/>
              </w:rPr>
              <w:t>т</w:t>
            </w:r>
            <w:r w:rsidRPr="00991AD1">
              <w:rPr>
                <w:spacing w:val="2"/>
                <w:w w:val="104"/>
              </w:rPr>
              <w:t>о</w:t>
            </w:r>
            <w:r w:rsidRPr="00991AD1">
              <w:rPr>
                <w:w w:val="104"/>
              </w:rPr>
              <w:t>лю</w:t>
            </w:r>
            <w:r w:rsidRPr="00991AD1">
              <w:rPr>
                <w:spacing w:val="1"/>
                <w:w w:val="104"/>
              </w:rPr>
              <w:t>б</w:t>
            </w:r>
            <w:r w:rsidRPr="00991AD1">
              <w:rPr>
                <w:w w:val="104"/>
              </w:rPr>
              <w:t>ивое</w:t>
            </w:r>
            <w:proofErr w:type="gramEnd"/>
            <w:r w:rsidRPr="00991AD1">
              <w:rPr>
                <w:spacing w:val="3"/>
              </w:rPr>
              <w:t xml:space="preserve"> </w:t>
            </w:r>
            <w:r w:rsidRPr="00991AD1">
              <w:rPr>
                <w:w w:val="104"/>
              </w:rPr>
              <w:t>(</w:t>
            </w:r>
            <w:r w:rsidRPr="00991AD1">
              <w:rPr>
                <w:spacing w:val="1"/>
                <w:w w:val="104"/>
              </w:rPr>
              <w:t>в</w:t>
            </w:r>
            <w:r w:rsidRPr="00991AD1">
              <w:rPr>
                <w:w w:val="104"/>
              </w:rPr>
              <w:t>о</w:t>
            </w:r>
            <w:r w:rsidRPr="00991AD1">
              <w:rPr>
                <w:spacing w:val="4"/>
              </w:rPr>
              <w:t xml:space="preserve"> </w:t>
            </w:r>
            <w:r w:rsidRPr="00991AD1">
              <w:rPr>
                <w:w w:val="104"/>
              </w:rPr>
              <w:t>вз</w:t>
            </w:r>
            <w:r w:rsidRPr="00991AD1">
              <w:rPr>
                <w:spacing w:val="1"/>
                <w:w w:val="104"/>
              </w:rPr>
              <w:t>ро</w:t>
            </w:r>
            <w:r w:rsidRPr="00991AD1">
              <w:rPr>
                <w:w w:val="104"/>
              </w:rPr>
              <w:t>сл</w:t>
            </w:r>
            <w:r w:rsidRPr="00991AD1">
              <w:rPr>
                <w:spacing w:val="1"/>
                <w:w w:val="104"/>
              </w:rPr>
              <w:t>о</w:t>
            </w:r>
            <w:r w:rsidRPr="00991AD1">
              <w:rPr>
                <w:w w:val="104"/>
              </w:rPr>
              <w:t>м</w:t>
            </w:r>
            <w:r w:rsidRPr="00991AD1">
              <w:rPr>
                <w:spacing w:val="3"/>
              </w:rPr>
              <w:t xml:space="preserve"> </w:t>
            </w:r>
            <w:r w:rsidRPr="00991AD1">
              <w:rPr>
                <w:w w:val="104"/>
              </w:rPr>
              <w:t>с</w:t>
            </w:r>
            <w:r w:rsidRPr="00991AD1">
              <w:rPr>
                <w:spacing w:val="2"/>
                <w:w w:val="104"/>
              </w:rPr>
              <w:t>о</w:t>
            </w:r>
            <w:r w:rsidRPr="00991AD1">
              <w:rPr>
                <w:w w:val="104"/>
              </w:rPr>
              <w:t>стоянии)</w:t>
            </w:r>
            <w:r w:rsidRPr="00991AD1">
              <w:t xml:space="preserve"> </w:t>
            </w:r>
            <w:r w:rsidRPr="00991AD1">
              <w:rPr>
                <w:spacing w:val="1"/>
                <w:w w:val="104"/>
              </w:rPr>
              <w:t>4</w:t>
            </w:r>
            <w:r w:rsidRPr="00991AD1">
              <w:rPr>
                <w:w w:val="104"/>
              </w:rPr>
              <w:t>.</w:t>
            </w:r>
            <w:r w:rsidRPr="00991AD1">
              <w:rPr>
                <w:w w:val="104"/>
              </w:rPr>
              <w:tab/>
            </w:r>
            <w:proofErr w:type="gramStart"/>
            <w:r w:rsidRPr="00991AD1">
              <w:rPr>
                <w:spacing w:val="2"/>
                <w:w w:val="104"/>
              </w:rPr>
              <w:t>Т</w:t>
            </w:r>
            <w:r w:rsidRPr="00991AD1">
              <w:rPr>
                <w:spacing w:val="1"/>
                <w:w w:val="104"/>
              </w:rPr>
              <w:t>р</w:t>
            </w:r>
            <w:r w:rsidRPr="00991AD1">
              <w:rPr>
                <w:w w:val="104"/>
              </w:rPr>
              <w:t>еб</w:t>
            </w:r>
            <w:r w:rsidRPr="00991AD1">
              <w:rPr>
                <w:spacing w:val="1"/>
                <w:w w:val="104"/>
              </w:rPr>
              <w:t>о</w:t>
            </w:r>
            <w:r w:rsidRPr="00991AD1">
              <w:rPr>
                <w:w w:val="104"/>
              </w:rPr>
              <w:t>ватель</w:t>
            </w:r>
            <w:r w:rsidRPr="00991AD1">
              <w:rPr>
                <w:spacing w:val="-1"/>
                <w:w w:val="104"/>
              </w:rPr>
              <w:t>н</w:t>
            </w:r>
            <w:r w:rsidRPr="00991AD1">
              <w:rPr>
                <w:w w:val="104"/>
              </w:rPr>
              <w:t>ое</w:t>
            </w:r>
            <w:proofErr w:type="gramEnd"/>
            <w:r w:rsidRPr="00991AD1">
              <w:rPr>
                <w:spacing w:val="3"/>
              </w:rPr>
              <w:t xml:space="preserve"> </w:t>
            </w:r>
            <w:r w:rsidRPr="00991AD1">
              <w:rPr>
                <w:w w:val="104"/>
              </w:rPr>
              <w:t>к</w:t>
            </w:r>
            <w:r w:rsidRPr="00991AD1">
              <w:rPr>
                <w:spacing w:val="2"/>
              </w:rPr>
              <w:t xml:space="preserve"> </w:t>
            </w:r>
            <w:r w:rsidRPr="00991AD1">
              <w:rPr>
                <w:w w:val="104"/>
              </w:rPr>
              <w:t>по</w:t>
            </w:r>
            <w:r w:rsidRPr="00991AD1">
              <w:rPr>
                <w:spacing w:val="1"/>
                <w:w w:val="104"/>
              </w:rPr>
              <w:t>ч</w:t>
            </w:r>
            <w:r w:rsidRPr="00991AD1">
              <w:rPr>
                <w:w w:val="104"/>
              </w:rPr>
              <w:t>ве</w:t>
            </w:r>
          </w:p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C64A4" w:rsidRPr="00991AD1" w:rsidRDefault="006C64A4" w:rsidP="006C64A4">
      <w:pPr>
        <w:widowControl w:val="0"/>
        <w:autoSpaceDE w:val="0"/>
        <w:autoSpaceDN w:val="0"/>
        <w:adjustRightInd w:val="0"/>
        <w:spacing w:line="9" w:lineRule="exact"/>
      </w:pPr>
    </w:p>
    <w:p w:rsidR="006C64A4" w:rsidRDefault="006C64A4" w:rsidP="006C64A4">
      <w:pPr>
        <w:widowControl w:val="0"/>
        <w:tabs>
          <w:tab w:val="left" w:pos="926"/>
        </w:tabs>
        <w:autoSpaceDE w:val="0"/>
        <w:autoSpaceDN w:val="0"/>
        <w:adjustRightInd w:val="0"/>
        <w:spacing w:line="248" w:lineRule="auto"/>
        <w:ind w:left="566" w:right="177" w:hanging="566"/>
        <w:rPr>
          <w:w w:val="104"/>
        </w:rPr>
      </w:pPr>
      <w:r w:rsidRPr="00991AD1">
        <w:rPr>
          <w:w w:val="104"/>
        </w:rPr>
        <w:t>Услов</w:t>
      </w:r>
      <w:r w:rsidRPr="00991AD1">
        <w:rPr>
          <w:spacing w:val="1"/>
          <w:w w:val="104"/>
        </w:rPr>
        <w:t>и</w:t>
      </w:r>
      <w:r w:rsidRPr="00991AD1">
        <w:rPr>
          <w:w w:val="104"/>
        </w:rPr>
        <w:t>я</w:t>
      </w:r>
      <w:r w:rsidRPr="00991AD1">
        <w:rPr>
          <w:spacing w:val="2"/>
        </w:rPr>
        <w:t xml:space="preserve"> </w:t>
      </w:r>
      <w:r w:rsidRPr="00991AD1">
        <w:rPr>
          <w:spacing w:val="2"/>
          <w:w w:val="104"/>
        </w:rPr>
        <w:t>ж</w:t>
      </w:r>
      <w:r w:rsidRPr="00991AD1">
        <w:rPr>
          <w:w w:val="104"/>
        </w:rPr>
        <w:t>из</w:t>
      </w:r>
      <w:r w:rsidRPr="00991AD1">
        <w:rPr>
          <w:spacing w:val="1"/>
          <w:w w:val="104"/>
        </w:rPr>
        <w:t>н</w:t>
      </w:r>
      <w:r w:rsidRPr="00991AD1">
        <w:rPr>
          <w:w w:val="104"/>
        </w:rPr>
        <w:t>и</w:t>
      </w:r>
      <w:r w:rsidRPr="00991AD1">
        <w:rPr>
          <w:spacing w:val="1"/>
        </w:rPr>
        <w:t xml:space="preserve"> </w:t>
      </w:r>
      <w:r w:rsidRPr="00991AD1">
        <w:rPr>
          <w:spacing w:val="1"/>
          <w:w w:val="104"/>
        </w:rPr>
        <w:t>р</w:t>
      </w:r>
      <w:r w:rsidRPr="00991AD1">
        <w:rPr>
          <w:w w:val="104"/>
        </w:rPr>
        <w:t>а</w:t>
      </w:r>
      <w:r w:rsidRPr="00991AD1">
        <w:rPr>
          <w:spacing w:val="1"/>
          <w:w w:val="104"/>
        </w:rPr>
        <w:t>с</w:t>
      </w:r>
      <w:r w:rsidRPr="00991AD1">
        <w:rPr>
          <w:w w:val="104"/>
        </w:rPr>
        <w:t>те</w:t>
      </w:r>
      <w:r w:rsidRPr="00991AD1">
        <w:rPr>
          <w:spacing w:val="1"/>
          <w:w w:val="104"/>
        </w:rPr>
        <w:t>н</w:t>
      </w:r>
      <w:r w:rsidRPr="00991AD1">
        <w:rPr>
          <w:w w:val="104"/>
        </w:rPr>
        <w:t>ий</w:t>
      </w:r>
      <w:r>
        <w:rPr>
          <w:spacing w:val="3"/>
        </w:rPr>
        <w:t xml:space="preserve"> </w:t>
      </w:r>
      <w:r w:rsidRPr="00991AD1">
        <w:rPr>
          <w:w w:val="104"/>
        </w:rPr>
        <w:t>ел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в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м</w:t>
      </w:r>
      <w:r w:rsidRPr="00991AD1">
        <w:rPr>
          <w:spacing w:val="3"/>
        </w:rPr>
        <w:t xml:space="preserve"> </w:t>
      </w:r>
      <w:r w:rsidRPr="00991AD1">
        <w:rPr>
          <w:w w:val="104"/>
        </w:rPr>
        <w:t>ле</w:t>
      </w:r>
      <w:r w:rsidRPr="00991AD1">
        <w:rPr>
          <w:spacing w:val="2"/>
          <w:w w:val="104"/>
        </w:rPr>
        <w:t>с</w:t>
      </w:r>
      <w:r w:rsidRPr="00991AD1">
        <w:rPr>
          <w:spacing w:val="-2"/>
          <w:w w:val="104"/>
        </w:rPr>
        <w:t>у</w:t>
      </w:r>
      <w:r w:rsidRPr="00991AD1">
        <w:rPr>
          <w:w w:val="104"/>
        </w:rPr>
        <w:t>:</w:t>
      </w:r>
      <w:r w:rsidRPr="00991AD1">
        <w:t xml:space="preserve"> </w:t>
      </w:r>
      <w:r w:rsidRPr="00991AD1">
        <w:rPr>
          <w:w w:val="104"/>
        </w:rPr>
        <w:tab/>
        <w:t>Освеще</w:t>
      </w:r>
      <w:r w:rsidRPr="00991AD1">
        <w:rPr>
          <w:spacing w:val="1"/>
          <w:w w:val="104"/>
        </w:rPr>
        <w:t>н</w:t>
      </w:r>
      <w:r w:rsidRPr="00991AD1">
        <w:rPr>
          <w:w w:val="104"/>
        </w:rPr>
        <w:t>ие…</w:t>
      </w:r>
      <w:r w:rsidRPr="00991AD1">
        <w:rPr>
          <w:spacing w:val="2"/>
          <w:w w:val="104"/>
        </w:rPr>
        <w:t>Т</w:t>
      </w:r>
      <w:r w:rsidRPr="00991AD1">
        <w:rPr>
          <w:w w:val="104"/>
        </w:rPr>
        <w:t>е</w:t>
      </w:r>
      <w:r w:rsidRPr="00991AD1">
        <w:rPr>
          <w:spacing w:val="2"/>
          <w:w w:val="104"/>
        </w:rPr>
        <w:t>м</w:t>
      </w:r>
      <w:r w:rsidRPr="00991AD1">
        <w:rPr>
          <w:w w:val="104"/>
        </w:rPr>
        <w:t>перат</w:t>
      </w:r>
      <w:r w:rsidRPr="00991AD1">
        <w:rPr>
          <w:spacing w:val="-3"/>
          <w:w w:val="104"/>
        </w:rPr>
        <w:t>у</w:t>
      </w:r>
      <w:r>
        <w:rPr>
          <w:w w:val="104"/>
        </w:rPr>
        <w:t>р</w:t>
      </w:r>
      <w:r w:rsidRPr="00991AD1">
        <w:rPr>
          <w:w w:val="104"/>
        </w:rPr>
        <w:t>а…П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чвы…Нал</w:t>
      </w:r>
      <w:r w:rsidRPr="00991AD1">
        <w:rPr>
          <w:spacing w:val="-1"/>
          <w:w w:val="104"/>
        </w:rPr>
        <w:t>и</w:t>
      </w:r>
      <w:r w:rsidRPr="00991AD1">
        <w:rPr>
          <w:spacing w:val="2"/>
          <w:w w:val="104"/>
        </w:rPr>
        <w:t>ч</w:t>
      </w:r>
      <w:r w:rsidRPr="00991AD1">
        <w:rPr>
          <w:w w:val="104"/>
        </w:rPr>
        <w:t>ие</w:t>
      </w:r>
      <w:r w:rsidRPr="00991AD1">
        <w:rPr>
          <w:spacing w:val="2"/>
        </w:rPr>
        <w:t xml:space="preserve"> </w:t>
      </w:r>
      <w:r w:rsidRPr="00991AD1">
        <w:rPr>
          <w:w w:val="104"/>
        </w:rPr>
        <w:t>нас</w:t>
      </w:r>
      <w:r w:rsidRPr="00991AD1">
        <w:rPr>
          <w:spacing w:val="2"/>
          <w:w w:val="104"/>
        </w:rPr>
        <w:t>е</w:t>
      </w:r>
      <w:r w:rsidRPr="00991AD1">
        <w:rPr>
          <w:w w:val="104"/>
        </w:rPr>
        <w:t>ко</w:t>
      </w:r>
      <w:r w:rsidRPr="00991AD1">
        <w:rPr>
          <w:spacing w:val="1"/>
          <w:w w:val="104"/>
        </w:rPr>
        <w:t>м</w:t>
      </w:r>
      <w:r w:rsidRPr="00991AD1">
        <w:rPr>
          <w:w w:val="104"/>
        </w:rPr>
        <w:t>ы</w:t>
      </w:r>
      <w:r w:rsidRPr="00991AD1">
        <w:rPr>
          <w:spacing w:val="3"/>
          <w:w w:val="104"/>
        </w:rPr>
        <w:t>х</w:t>
      </w:r>
      <w:r w:rsidRPr="00991AD1">
        <w:rPr>
          <w:w w:val="104"/>
        </w:rPr>
        <w:t>-опы</w:t>
      </w:r>
      <w:r w:rsidRPr="00991AD1">
        <w:rPr>
          <w:spacing w:val="1"/>
          <w:w w:val="104"/>
        </w:rPr>
        <w:t>л</w:t>
      </w:r>
      <w:r w:rsidRPr="00991AD1">
        <w:rPr>
          <w:w w:val="104"/>
        </w:rPr>
        <w:t>ителе</w:t>
      </w:r>
      <w:r w:rsidRPr="00991AD1">
        <w:rPr>
          <w:spacing w:val="1"/>
          <w:w w:val="104"/>
        </w:rPr>
        <w:t>й</w:t>
      </w:r>
      <w:r w:rsidRPr="00991AD1">
        <w:rPr>
          <w:w w:val="104"/>
        </w:rPr>
        <w:t>…</w:t>
      </w:r>
    </w:p>
    <w:p w:rsidR="006C64A4" w:rsidRPr="00991AD1" w:rsidRDefault="006C64A4" w:rsidP="006C64A4">
      <w:pPr>
        <w:widowControl w:val="0"/>
        <w:tabs>
          <w:tab w:val="left" w:pos="926"/>
        </w:tabs>
        <w:autoSpaceDE w:val="0"/>
        <w:autoSpaceDN w:val="0"/>
        <w:adjustRightInd w:val="0"/>
        <w:spacing w:line="248" w:lineRule="auto"/>
        <w:ind w:left="566" w:right="177" w:hanging="566"/>
      </w:pPr>
    </w:p>
    <w:p w:rsidR="006C64A4" w:rsidRPr="00991AD1" w:rsidRDefault="006C64A4" w:rsidP="006C64A4">
      <w:pPr>
        <w:widowControl w:val="0"/>
        <w:autoSpaceDE w:val="0"/>
        <w:autoSpaceDN w:val="0"/>
        <w:adjustRightInd w:val="0"/>
        <w:spacing w:line="19" w:lineRule="exact"/>
      </w:pPr>
    </w:p>
    <w:p w:rsidR="006C64A4" w:rsidRPr="00991AD1" w:rsidRDefault="006C64A4" w:rsidP="006C64A4">
      <w:pPr>
        <w:widowControl w:val="0"/>
        <w:tabs>
          <w:tab w:val="left" w:pos="720"/>
        </w:tabs>
        <w:autoSpaceDE w:val="0"/>
        <w:autoSpaceDN w:val="0"/>
        <w:adjustRightInd w:val="0"/>
        <w:ind w:left="360" w:right="-20"/>
      </w:pPr>
      <w:r w:rsidRPr="00991AD1">
        <w:rPr>
          <w:i/>
          <w:iCs/>
          <w:spacing w:val="1"/>
          <w:w w:val="104"/>
        </w:rPr>
        <w:t>1</w:t>
      </w:r>
      <w:r w:rsidRPr="00991AD1">
        <w:rPr>
          <w:i/>
          <w:iCs/>
          <w:w w:val="104"/>
        </w:rPr>
        <w:t>.</w:t>
      </w:r>
      <w:r w:rsidRPr="00991AD1">
        <w:rPr>
          <w:w w:val="104"/>
        </w:rPr>
        <w:tab/>
      </w:r>
      <w:r w:rsidRPr="00991AD1">
        <w:rPr>
          <w:i/>
          <w:iCs/>
          <w:w w:val="104"/>
        </w:rPr>
        <w:t>П</w:t>
      </w:r>
      <w:r w:rsidRPr="00991AD1">
        <w:rPr>
          <w:i/>
          <w:iCs/>
          <w:spacing w:val="1"/>
          <w:w w:val="104"/>
        </w:rPr>
        <w:t>ро</w:t>
      </w:r>
      <w:r w:rsidRPr="00991AD1">
        <w:rPr>
          <w:i/>
          <w:iCs/>
          <w:w w:val="104"/>
        </w:rPr>
        <w:t>ч</w:t>
      </w:r>
      <w:r w:rsidRPr="00991AD1">
        <w:rPr>
          <w:i/>
          <w:iCs/>
          <w:spacing w:val="1"/>
          <w:w w:val="104"/>
        </w:rPr>
        <w:t>и</w:t>
      </w:r>
      <w:r w:rsidRPr="00991AD1">
        <w:rPr>
          <w:i/>
          <w:iCs/>
          <w:w w:val="104"/>
        </w:rPr>
        <w:t>тайте</w:t>
      </w:r>
      <w:r w:rsidRPr="00991AD1">
        <w:rPr>
          <w:spacing w:val="4"/>
        </w:rPr>
        <w:t xml:space="preserve"> </w:t>
      </w:r>
      <w:r w:rsidRPr="00991AD1">
        <w:rPr>
          <w:i/>
          <w:iCs/>
          <w:w w:val="104"/>
        </w:rPr>
        <w:t>х</w:t>
      </w:r>
      <w:r w:rsidRPr="00991AD1">
        <w:rPr>
          <w:i/>
          <w:iCs/>
          <w:spacing w:val="1"/>
          <w:w w:val="104"/>
        </w:rPr>
        <w:t>а</w:t>
      </w:r>
      <w:r w:rsidRPr="00991AD1">
        <w:rPr>
          <w:i/>
          <w:iCs/>
          <w:w w:val="104"/>
        </w:rPr>
        <w:t>ракт</w:t>
      </w:r>
      <w:r w:rsidRPr="00991AD1">
        <w:rPr>
          <w:i/>
          <w:iCs/>
          <w:spacing w:val="1"/>
          <w:w w:val="104"/>
        </w:rPr>
        <w:t>ери</w:t>
      </w:r>
      <w:r w:rsidRPr="00991AD1">
        <w:rPr>
          <w:i/>
          <w:iCs/>
          <w:w w:val="104"/>
        </w:rPr>
        <w:t>стики</w:t>
      </w:r>
      <w:r w:rsidRPr="00991AD1">
        <w:rPr>
          <w:spacing w:val="3"/>
        </w:rPr>
        <w:t xml:space="preserve"> </w:t>
      </w:r>
      <w:r w:rsidRPr="00991AD1">
        <w:rPr>
          <w:i/>
          <w:iCs/>
          <w:spacing w:val="1"/>
          <w:w w:val="104"/>
        </w:rPr>
        <w:t>ра</w:t>
      </w:r>
      <w:r w:rsidRPr="00991AD1">
        <w:rPr>
          <w:i/>
          <w:iCs/>
          <w:w w:val="104"/>
        </w:rPr>
        <w:t>ст</w:t>
      </w:r>
      <w:r w:rsidRPr="00991AD1">
        <w:rPr>
          <w:i/>
          <w:iCs/>
          <w:spacing w:val="1"/>
          <w:w w:val="104"/>
        </w:rPr>
        <w:t>е</w:t>
      </w:r>
      <w:r w:rsidRPr="00991AD1">
        <w:rPr>
          <w:i/>
          <w:iCs/>
          <w:w w:val="104"/>
        </w:rPr>
        <w:t>ни</w:t>
      </w:r>
      <w:r w:rsidRPr="00991AD1">
        <w:rPr>
          <w:i/>
          <w:iCs/>
          <w:spacing w:val="1"/>
          <w:w w:val="104"/>
        </w:rPr>
        <w:t>й</w:t>
      </w:r>
      <w:r w:rsidRPr="00991AD1">
        <w:rPr>
          <w:i/>
          <w:iCs/>
          <w:w w:val="104"/>
        </w:rPr>
        <w:t>,</w:t>
      </w:r>
      <w:r w:rsidRPr="00991AD1">
        <w:rPr>
          <w:spacing w:val="1"/>
        </w:rPr>
        <w:t xml:space="preserve"> </w:t>
      </w:r>
      <w:r w:rsidRPr="00991AD1">
        <w:rPr>
          <w:i/>
          <w:iCs/>
          <w:w w:val="104"/>
        </w:rPr>
        <w:t>внес</w:t>
      </w:r>
      <w:r w:rsidRPr="00991AD1">
        <w:rPr>
          <w:i/>
          <w:iCs/>
          <w:spacing w:val="2"/>
          <w:w w:val="104"/>
        </w:rPr>
        <w:t>и</w:t>
      </w:r>
      <w:r w:rsidRPr="00991AD1">
        <w:rPr>
          <w:i/>
          <w:iCs/>
          <w:w w:val="104"/>
        </w:rPr>
        <w:t>те</w:t>
      </w:r>
      <w:r w:rsidRPr="00991AD1">
        <w:rPr>
          <w:spacing w:val="3"/>
        </w:rPr>
        <w:t xml:space="preserve"> </w:t>
      </w:r>
      <w:r w:rsidRPr="00991AD1">
        <w:rPr>
          <w:i/>
          <w:iCs/>
          <w:w w:val="104"/>
        </w:rPr>
        <w:t>д</w:t>
      </w:r>
      <w:r w:rsidRPr="00991AD1">
        <w:rPr>
          <w:i/>
          <w:iCs/>
          <w:spacing w:val="1"/>
          <w:w w:val="104"/>
        </w:rPr>
        <w:t>а</w:t>
      </w:r>
      <w:r w:rsidRPr="00991AD1">
        <w:rPr>
          <w:i/>
          <w:iCs/>
          <w:w w:val="104"/>
        </w:rPr>
        <w:t>нные</w:t>
      </w:r>
      <w:r w:rsidRPr="00991AD1">
        <w:rPr>
          <w:spacing w:val="1"/>
        </w:rPr>
        <w:t xml:space="preserve"> </w:t>
      </w:r>
      <w:r w:rsidRPr="00991AD1">
        <w:rPr>
          <w:i/>
          <w:iCs/>
          <w:w w:val="104"/>
        </w:rPr>
        <w:t>в</w:t>
      </w:r>
      <w:r w:rsidRPr="00991AD1">
        <w:rPr>
          <w:spacing w:val="3"/>
        </w:rPr>
        <w:t xml:space="preserve"> </w:t>
      </w:r>
      <w:r w:rsidRPr="00991AD1">
        <w:rPr>
          <w:i/>
          <w:iCs/>
          <w:w w:val="104"/>
        </w:rPr>
        <w:t>т</w:t>
      </w:r>
      <w:r w:rsidRPr="00991AD1">
        <w:rPr>
          <w:i/>
          <w:iCs/>
          <w:spacing w:val="2"/>
          <w:w w:val="104"/>
        </w:rPr>
        <w:t>а</w:t>
      </w:r>
      <w:r w:rsidRPr="00991AD1">
        <w:rPr>
          <w:i/>
          <w:iCs/>
          <w:w w:val="104"/>
        </w:rPr>
        <w:t>бл</w:t>
      </w:r>
      <w:r w:rsidRPr="00991AD1">
        <w:rPr>
          <w:i/>
          <w:iCs/>
          <w:spacing w:val="1"/>
          <w:w w:val="104"/>
        </w:rPr>
        <w:t>иц</w:t>
      </w:r>
      <w:r w:rsidRPr="00991AD1">
        <w:rPr>
          <w:i/>
          <w:iCs/>
          <w:w w:val="104"/>
        </w:rPr>
        <w:t>у:</w:t>
      </w:r>
    </w:p>
    <w:tbl>
      <w:tblPr>
        <w:tblW w:w="0" w:type="auto"/>
        <w:tblInd w:w="3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9"/>
        <w:gridCol w:w="723"/>
        <w:gridCol w:w="900"/>
        <w:gridCol w:w="900"/>
        <w:gridCol w:w="900"/>
        <w:gridCol w:w="720"/>
        <w:gridCol w:w="773"/>
      </w:tblGrid>
      <w:tr w:rsidR="006C64A4" w:rsidRPr="00991AD1" w:rsidTr="0046764D">
        <w:trPr>
          <w:trHeight w:hRule="exact" w:val="24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  <w:spacing w:line="9" w:lineRule="exact"/>
            </w:pPr>
          </w:p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  <w:ind w:left="105" w:right="-20"/>
            </w:pPr>
            <w:r w:rsidRPr="00991AD1">
              <w:rPr>
                <w:w w:val="104"/>
              </w:rPr>
              <w:t>П</w:t>
            </w:r>
            <w:r w:rsidRPr="00991AD1">
              <w:rPr>
                <w:spacing w:val="1"/>
                <w:w w:val="104"/>
              </w:rPr>
              <w:t>р</w:t>
            </w:r>
            <w:r w:rsidRPr="00991AD1">
              <w:rPr>
                <w:w w:val="104"/>
              </w:rPr>
              <w:t>ис</w:t>
            </w:r>
            <w:r w:rsidRPr="00991AD1">
              <w:rPr>
                <w:spacing w:val="-1"/>
                <w:w w:val="104"/>
              </w:rPr>
              <w:t>п</w:t>
            </w:r>
            <w:r w:rsidRPr="00991AD1">
              <w:rPr>
                <w:w w:val="104"/>
              </w:rPr>
              <w:t>ос</w:t>
            </w:r>
            <w:r w:rsidRPr="00991AD1">
              <w:rPr>
                <w:spacing w:val="1"/>
                <w:w w:val="104"/>
              </w:rPr>
              <w:t>о</w:t>
            </w:r>
            <w:r w:rsidRPr="00991AD1">
              <w:rPr>
                <w:w w:val="104"/>
              </w:rPr>
              <w:t>бл</w:t>
            </w:r>
            <w:r w:rsidRPr="00991AD1">
              <w:rPr>
                <w:spacing w:val="1"/>
                <w:w w:val="104"/>
              </w:rPr>
              <w:t>е</w:t>
            </w:r>
            <w:r w:rsidRPr="00991AD1">
              <w:rPr>
                <w:spacing w:val="2"/>
                <w:w w:val="104"/>
              </w:rPr>
              <w:t>н</w:t>
            </w:r>
            <w:r w:rsidRPr="00991AD1">
              <w:rPr>
                <w:w w:val="104"/>
              </w:rPr>
              <w:t>ия</w:t>
            </w:r>
          </w:p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64A4" w:rsidRPr="00991AD1" w:rsidTr="0046764D">
        <w:trPr>
          <w:trHeight w:hRule="exact" w:val="4222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  <w:spacing w:line="9" w:lineRule="exact"/>
            </w:pPr>
          </w:p>
          <w:p w:rsidR="006C64A4" w:rsidRPr="00991AD1" w:rsidRDefault="006C64A4" w:rsidP="0046764D">
            <w:pPr>
              <w:widowControl w:val="0"/>
              <w:tabs>
                <w:tab w:val="left" w:pos="825"/>
              </w:tabs>
              <w:autoSpaceDE w:val="0"/>
              <w:autoSpaceDN w:val="0"/>
              <w:adjustRightInd w:val="0"/>
              <w:ind w:left="465" w:right="-20"/>
            </w:pPr>
            <w:r w:rsidRPr="00991AD1">
              <w:rPr>
                <w:spacing w:val="1"/>
                <w:w w:val="104"/>
              </w:rPr>
              <w:t>1</w:t>
            </w:r>
            <w:r>
              <w:rPr>
                <w:w w:val="104"/>
              </w:rPr>
              <w:t>.</w:t>
            </w:r>
            <w:r w:rsidRPr="00991AD1">
              <w:rPr>
                <w:w w:val="104"/>
              </w:rPr>
              <w:t>К</w:t>
            </w:r>
            <w:r w:rsidRPr="00991AD1">
              <w:rPr>
                <w:spacing w:val="1"/>
              </w:rPr>
              <w:t xml:space="preserve"> </w:t>
            </w:r>
            <w:r w:rsidRPr="00991AD1">
              <w:rPr>
                <w:spacing w:val="2"/>
                <w:w w:val="104"/>
              </w:rPr>
              <w:t>ж</w:t>
            </w:r>
            <w:r w:rsidRPr="00991AD1">
              <w:rPr>
                <w:w w:val="104"/>
              </w:rPr>
              <w:t>из</w:t>
            </w:r>
            <w:r w:rsidRPr="00991AD1">
              <w:rPr>
                <w:spacing w:val="1"/>
                <w:w w:val="104"/>
              </w:rPr>
              <w:t>н</w:t>
            </w:r>
            <w:r w:rsidRPr="00991AD1">
              <w:rPr>
                <w:w w:val="104"/>
              </w:rPr>
              <w:t>и</w:t>
            </w:r>
            <w:r w:rsidRPr="00991AD1">
              <w:rPr>
                <w:spacing w:val="1"/>
              </w:rPr>
              <w:t xml:space="preserve"> </w:t>
            </w:r>
            <w:r w:rsidRPr="00991AD1">
              <w:rPr>
                <w:w w:val="104"/>
              </w:rPr>
              <w:t>при</w:t>
            </w:r>
            <w:r w:rsidRPr="00991AD1">
              <w:rPr>
                <w:spacing w:val="4"/>
              </w:rPr>
              <w:t xml:space="preserve"> </w:t>
            </w:r>
            <w:r w:rsidRPr="00991AD1">
              <w:rPr>
                <w:w w:val="104"/>
              </w:rPr>
              <w:t>недост</w:t>
            </w:r>
            <w:r w:rsidRPr="00991AD1">
              <w:rPr>
                <w:spacing w:val="2"/>
                <w:w w:val="104"/>
              </w:rPr>
              <w:t>а</w:t>
            </w:r>
            <w:r w:rsidRPr="00991AD1">
              <w:rPr>
                <w:w w:val="104"/>
              </w:rPr>
              <w:t>тке</w:t>
            </w:r>
            <w:r w:rsidRPr="00991AD1">
              <w:rPr>
                <w:spacing w:val="2"/>
              </w:rPr>
              <w:t xml:space="preserve"> </w:t>
            </w:r>
            <w:r w:rsidRPr="00991AD1">
              <w:rPr>
                <w:w w:val="104"/>
              </w:rPr>
              <w:t>св</w:t>
            </w:r>
            <w:r w:rsidRPr="00991AD1">
              <w:rPr>
                <w:spacing w:val="5"/>
                <w:w w:val="104"/>
              </w:rPr>
              <w:t>е</w:t>
            </w:r>
            <w:r w:rsidRPr="00991AD1">
              <w:rPr>
                <w:w w:val="104"/>
              </w:rPr>
              <w:t>та:</w:t>
            </w:r>
          </w:p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  <w:spacing w:line="4" w:lineRule="exact"/>
            </w:pPr>
          </w:p>
          <w:p w:rsidR="006C64A4" w:rsidRDefault="006C64A4" w:rsidP="0046764D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line="256" w:lineRule="auto"/>
              <w:ind w:right="-61"/>
            </w:pPr>
            <w:r>
              <w:rPr>
                <w:w w:val="104"/>
              </w:rPr>
              <w:t xml:space="preserve">      </w:t>
            </w:r>
            <w:r w:rsidRPr="00991AD1">
              <w:rPr>
                <w:w w:val="104"/>
              </w:rPr>
              <w:t>к</w:t>
            </w:r>
            <w:r w:rsidRPr="00991AD1">
              <w:rPr>
                <w:spacing w:val="2"/>
                <w:w w:val="104"/>
              </w:rPr>
              <w:t>р</w:t>
            </w:r>
            <w:r w:rsidRPr="00991AD1">
              <w:rPr>
                <w:spacing w:val="-2"/>
                <w:w w:val="104"/>
              </w:rPr>
              <w:t>у</w:t>
            </w:r>
            <w:r w:rsidRPr="00991AD1">
              <w:rPr>
                <w:w w:val="104"/>
              </w:rPr>
              <w:t>пная</w:t>
            </w:r>
            <w:r w:rsidRPr="00991AD1">
              <w:rPr>
                <w:spacing w:val="4"/>
              </w:rPr>
              <w:t xml:space="preserve"> </w:t>
            </w:r>
            <w:r w:rsidRPr="00991AD1">
              <w:rPr>
                <w:w w:val="104"/>
              </w:rPr>
              <w:t>л</w:t>
            </w:r>
            <w:r w:rsidRPr="00991AD1">
              <w:rPr>
                <w:spacing w:val="-1"/>
                <w:w w:val="104"/>
              </w:rPr>
              <w:t>и</w:t>
            </w:r>
            <w:r w:rsidRPr="00991AD1">
              <w:rPr>
                <w:spacing w:val="1"/>
                <w:w w:val="104"/>
              </w:rPr>
              <w:t>с</w:t>
            </w:r>
            <w:r w:rsidRPr="00991AD1">
              <w:rPr>
                <w:w w:val="104"/>
              </w:rPr>
              <w:t>т</w:t>
            </w:r>
            <w:r w:rsidRPr="00991AD1">
              <w:rPr>
                <w:spacing w:val="1"/>
                <w:w w:val="104"/>
              </w:rPr>
              <w:t>о</w:t>
            </w:r>
            <w:r w:rsidRPr="00991AD1">
              <w:rPr>
                <w:w w:val="104"/>
              </w:rPr>
              <w:t>вая</w:t>
            </w:r>
            <w:r w:rsidRPr="00991AD1">
              <w:rPr>
                <w:spacing w:val="4"/>
              </w:rPr>
              <w:t xml:space="preserve"> </w:t>
            </w:r>
            <w:r w:rsidRPr="00991AD1">
              <w:rPr>
                <w:w w:val="104"/>
              </w:rPr>
              <w:t>п</w:t>
            </w:r>
            <w:r w:rsidRPr="00991AD1">
              <w:rPr>
                <w:spacing w:val="-1"/>
                <w:w w:val="104"/>
              </w:rPr>
              <w:t>л</w:t>
            </w:r>
            <w:r w:rsidRPr="00991AD1">
              <w:rPr>
                <w:w w:val="104"/>
              </w:rPr>
              <w:t>а</w:t>
            </w:r>
            <w:r w:rsidRPr="00991AD1">
              <w:rPr>
                <w:spacing w:val="2"/>
                <w:w w:val="104"/>
              </w:rPr>
              <w:t>с</w:t>
            </w:r>
            <w:r w:rsidRPr="00991AD1">
              <w:rPr>
                <w:w w:val="104"/>
              </w:rPr>
              <w:t>т</w:t>
            </w:r>
            <w:r w:rsidRPr="00991AD1">
              <w:rPr>
                <w:spacing w:val="1"/>
                <w:w w:val="104"/>
              </w:rPr>
              <w:t>и</w:t>
            </w:r>
            <w:r w:rsidRPr="00991AD1">
              <w:rPr>
                <w:w w:val="104"/>
              </w:rPr>
              <w:t>н</w:t>
            </w:r>
            <w:r w:rsidRPr="00991AD1">
              <w:rPr>
                <w:spacing w:val="-1"/>
                <w:w w:val="104"/>
              </w:rPr>
              <w:t>к</w:t>
            </w:r>
            <w:r w:rsidRPr="00991AD1">
              <w:rPr>
                <w:w w:val="104"/>
              </w:rPr>
              <w:t>а</w:t>
            </w:r>
            <w:r>
              <w:t xml:space="preserve">,       </w:t>
            </w:r>
            <w:r w:rsidRPr="00991AD1">
              <w:rPr>
                <w:w w:val="104"/>
              </w:rPr>
              <w:t>л</w:t>
            </w:r>
            <w:r w:rsidRPr="00991AD1">
              <w:rPr>
                <w:spacing w:val="-1"/>
                <w:w w:val="104"/>
              </w:rPr>
              <w:t>и</w:t>
            </w:r>
            <w:r w:rsidRPr="00991AD1">
              <w:rPr>
                <w:spacing w:val="1"/>
                <w:w w:val="104"/>
              </w:rPr>
              <w:t>с</w:t>
            </w:r>
            <w:r w:rsidRPr="00991AD1">
              <w:rPr>
                <w:w w:val="104"/>
              </w:rPr>
              <w:t>тья</w:t>
            </w:r>
            <w:r w:rsidRPr="00991AD1">
              <w:rPr>
                <w:spacing w:val="2"/>
              </w:rPr>
              <w:t xml:space="preserve"> </w:t>
            </w:r>
            <w:r w:rsidRPr="00991AD1">
              <w:rPr>
                <w:w w:val="104"/>
              </w:rPr>
              <w:t>не</w:t>
            </w:r>
            <w:r w:rsidRPr="00991AD1">
              <w:rPr>
                <w:spacing w:val="5"/>
              </w:rPr>
              <w:t xml:space="preserve"> </w:t>
            </w:r>
            <w:r w:rsidRPr="00991AD1">
              <w:rPr>
                <w:w w:val="104"/>
              </w:rPr>
              <w:t>к</w:t>
            </w:r>
            <w:r w:rsidRPr="00991AD1">
              <w:rPr>
                <w:spacing w:val="2"/>
                <w:w w:val="104"/>
              </w:rPr>
              <w:t>р</w:t>
            </w:r>
            <w:r w:rsidRPr="00991AD1">
              <w:rPr>
                <w:w w:val="104"/>
              </w:rPr>
              <w:t>у</w:t>
            </w:r>
            <w:r w:rsidRPr="00991AD1">
              <w:rPr>
                <w:spacing w:val="-1"/>
                <w:w w:val="104"/>
              </w:rPr>
              <w:t>пн</w:t>
            </w:r>
            <w:r w:rsidRPr="00991AD1">
              <w:rPr>
                <w:w w:val="104"/>
              </w:rPr>
              <w:t>ые,</w:t>
            </w:r>
            <w:r w:rsidRPr="00991AD1">
              <w:rPr>
                <w:spacing w:val="3"/>
              </w:rPr>
              <w:t xml:space="preserve"> </w:t>
            </w:r>
            <w:r w:rsidRPr="00991AD1">
              <w:rPr>
                <w:w w:val="104"/>
              </w:rPr>
              <w:t>но</w:t>
            </w:r>
            <w:r>
              <w:t xml:space="preserve"> </w:t>
            </w:r>
            <w:r w:rsidRPr="00991AD1">
              <w:rPr>
                <w:w w:val="104"/>
              </w:rPr>
              <w:t>ра</w:t>
            </w:r>
            <w:r w:rsidRPr="00991AD1">
              <w:rPr>
                <w:spacing w:val="1"/>
                <w:w w:val="104"/>
              </w:rPr>
              <w:t>с</w:t>
            </w:r>
            <w:r w:rsidRPr="00991AD1">
              <w:rPr>
                <w:w w:val="104"/>
              </w:rPr>
              <w:t>тен</w:t>
            </w:r>
            <w:r w:rsidRPr="00991AD1">
              <w:rPr>
                <w:spacing w:val="-1"/>
                <w:w w:val="104"/>
              </w:rPr>
              <w:t>и</w:t>
            </w:r>
            <w:r w:rsidRPr="00991AD1">
              <w:rPr>
                <w:w w:val="104"/>
              </w:rPr>
              <w:t>е</w:t>
            </w:r>
            <w:r w:rsidRPr="00991AD1">
              <w:rPr>
                <w:spacing w:val="2"/>
              </w:rPr>
              <w:t xml:space="preserve"> </w:t>
            </w:r>
            <w:r w:rsidRPr="00991AD1">
              <w:rPr>
                <w:w w:val="104"/>
              </w:rPr>
              <w:t>ве</w:t>
            </w:r>
            <w:r w:rsidRPr="00991AD1">
              <w:rPr>
                <w:spacing w:val="3"/>
                <w:w w:val="104"/>
              </w:rPr>
              <w:t>ч</w:t>
            </w:r>
            <w:r w:rsidRPr="00991AD1">
              <w:rPr>
                <w:w w:val="104"/>
              </w:rPr>
              <w:t>нозел</w:t>
            </w:r>
            <w:r w:rsidRPr="00991AD1">
              <w:rPr>
                <w:spacing w:val="2"/>
                <w:w w:val="104"/>
              </w:rPr>
              <w:t>ё</w:t>
            </w:r>
            <w:r w:rsidRPr="00991AD1">
              <w:rPr>
                <w:w w:val="104"/>
              </w:rPr>
              <w:t>ное</w:t>
            </w:r>
            <w:r w:rsidRPr="00991AD1">
              <w:t xml:space="preserve"> </w:t>
            </w:r>
          </w:p>
          <w:p w:rsidR="006C64A4" w:rsidRPr="00991AD1" w:rsidRDefault="006C64A4" w:rsidP="0046764D">
            <w:pPr>
              <w:widowControl w:val="0"/>
              <w:tabs>
                <w:tab w:val="left" w:pos="564"/>
              </w:tabs>
              <w:autoSpaceDE w:val="0"/>
              <w:autoSpaceDN w:val="0"/>
              <w:adjustRightInd w:val="0"/>
              <w:spacing w:line="256" w:lineRule="auto"/>
              <w:ind w:right="-61"/>
            </w:pPr>
            <w:r>
              <w:t xml:space="preserve">  </w:t>
            </w:r>
            <w:r w:rsidRPr="00991AD1">
              <w:rPr>
                <w:spacing w:val="1"/>
                <w:w w:val="104"/>
              </w:rPr>
              <w:t>2</w:t>
            </w:r>
            <w:r>
              <w:rPr>
                <w:w w:val="104"/>
              </w:rPr>
              <w:t>.</w:t>
            </w:r>
            <w:r w:rsidRPr="00991AD1">
              <w:rPr>
                <w:w w:val="104"/>
              </w:rPr>
              <w:t>К</w:t>
            </w:r>
            <w:r w:rsidRPr="00991AD1">
              <w:rPr>
                <w:spacing w:val="1"/>
              </w:rPr>
              <w:t xml:space="preserve"> </w:t>
            </w:r>
            <w:r w:rsidRPr="00991AD1">
              <w:rPr>
                <w:w w:val="104"/>
              </w:rPr>
              <w:t>бе</w:t>
            </w:r>
            <w:r w:rsidRPr="00991AD1">
              <w:rPr>
                <w:spacing w:val="2"/>
                <w:w w:val="104"/>
              </w:rPr>
              <w:t>д</w:t>
            </w:r>
            <w:r w:rsidRPr="00991AD1">
              <w:rPr>
                <w:w w:val="104"/>
              </w:rPr>
              <w:t>ной</w:t>
            </w:r>
            <w:r w:rsidRPr="00991AD1">
              <w:rPr>
                <w:spacing w:val="4"/>
              </w:rPr>
              <w:t xml:space="preserve"> </w:t>
            </w:r>
            <w:r w:rsidRPr="00991AD1">
              <w:rPr>
                <w:w w:val="104"/>
              </w:rPr>
              <w:t>почве:</w:t>
            </w:r>
            <w:r>
              <w:t xml:space="preserve"> </w:t>
            </w:r>
            <w:r w:rsidRPr="00991AD1">
              <w:rPr>
                <w:w w:val="104"/>
              </w:rPr>
              <w:t>наличие</w:t>
            </w:r>
            <w:r w:rsidRPr="00991AD1">
              <w:rPr>
                <w:spacing w:val="4"/>
              </w:rPr>
              <w:t xml:space="preserve"> </w:t>
            </w:r>
            <w:r w:rsidRPr="00991AD1">
              <w:rPr>
                <w:w w:val="104"/>
              </w:rPr>
              <w:t>клу</w:t>
            </w:r>
            <w:r w:rsidRPr="00991AD1">
              <w:rPr>
                <w:spacing w:val="1"/>
                <w:w w:val="104"/>
              </w:rPr>
              <w:t>б</w:t>
            </w:r>
            <w:r w:rsidRPr="00991AD1">
              <w:rPr>
                <w:w w:val="104"/>
              </w:rPr>
              <w:t>ней</w:t>
            </w:r>
          </w:p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  <w:spacing w:line="12" w:lineRule="exact"/>
            </w:pPr>
          </w:p>
          <w:p w:rsidR="006C64A4" w:rsidRPr="00991AD1" w:rsidRDefault="006C64A4" w:rsidP="004676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20"/>
            </w:pPr>
            <w:r>
              <w:rPr>
                <w:w w:val="104"/>
              </w:rPr>
              <w:t xml:space="preserve">      </w:t>
            </w:r>
            <w:r w:rsidRPr="00991AD1">
              <w:rPr>
                <w:w w:val="104"/>
              </w:rPr>
              <w:t>наличие</w:t>
            </w:r>
            <w:r w:rsidRPr="00991AD1">
              <w:rPr>
                <w:spacing w:val="4"/>
              </w:rPr>
              <w:t xml:space="preserve"> </w:t>
            </w:r>
            <w:r w:rsidRPr="00991AD1">
              <w:rPr>
                <w:w w:val="104"/>
              </w:rPr>
              <w:t>ко</w:t>
            </w:r>
            <w:r w:rsidRPr="00991AD1">
              <w:rPr>
                <w:spacing w:val="1"/>
                <w:w w:val="104"/>
              </w:rPr>
              <w:t>р</w:t>
            </w:r>
            <w:r w:rsidRPr="00991AD1">
              <w:rPr>
                <w:w w:val="104"/>
              </w:rPr>
              <w:t>невищ</w:t>
            </w:r>
            <w:r>
              <w:t xml:space="preserve">, </w:t>
            </w:r>
            <w:r w:rsidRPr="00991AD1">
              <w:rPr>
                <w:spacing w:val="-1"/>
                <w:w w:val="104"/>
              </w:rPr>
              <w:t>н</w:t>
            </w:r>
            <w:r w:rsidRPr="00991AD1">
              <w:rPr>
                <w:w w:val="104"/>
              </w:rPr>
              <w:t>а</w:t>
            </w:r>
            <w:r w:rsidRPr="00991AD1">
              <w:rPr>
                <w:spacing w:val="1"/>
                <w:w w:val="104"/>
              </w:rPr>
              <w:t>л</w:t>
            </w:r>
            <w:r w:rsidRPr="00991AD1">
              <w:rPr>
                <w:w w:val="104"/>
              </w:rPr>
              <w:t>ич</w:t>
            </w:r>
            <w:r w:rsidRPr="00991AD1">
              <w:rPr>
                <w:spacing w:val="-1"/>
                <w:w w:val="104"/>
              </w:rPr>
              <w:t>и</w:t>
            </w:r>
            <w:r w:rsidRPr="00991AD1">
              <w:rPr>
                <w:w w:val="104"/>
              </w:rPr>
              <w:t>е</w:t>
            </w:r>
            <w:r w:rsidRPr="00991AD1">
              <w:rPr>
                <w:spacing w:val="5"/>
              </w:rPr>
              <w:t xml:space="preserve"> </w:t>
            </w:r>
            <w:r w:rsidRPr="00991AD1">
              <w:rPr>
                <w:w w:val="104"/>
              </w:rPr>
              <w:t>д</w:t>
            </w:r>
            <w:r w:rsidRPr="00991AD1">
              <w:rPr>
                <w:spacing w:val="2"/>
                <w:w w:val="104"/>
              </w:rPr>
              <w:t>р</w:t>
            </w:r>
            <w:r w:rsidRPr="00991AD1">
              <w:rPr>
                <w:spacing w:val="-2"/>
                <w:w w:val="104"/>
              </w:rPr>
              <w:t>у</w:t>
            </w:r>
            <w:r w:rsidRPr="00991AD1">
              <w:rPr>
                <w:spacing w:val="1"/>
                <w:w w:val="104"/>
              </w:rPr>
              <w:t>г</w:t>
            </w:r>
            <w:r w:rsidRPr="00991AD1">
              <w:rPr>
                <w:w w:val="104"/>
              </w:rPr>
              <w:t>их</w:t>
            </w:r>
            <w:r w:rsidRPr="00991AD1">
              <w:rPr>
                <w:spacing w:val="1"/>
              </w:rPr>
              <w:t xml:space="preserve"> </w:t>
            </w:r>
            <w:r w:rsidRPr="00991AD1">
              <w:rPr>
                <w:spacing w:val="1"/>
                <w:w w:val="104"/>
              </w:rPr>
              <w:t>ор</w:t>
            </w:r>
            <w:r w:rsidRPr="00991AD1">
              <w:rPr>
                <w:w w:val="104"/>
              </w:rPr>
              <w:t>ганов</w:t>
            </w:r>
            <w:r w:rsidRPr="00991AD1">
              <w:t xml:space="preserve"> </w:t>
            </w:r>
            <w:r w:rsidRPr="00991AD1">
              <w:rPr>
                <w:w w:val="104"/>
              </w:rPr>
              <w:t>запаса</w:t>
            </w:r>
          </w:p>
          <w:p w:rsidR="006C64A4" w:rsidRDefault="006C64A4" w:rsidP="0046764D">
            <w:pPr>
              <w:widowControl w:val="0"/>
              <w:tabs>
                <w:tab w:val="left" w:pos="139"/>
                <w:tab w:val="left" w:pos="1545"/>
              </w:tabs>
              <w:autoSpaceDE w:val="0"/>
              <w:autoSpaceDN w:val="0"/>
              <w:adjustRightInd w:val="0"/>
              <w:spacing w:line="248" w:lineRule="auto"/>
              <w:ind w:left="422" w:right="63" w:hanging="283"/>
              <w:jc w:val="both"/>
              <w:rPr>
                <w:w w:val="104"/>
              </w:rPr>
            </w:pPr>
            <w:r w:rsidRPr="00991AD1">
              <w:rPr>
                <w:spacing w:val="1"/>
                <w:w w:val="104"/>
              </w:rPr>
              <w:t>3</w:t>
            </w:r>
            <w:r>
              <w:rPr>
                <w:w w:val="104"/>
              </w:rPr>
              <w:t>.</w:t>
            </w:r>
            <w:r w:rsidRPr="00991AD1">
              <w:rPr>
                <w:w w:val="104"/>
              </w:rPr>
              <w:t>К</w:t>
            </w:r>
            <w:r>
              <w:rPr>
                <w:spacing w:val="1"/>
              </w:rPr>
              <w:t xml:space="preserve"> </w:t>
            </w:r>
            <w:r w:rsidRPr="00991AD1">
              <w:rPr>
                <w:w w:val="104"/>
              </w:rPr>
              <w:t>недост</w:t>
            </w:r>
            <w:r w:rsidRPr="00991AD1">
              <w:rPr>
                <w:spacing w:val="2"/>
                <w:w w:val="104"/>
              </w:rPr>
              <w:t>а</w:t>
            </w:r>
            <w:r w:rsidRPr="00991AD1">
              <w:rPr>
                <w:w w:val="104"/>
              </w:rPr>
              <w:t>т</w:t>
            </w:r>
            <w:r w:rsidRPr="00991AD1">
              <w:rPr>
                <w:spacing w:val="1"/>
                <w:w w:val="104"/>
              </w:rPr>
              <w:t>к</w:t>
            </w:r>
            <w:r w:rsidRPr="00991AD1">
              <w:rPr>
                <w:w w:val="104"/>
              </w:rPr>
              <w:t>у</w:t>
            </w:r>
            <w:r w:rsidRPr="00991AD1">
              <w:rPr>
                <w:spacing w:val="4"/>
              </w:rPr>
              <w:t xml:space="preserve"> </w:t>
            </w:r>
            <w:r w:rsidRPr="00991AD1">
              <w:rPr>
                <w:w w:val="104"/>
              </w:rPr>
              <w:t>насеко</w:t>
            </w:r>
            <w:r w:rsidRPr="00991AD1">
              <w:rPr>
                <w:spacing w:val="1"/>
                <w:w w:val="104"/>
              </w:rPr>
              <w:t>м</w:t>
            </w:r>
            <w:r w:rsidRPr="00991AD1">
              <w:rPr>
                <w:w w:val="104"/>
              </w:rPr>
              <w:t>ы</w:t>
            </w:r>
            <w:r w:rsidRPr="00991AD1">
              <w:rPr>
                <w:spacing w:val="4"/>
                <w:w w:val="104"/>
              </w:rPr>
              <w:t>х</w:t>
            </w:r>
            <w:r w:rsidRPr="00991AD1">
              <w:rPr>
                <w:spacing w:val="-1"/>
                <w:w w:val="104"/>
              </w:rPr>
              <w:t>-</w:t>
            </w:r>
            <w:r w:rsidRPr="00991AD1">
              <w:rPr>
                <w:w w:val="104"/>
              </w:rPr>
              <w:t>о</w:t>
            </w:r>
            <w:r w:rsidRPr="00991AD1">
              <w:rPr>
                <w:spacing w:val="2"/>
                <w:w w:val="104"/>
              </w:rPr>
              <w:t>п</w:t>
            </w:r>
            <w:r w:rsidRPr="00991AD1">
              <w:rPr>
                <w:w w:val="104"/>
              </w:rPr>
              <w:t>ылител</w:t>
            </w:r>
            <w:r w:rsidRPr="00991AD1">
              <w:rPr>
                <w:spacing w:val="2"/>
                <w:w w:val="104"/>
              </w:rPr>
              <w:t>е</w:t>
            </w:r>
            <w:r w:rsidRPr="00991AD1">
              <w:rPr>
                <w:w w:val="104"/>
              </w:rPr>
              <w:t>й:</w:t>
            </w:r>
            <w:r w:rsidRPr="00991AD1">
              <w:t xml:space="preserve"> </w:t>
            </w:r>
            <w:r w:rsidRPr="00991AD1">
              <w:rPr>
                <w:w w:val="104"/>
              </w:rPr>
              <w:tab/>
              <w:t>вегета</w:t>
            </w:r>
            <w:r w:rsidRPr="00991AD1">
              <w:rPr>
                <w:spacing w:val="1"/>
                <w:w w:val="104"/>
              </w:rPr>
              <w:t>т</w:t>
            </w:r>
            <w:r w:rsidRPr="00991AD1">
              <w:rPr>
                <w:w w:val="104"/>
              </w:rPr>
              <w:t>и</w:t>
            </w:r>
            <w:r w:rsidRPr="00991AD1">
              <w:rPr>
                <w:spacing w:val="1"/>
                <w:w w:val="104"/>
              </w:rPr>
              <w:t>в</w:t>
            </w:r>
            <w:r w:rsidRPr="00991AD1">
              <w:rPr>
                <w:w w:val="104"/>
              </w:rPr>
              <w:t>ное</w:t>
            </w:r>
            <w:r w:rsidRPr="00991AD1">
              <w:rPr>
                <w:spacing w:val="3"/>
              </w:rPr>
              <w:t xml:space="preserve"> </w:t>
            </w:r>
            <w:r w:rsidRPr="00991AD1">
              <w:rPr>
                <w:spacing w:val="1"/>
                <w:w w:val="104"/>
              </w:rPr>
              <w:t>р</w:t>
            </w:r>
            <w:r w:rsidRPr="00991AD1">
              <w:rPr>
                <w:w w:val="104"/>
              </w:rPr>
              <w:t>аз</w:t>
            </w:r>
            <w:r w:rsidRPr="00991AD1">
              <w:rPr>
                <w:spacing w:val="1"/>
                <w:w w:val="104"/>
              </w:rPr>
              <w:t>м</w:t>
            </w:r>
            <w:r w:rsidRPr="00991AD1">
              <w:rPr>
                <w:w w:val="104"/>
              </w:rPr>
              <w:t>ноже</w:t>
            </w:r>
            <w:r w:rsidRPr="00991AD1">
              <w:rPr>
                <w:spacing w:val="1"/>
                <w:w w:val="104"/>
              </w:rPr>
              <w:t>н</w:t>
            </w:r>
            <w:r w:rsidRPr="00991AD1">
              <w:rPr>
                <w:w w:val="104"/>
              </w:rPr>
              <w:t>ие</w:t>
            </w:r>
            <w:r>
              <w:t xml:space="preserve"> </w:t>
            </w:r>
            <w:r w:rsidRPr="00991AD1">
              <w:rPr>
                <w:w w:val="104"/>
              </w:rPr>
              <w:t>к</w:t>
            </w:r>
            <w:r w:rsidRPr="00991AD1">
              <w:rPr>
                <w:spacing w:val="2"/>
                <w:w w:val="104"/>
              </w:rPr>
              <w:t>р</w:t>
            </w:r>
            <w:r w:rsidRPr="00991AD1">
              <w:rPr>
                <w:spacing w:val="-2"/>
                <w:w w:val="104"/>
              </w:rPr>
              <w:t>у</w:t>
            </w:r>
            <w:r w:rsidRPr="00991AD1">
              <w:rPr>
                <w:w w:val="104"/>
              </w:rPr>
              <w:t>пные</w:t>
            </w:r>
            <w:r w:rsidRPr="00991AD1">
              <w:rPr>
                <w:spacing w:val="2"/>
              </w:rPr>
              <w:t xml:space="preserve"> </w:t>
            </w:r>
            <w:r w:rsidRPr="00991AD1">
              <w:rPr>
                <w:w w:val="104"/>
              </w:rPr>
              <w:t>б</w:t>
            </w:r>
            <w:r w:rsidRPr="00991AD1">
              <w:rPr>
                <w:spacing w:val="2"/>
                <w:w w:val="104"/>
              </w:rPr>
              <w:t>е</w:t>
            </w:r>
            <w:r w:rsidRPr="00991AD1">
              <w:rPr>
                <w:w w:val="104"/>
              </w:rPr>
              <w:t>лые</w:t>
            </w:r>
            <w:r>
              <w:rPr>
                <w:spacing w:val="2"/>
              </w:rPr>
              <w:t xml:space="preserve">  </w:t>
            </w:r>
            <w:r w:rsidRPr="00991AD1">
              <w:rPr>
                <w:spacing w:val="1"/>
                <w:w w:val="104"/>
              </w:rPr>
              <w:t>ц</w:t>
            </w:r>
            <w:r w:rsidRPr="00991AD1">
              <w:rPr>
                <w:w w:val="104"/>
              </w:rPr>
              <w:t>вет</w:t>
            </w:r>
            <w:r w:rsidRPr="00991AD1">
              <w:rPr>
                <w:spacing w:val="1"/>
                <w:w w:val="104"/>
              </w:rPr>
              <w:t>к</w:t>
            </w:r>
            <w:r w:rsidRPr="00991AD1">
              <w:rPr>
                <w:w w:val="104"/>
              </w:rPr>
              <w:t>и</w:t>
            </w:r>
            <w:r w:rsidRPr="00991AD1">
              <w:t xml:space="preserve"> </w:t>
            </w:r>
          </w:p>
          <w:p w:rsidR="006C64A4" w:rsidRPr="00991AD1" w:rsidRDefault="006C64A4" w:rsidP="0046764D">
            <w:pPr>
              <w:widowControl w:val="0"/>
              <w:tabs>
                <w:tab w:val="left" w:pos="139"/>
                <w:tab w:val="left" w:pos="1545"/>
              </w:tabs>
              <w:autoSpaceDE w:val="0"/>
              <w:autoSpaceDN w:val="0"/>
              <w:adjustRightInd w:val="0"/>
              <w:spacing w:line="248" w:lineRule="auto"/>
              <w:ind w:left="422" w:right="63" w:hanging="283"/>
              <w:jc w:val="both"/>
            </w:pPr>
            <w:r>
              <w:rPr>
                <w:w w:val="104"/>
              </w:rPr>
              <w:t xml:space="preserve">   </w:t>
            </w:r>
            <w:r w:rsidRPr="00991AD1">
              <w:rPr>
                <w:w w:val="104"/>
              </w:rPr>
              <w:t>цветки</w:t>
            </w:r>
            <w:r w:rsidRPr="00991AD1">
              <w:rPr>
                <w:spacing w:val="3"/>
              </w:rPr>
              <w:t xml:space="preserve"> </w:t>
            </w:r>
            <w:r w:rsidRPr="00991AD1">
              <w:rPr>
                <w:w w:val="104"/>
              </w:rPr>
              <w:t>в</w:t>
            </w:r>
            <w:r w:rsidRPr="00991AD1">
              <w:rPr>
                <w:spacing w:val="2"/>
              </w:rPr>
              <w:t xml:space="preserve"> </w:t>
            </w:r>
            <w:r w:rsidRPr="00991AD1">
              <w:rPr>
                <w:w w:val="104"/>
              </w:rPr>
              <w:t>с</w:t>
            </w:r>
            <w:r w:rsidRPr="00991AD1">
              <w:rPr>
                <w:spacing w:val="2"/>
                <w:w w:val="104"/>
              </w:rPr>
              <w:t>о</w:t>
            </w:r>
            <w:r w:rsidRPr="00991AD1">
              <w:rPr>
                <w:w w:val="104"/>
              </w:rPr>
              <w:t>цвети</w:t>
            </w:r>
            <w:r w:rsidRPr="00991AD1">
              <w:rPr>
                <w:spacing w:val="1"/>
                <w:w w:val="104"/>
              </w:rPr>
              <w:t>я</w:t>
            </w:r>
            <w:r w:rsidRPr="00991AD1">
              <w:rPr>
                <w:w w:val="104"/>
              </w:rPr>
              <w:t>х</w:t>
            </w:r>
          </w:p>
          <w:p w:rsidR="006C64A4" w:rsidRPr="00991AD1" w:rsidRDefault="006C64A4" w:rsidP="004676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20"/>
              <w:jc w:val="both"/>
            </w:pPr>
            <w:r>
              <w:rPr>
                <w:w w:val="104"/>
              </w:rPr>
              <w:t xml:space="preserve">    </w:t>
            </w:r>
            <w:r w:rsidRPr="00991AD1">
              <w:rPr>
                <w:spacing w:val="1"/>
                <w:w w:val="104"/>
              </w:rPr>
              <w:t>о</w:t>
            </w:r>
            <w:r w:rsidRPr="00991AD1">
              <w:rPr>
                <w:w w:val="104"/>
              </w:rPr>
              <w:t>пыление</w:t>
            </w:r>
            <w:r w:rsidRPr="00991AD1">
              <w:rPr>
                <w:spacing w:val="2"/>
              </w:rPr>
              <w:t xml:space="preserve"> </w:t>
            </w:r>
            <w:r w:rsidRPr="00991AD1">
              <w:rPr>
                <w:spacing w:val="3"/>
                <w:w w:val="104"/>
              </w:rPr>
              <w:t>м</w:t>
            </w:r>
            <w:r w:rsidRPr="00991AD1">
              <w:rPr>
                <w:w w:val="104"/>
              </w:rPr>
              <w:t>у</w:t>
            </w:r>
            <w:r w:rsidRPr="00991AD1">
              <w:rPr>
                <w:spacing w:val="-1"/>
                <w:w w:val="104"/>
              </w:rPr>
              <w:t>х</w:t>
            </w:r>
            <w:r w:rsidRPr="00991AD1">
              <w:rPr>
                <w:w w:val="104"/>
              </w:rPr>
              <w:t>ами</w:t>
            </w:r>
          </w:p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</w:pPr>
          </w:p>
          <w:p w:rsidR="006C64A4" w:rsidRPr="00991AD1" w:rsidRDefault="006C64A4" w:rsidP="004676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20"/>
              <w:jc w:val="both"/>
            </w:pPr>
            <w:r>
              <w:rPr>
                <w:w w:val="104"/>
              </w:rPr>
              <w:t xml:space="preserve">    </w:t>
            </w:r>
            <w:r w:rsidRPr="00991AD1">
              <w:rPr>
                <w:w w:val="104"/>
              </w:rPr>
              <w:t>наличие</w:t>
            </w:r>
            <w:r w:rsidRPr="00991AD1">
              <w:rPr>
                <w:spacing w:val="2"/>
              </w:rPr>
              <w:t xml:space="preserve"> </w:t>
            </w:r>
            <w:r w:rsidRPr="00991AD1">
              <w:rPr>
                <w:w w:val="104"/>
              </w:rPr>
              <w:t>са</w:t>
            </w:r>
            <w:r w:rsidRPr="00991AD1">
              <w:rPr>
                <w:spacing w:val="1"/>
                <w:w w:val="104"/>
              </w:rPr>
              <w:t>моо</w:t>
            </w:r>
            <w:r w:rsidRPr="00991AD1">
              <w:rPr>
                <w:w w:val="104"/>
              </w:rPr>
              <w:t>пыл</w:t>
            </w:r>
            <w:r w:rsidRPr="00991AD1">
              <w:rPr>
                <w:spacing w:val="1"/>
                <w:w w:val="104"/>
              </w:rPr>
              <w:t>е</w:t>
            </w:r>
            <w:r w:rsidRPr="00991AD1">
              <w:rPr>
                <w:spacing w:val="2"/>
                <w:w w:val="104"/>
              </w:rPr>
              <w:t>н</w:t>
            </w:r>
            <w:r w:rsidRPr="00991AD1">
              <w:rPr>
                <w:w w:val="104"/>
              </w:rPr>
              <w:t>ия</w:t>
            </w:r>
          </w:p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A4" w:rsidRPr="00991AD1" w:rsidRDefault="006C64A4" w:rsidP="0046764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C64A4" w:rsidRPr="00991AD1" w:rsidRDefault="006C64A4" w:rsidP="006C64A4">
      <w:pPr>
        <w:widowControl w:val="0"/>
        <w:autoSpaceDE w:val="0"/>
        <w:autoSpaceDN w:val="0"/>
        <w:adjustRightInd w:val="0"/>
        <w:ind w:right="-20"/>
      </w:pPr>
      <w:r w:rsidRPr="00991AD1">
        <w:rPr>
          <w:w w:val="104"/>
        </w:rPr>
        <w:t>Сд</w:t>
      </w:r>
      <w:r w:rsidRPr="00991AD1">
        <w:rPr>
          <w:spacing w:val="1"/>
          <w:w w:val="104"/>
        </w:rPr>
        <w:t>е</w:t>
      </w:r>
      <w:r w:rsidRPr="00991AD1">
        <w:rPr>
          <w:w w:val="104"/>
        </w:rPr>
        <w:t>лайте</w:t>
      </w:r>
      <w:r w:rsidRPr="00991AD1">
        <w:rPr>
          <w:spacing w:val="3"/>
        </w:rPr>
        <w:t xml:space="preserve"> </w:t>
      </w:r>
      <w:r w:rsidRPr="00991AD1">
        <w:rPr>
          <w:b/>
          <w:bCs/>
          <w:w w:val="104"/>
        </w:rPr>
        <w:t>в</w:t>
      </w:r>
      <w:r w:rsidRPr="00991AD1">
        <w:rPr>
          <w:b/>
          <w:bCs/>
          <w:spacing w:val="1"/>
          <w:w w:val="104"/>
        </w:rPr>
        <w:t>ы</w:t>
      </w:r>
      <w:r w:rsidRPr="00991AD1">
        <w:rPr>
          <w:b/>
          <w:bCs/>
          <w:w w:val="104"/>
        </w:rPr>
        <w:t>в</w:t>
      </w:r>
      <w:r w:rsidRPr="00991AD1">
        <w:rPr>
          <w:b/>
          <w:bCs/>
          <w:spacing w:val="1"/>
          <w:w w:val="104"/>
        </w:rPr>
        <w:t>о</w:t>
      </w:r>
      <w:r w:rsidRPr="00991AD1">
        <w:rPr>
          <w:b/>
          <w:bCs/>
          <w:w w:val="104"/>
        </w:rPr>
        <w:t>д,</w:t>
      </w:r>
      <w:r w:rsidRPr="00991AD1">
        <w:rPr>
          <w:spacing w:val="4"/>
        </w:rPr>
        <w:t xml:space="preserve"> </w:t>
      </w:r>
      <w:r w:rsidRPr="00991AD1">
        <w:rPr>
          <w:w w:val="104"/>
        </w:rPr>
        <w:t>д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по</w:t>
      </w:r>
      <w:r w:rsidRPr="00991AD1">
        <w:rPr>
          <w:spacing w:val="1"/>
          <w:w w:val="104"/>
        </w:rPr>
        <w:t>л</w:t>
      </w:r>
      <w:r w:rsidRPr="00991AD1">
        <w:rPr>
          <w:w w:val="104"/>
        </w:rPr>
        <w:t>н</w:t>
      </w:r>
      <w:r w:rsidRPr="00991AD1">
        <w:rPr>
          <w:spacing w:val="-1"/>
          <w:w w:val="104"/>
        </w:rPr>
        <w:t>и</w:t>
      </w:r>
      <w:r w:rsidRPr="00991AD1">
        <w:rPr>
          <w:w w:val="104"/>
        </w:rPr>
        <w:t>в</w:t>
      </w:r>
      <w:r w:rsidRPr="00991AD1">
        <w:rPr>
          <w:spacing w:val="3"/>
        </w:rPr>
        <w:t xml:space="preserve"> </w:t>
      </w:r>
      <w:r w:rsidRPr="00991AD1">
        <w:rPr>
          <w:w w:val="104"/>
        </w:rPr>
        <w:t>з</w:t>
      </w:r>
      <w:r w:rsidRPr="00991AD1">
        <w:rPr>
          <w:spacing w:val="1"/>
          <w:w w:val="104"/>
        </w:rPr>
        <w:t>а</w:t>
      </w:r>
      <w:r w:rsidRPr="00991AD1">
        <w:rPr>
          <w:w w:val="104"/>
        </w:rPr>
        <w:t>п</w:t>
      </w:r>
      <w:r w:rsidRPr="00991AD1">
        <w:rPr>
          <w:spacing w:val="-1"/>
          <w:w w:val="104"/>
        </w:rPr>
        <w:t>и</w:t>
      </w:r>
      <w:r w:rsidRPr="00991AD1">
        <w:rPr>
          <w:spacing w:val="2"/>
          <w:w w:val="104"/>
        </w:rPr>
        <w:t>с</w:t>
      </w:r>
      <w:r w:rsidRPr="00991AD1">
        <w:rPr>
          <w:w w:val="104"/>
        </w:rPr>
        <w:t>и:</w:t>
      </w:r>
    </w:p>
    <w:p w:rsidR="006C64A4" w:rsidRPr="00991AD1" w:rsidRDefault="006C64A4" w:rsidP="006C64A4">
      <w:pPr>
        <w:widowControl w:val="0"/>
        <w:autoSpaceDE w:val="0"/>
        <w:autoSpaceDN w:val="0"/>
        <w:adjustRightInd w:val="0"/>
        <w:spacing w:line="9" w:lineRule="exact"/>
      </w:pPr>
    </w:p>
    <w:p w:rsidR="006C64A4" w:rsidRPr="00991AD1" w:rsidRDefault="006C64A4" w:rsidP="006C64A4">
      <w:pPr>
        <w:widowControl w:val="0"/>
        <w:autoSpaceDE w:val="0"/>
        <w:autoSpaceDN w:val="0"/>
        <w:adjustRightInd w:val="0"/>
        <w:spacing w:line="252" w:lineRule="auto"/>
        <w:ind w:right="-20"/>
      </w:pPr>
      <w:r w:rsidRPr="00991AD1">
        <w:rPr>
          <w:w w:val="104"/>
        </w:rPr>
        <w:t>Несмотря</w:t>
      </w:r>
      <w:r w:rsidRPr="00991AD1">
        <w:rPr>
          <w:spacing w:val="3"/>
        </w:rPr>
        <w:t xml:space="preserve"> </w:t>
      </w:r>
      <w:r w:rsidRPr="00991AD1">
        <w:rPr>
          <w:w w:val="104"/>
        </w:rPr>
        <w:t>на</w:t>
      </w:r>
      <w:r w:rsidRPr="00991AD1">
        <w:rPr>
          <w:spacing w:val="2"/>
        </w:rPr>
        <w:t xml:space="preserve"> </w:t>
      </w:r>
      <w:r w:rsidRPr="00991AD1">
        <w:rPr>
          <w:w w:val="104"/>
        </w:rPr>
        <w:t>в</w:t>
      </w:r>
      <w:r w:rsidRPr="00991AD1">
        <w:rPr>
          <w:spacing w:val="2"/>
        </w:rPr>
        <w:t xml:space="preserve"> </w:t>
      </w:r>
      <w:r w:rsidRPr="00991AD1">
        <w:rPr>
          <w:w w:val="104"/>
        </w:rPr>
        <w:t>целом</w:t>
      </w:r>
      <w:r w:rsidRPr="00991AD1">
        <w:rPr>
          <w:spacing w:val="3"/>
        </w:rPr>
        <w:t xml:space="preserve"> </w:t>
      </w:r>
      <w:r w:rsidRPr="00991AD1">
        <w:rPr>
          <w:w w:val="104"/>
        </w:rPr>
        <w:t>н</w:t>
      </w:r>
      <w:r w:rsidRPr="00991AD1">
        <w:rPr>
          <w:spacing w:val="2"/>
          <w:w w:val="104"/>
        </w:rPr>
        <w:t>е</w:t>
      </w:r>
      <w:r w:rsidRPr="00991AD1">
        <w:rPr>
          <w:w w:val="104"/>
        </w:rPr>
        <w:t>б</w:t>
      </w:r>
      <w:r w:rsidRPr="00991AD1">
        <w:rPr>
          <w:spacing w:val="-1"/>
          <w:w w:val="104"/>
        </w:rPr>
        <w:t>л</w:t>
      </w:r>
      <w:r w:rsidRPr="00991AD1">
        <w:rPr>
          <w:w w:val="104"/>
        </w:rPr>
        <w:t>аг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п</w:t>
      </w:r>
      <w:r w:rsidRPr="00991AD1">
        <w:rPr>
          <w:spacing w:val="2"/>
          <w:w w:val="104"/>
        </w:rPr>
        <w:t>р</w:t>
      </w:r>
      <w:r w:rsidRPr="00991AD1">
        <w:rPr>
          <w:w w:val="104"/>
        </w:rPr>
        <w:t>иятные</w:t>
      </w:r>
      <w:r w:rsidRPr="00991AD1">
        <w:rPr>
          <w:spacing w:val="3"/>
        </w:rPr>
        <w:t xml:space="preserve"> </w:t>
      </w:r>
      <w:r w:rsidRPr="00991AD1">
        <w:rPr>
          <w:spacing w:val="1"/>
          <w:w w:val="104"/>
        </w:rPr>
        <w:t>д</w:t>
      </w:r>
      <w:r w:rsidRPr="00991AD1">
        <w:rPr>
          <w:w w:val="104"/>
        </w:rPr>
        <w:t>ля</w:t>
      </w:r>
      <w:r w:rsidRPr="00991AD1">
        <w:rPr>
          <w:spacing w:val="1"/>
        </w:rPr>
        <w:t xml:space="preserve"> </w:t>
      </w:r>
      <w:r w:rsidRPr="00991AD1">
        <w:rPr>
          <w:spacing w:val="2"/>
          <w:w w:val="104"/>
        </w:rPr>
        <w:t>р</w:t>
      </w:r>
      <w:r w:rsidRPr="00991AD1">
        <w:rPr>
          <w:w w:val="104"/>
        </w:rPr>
        <w:t>аст</w:t>
      </w:r>
      <w:r w:rsidRPr="00991AD1">
        <w:rPr>
          <w:spacing w:val="2"/>
          <w:w w:val="104"/>
        </w:rPr>
        <w:t>е</w:t>
      </w:r>
      <w:r w:rsidRPr="00991AD1">
        <w:rPr>
          <w:w w:val="104"/>
        </w:rPr>
        <w:t>ний</w:t>
      </w:r>
      <w:r w:rsidRPr="00991AD1">
        <w:rPr>
          <w:spacing w:val="5"/>
        </w:rPr>
        <w:t xml:space="preserve"> </w:t>
      </w:r>
      <w:r w:rsidRPr="00991AD1">
        <w:rPr>
          <w:spacing w:val="-3"/>
          <w:w w:val="104"/>
        </w:rPr>
        <w:t>у</w:t>
      </w:r>
      <w:r w:rsidRPr="00991AD1">
        <w:rPr>
          <w:spacing w:val="2"/>
          <w:w w:val="104"/>
        </w:rPr>
        <w:t>с</w:t>
      </w:r>
      <w:r w:rsidRPr="00991AD1">
        <w:rPr>
          <w:w w:val="104"/>
        </w:rPr>
        <w:t>ловия</w:t>
      </w:r>
      <w:r w:rsidRPr="00991AD1">
        <w:rPr>
          <w:spacing w:val="3"/>
        </w:rPr>
        <w:t xml:space="preserve"> </w:t>
      </w:r>
      <w:r w:rsidRPr="00991AD1">
        <w:rPr>
          <w:w w:val="104"/>
        </w:rPr>
        <w:t>елов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го</w:t>
      </w:r>
      <w:r w:rsidRPr="00991AD1">
        <w:rPr>
          <w:spacing w:val="4"/>
        </w:rPr>
        <w:t xml:space="preserve"> </w:t>
      </w:r>
      <w:r w:rsidRPr="00991AD1">
        <w:rPr>
          <w:w w:val="104"/>
        </w:rPr>
        <w:t>леса</w:t>
      </w:r>
      <w:proofErr w:type="gramStart"/>
      <w:r w:rsidRPr="00991AD1">
        <w:rPr>
          <w:spacing w:val="2"/>
        </w:rPr>
        <w:t xml:space="preserve"> </w:t>
      </w:r>
      <w:r w:rsidRPr="00991AD1">
        <w:rPr>
          <w:w w:val="104"/>
        </w:rPr>
        <w:t>.</w:t>
      </w:r>
      <w:proofErr w:type="gramEnd"/>
      <w:r w:rsidRPr="00991AD1">
        <w:rPr>
          <w:spacing w:val="3"/>
        </w:rPr>
        <w:t xml:space="preserve"> </w:t>
      </w:r>
      <w:r w:rsidRPr="00991AD1">
        <w:rPr>
          <w:w w:val="104"/>
        </w:rPr>
        <w:t>.</w:t>
      </w:r>
      <w:r w:rsidRPr="00991AD1">
        <w:rPr>
          <w:spacing w:val="3"/>
        </w:rPr>
        <w:t xml:space="preserve"> </w:t>
      </w:r>
      <w:r w:rsidRPr="00991AD1">
        <w:rPr>
          <w:spacing w:val="1"/>
          <w:w w:val="104"/>
        </w:rPr>
        <w:t>.</w:t>
      </w:r>
      <w:r w:rsidRPr="00991AD1">
        <w:rPr>
          <w:w w:val="104"/>
        </w:rPr>
        <w:t>,</w:t>
      </w:r>
      <w:r w:rsidRPr="00991AD1">
        <w:rPr>
          <w:spacing w:val="3"/>
        </w:rPr>
        <w:t xml:space="preserve"> 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ни</w:t>
      </w:r>
      <w:r w:rsidRPr="00991AD1">
        <w:rPr>
          <w:spacing w:val="1"/>
        </w:rPr>
        <w:t xml:space="preserve"> </w:t>
      </w:r>
      <w:r w:rsidRPr="00991AD1">
        <w:rPr>
          <w:w w:val="104"/>
        </w:rPr>
        <w:t>я</w:t>
      </w:r>
      <w:r w:rsidRPr="00991AD1">
        <w:rPr>
          <w:spacing w:val="1"/>
          <w:w w:val="104"/>
        </w:rPr>
        <w:t>в</w:t>
      </w:r>
      <w:r w:rsidRPr="00991AD1">
        <w:rPr>
          <w:w w:val="104"/>
        </w:rPr>
        <w:t>л</w:t>
      </w:r>
      <w:r w:rsidRPr="00991AD1">
        <w:rPr>
          <w:spacing w:val="1"/>
          <w:w w:val="104"/>
        </w:rPr>
        <w:t>я</w:t>
      </w:r>
      <w:r w:rsidRPr="00991AD1">
        <w:rPr>
          <w:w w:val="104"/>
        </w:rPr>
        <w:t>ются</w:t>
      </w:r>
      <w:r w:rsidRPr="00991AD1">
        <w:rPr>
          <w:spacing w:val="2"/>
        </w:rPr>
        <w:t xml:space="preserve"> </w:t>
      </w:r>
      <w:r w:rsidRPr="00991AD1">
        <w:rPr>
          <w:spacing w:val="1"/>
          <w:w w:val="104"/>
        </w:rPr>
        <w:t>оп</w:t>
      </w:r>
      <w:r w:rsidRPr="00991AD1">
        <w:rPr>
          <w:w w:val="104"/>
        </w:rPr>
        <w:t>тим</w:t>
      </w:r>
      <w:r w:rsidRPr="00991AD1">
        <w:rPr>
          <w:spacing w:val="2"/>
          <w:w w:val="104"/>
        </w:rPr>
        <w:t>а</w:t>
      </w:r>
      <w:r w:rsidRPr="00991AD1">
        <w:rPr>
          <w:w w:val="104"/>
        </w:rPr>
        <w:t>льны</w:t>
      </w:r>
      <w:r w:rsidRPr="00991AD1">
        <w:rPr>
          <w:spacing w:val="2"/>
          <w:w w:val="104"/>
        </w:rPr>
        <w:t>м</w:t>
      </w:r>
      <w:r w:rsidRPr="00991AD1">
        <w:rPr>
          <w:w w:val="104"/>
        </w:rPr>
        <w:t>и</w:t>
      </w:r>
      <w:r w:rsidRPr="00991AD1">
        <w:rPr>
          <w:spacing w:val="2"/>
        </w:rPr>
        <w:t xml:space="preserve"> </w:t>
      </w:r>
      <w:r w:rsidRPr="00991AD1">
        <w:rPr>
          <w:w w:val="104"/>
        </w:rPr>
        <w:t>д</w:t>
      </w:r>
      <w:r w:rsidRPr="00991AD1">
        <w:rPr>
          <w:spacing w:val="1"/>
          <w:w w:val="104"/>
        </w:rPr>
        <w:t>л</w:t>
      </w:r>
      <w:r w:rsidRPr="00991AD1">
        <w:rPr>
          <w:w w:val="104"/>
        </w:rPr>
        <w:t>я</w:t>
      </w:r>
      <w:r w:rsidRPr="00991AD1">
        <w:rPr>
          <w:spacing w:val="2"/>
        </w:rPr>
        <w:t xml:space="preserve"> </w:t>
      </w:r>
      <w:r w:rsidRPr="00991AD1">
        <w:rPr>
          <w:spacing w:val="2"/>
          <w:w w:val="104"/>
        </w:rPr>
        <w:t>т</w:t>
      </w:r>
      <w:r w:rsidRPr="00991AD1">
        <w:rPr>
          <w:w w:val="104"/>
        </w:rPr>
        <w:t>ипич</w:t>
      </w:r>
      <w:r w:rsidRPr="00991AD1">
        <w:rPr>
          <w:spacing w:val="-1"/>
          <w:w w:val="104"/>
        </w:rPr>
        <w:t>н</w:t>
      </w:r>
      <w:r w:rsidRPr="00991AD1">
        <w:rPr>
          <w:spacing w:val="2"/>
          <w:w w:val="104"/>
        </w:rPr>
        <w:t>ы</w:t>
      </w:r>
      <w:r w:rsidRPr="00991AD1">
        <w:rPr>
          <w:w w:val="104"/>
        </w:rPr>
        <w:t>х</w:t>
      </w:r>
      <w:r w:rsidRPr="00991AD1">
        <w:rPr>
          <w:spacing w:val="2"/>
        </w:rPr>
        <w:t xml:space="preserve"> </w:t>
      </w:r>
      <w:r w:rsidRPr="00991AD1">
        <w:rPr>
          <w:w w:val="104"/>
        </w:rPr>
        <w:t>трав</w:t>
      </w:r>
      <w:r w:rsidRPr="00991AD1">
        <w:rPr>
          <w:spacing w:val="2"/>
        </w:rPr>
        <w:t xml:space="preserve"> </w:t>
      </w:r>
      <w:r w:rsidRPr="00991AD1">
        <w:rPr>
          <w:spacing w:val="2"/>
          <w:w w:val="104"/>
        </w:rPr>
        <w:t>э</w:t>
      </w:r>
      <w:r w:rsidRPr="00991AD1">
        <w:rPr>
          <w:w w:val="104"/>
        </w:rPr>
        <w:t>то</w:t>
      </w:r>
      <w:r w:rsidRPr="00991AD1">
        <w:rPr>
          <w:spacing w:val="12"/>
          <w:w w:val="104"/>
        </w:rPr>
        <w:t>г</w:t>
      </w:r>
      <w:r w:rsidRPr="00991AD1">
        <w:rPr>
          <w:w w:val="104"/>
        </w:rPr>
        <w:t>о</w:t>
      </w:r>
      <w:r w:rsidRPr="00991AD1">
        <w:rPr>
          <w:spacing w:val="6"/>
        </w:rPr>
        <w:t xml:space="preserve"> </w:t>
      </w:r>
      <w:r w:rsidRPr="00991AD1">
        <w:rPr>
          <w:w w:val="104"/>
        </w:rPr>
        <w:t>фи</w:t>
      </w:r>
      <w:r w:rsidRPr="00991AD1">
        <w:rPr>
          <w:spacing w:val="-1"/>
          <w:w w:val="104"/>
        </w:rPr>
        <w:t>т</w:t>
      </w:r>
      <w:r w:rsidRPr="00991AD1">
        <w:rPr>
          <w:w w:val="104"/>
        </w:rPr>
        <w:t>оц</w:t>
      </w:r>
      <w:r w:rsidRPr="00991AD1">
        <w:rPr>
          <w:spacing w:val="2"/>
          <w:w w:val="104"/>
        </w:rPr>
        <w:t>е</w:t>
      </w:r>
      <w:r w:rsidRPr="00991AD1">
        <w:rPr>
          <w:w w:val="104"/>
        </w:rPr>
        <w:t>ноза</w:t>
      </w:r>
      <w:r w:rsidRPr="00991AD1">
        <w:rPr>
          <w:spacing w:val="3"/>
        </w:rPr>
        <w:t xml:space="preserve"> </w:t>
      </w:r>
      <w:r w:rsidRPr="00991AD1">
        <w:rPr>
          <w:w w:val="104"/>
        </w:rPr>
        <w:t>в</w:t>
      </w:r>
      <w:r w:rsidRPr="00991AD1">
        <w:rPr>
          <w:spacing w:val="3"/>
        </w:rPr>
        <w:t xml:space="preserve"> </w:t>
      </w:r>
      <w:r w:rsidRPr="00991AD1">
        <w:rPr>
          <w:spacing w:val="1"/>
          <w:w w:val="104"/>
        </w:rPr>
        <w:t>р</w:t>
      </w:r>
      <w:r w:rsidRPr="00991AD1">
        <w:rPr>
          <w:w w:val="104"/>
        </w:rPr>
        <w:t>е</w:t>
      </w:r>
      <w:r w:rsidRPr="00991AD1">
        <w:rPr>
          <w:spacing w:val="3"/>
          <w:w w:val="104"/>
        </w:rPr>
        <w:t>з</w:t>
      </w:r>
      <w:r w:rsidRPr="00991AD1">
        <w:rPr>
          <w:spacing w:val="-3"/>
          <w:w w:val="104"/>
        </w:rPr>
        <w:t>у</w:t>
      </w:r>
      <w:r w:rsidRPr="00991AD1">
        <w:rPr>
          <w:spacing w:val="-1"/>
          <w:w w:val="104"/>
        </w:rPr>
        <w:t>л</w:t>
      </w:r>
      <w:r w:rsidRPr="00991AD1">
        <w:rPr>
          <w:spacing w:val="2"/>
          <w:w w:val="104"/>
        </w:rPr>
        <w:t>ь</w:t>
      </w:r>
      <w:r w:rsidRPr="00991AD1">
        <w:rPr>
          <w:w w:val="104"/>
        </w:rPr>
        <w:t>тате</w:t>
      </w:r>
      <w:r w:rsidRPr="00991AD1">
        <w:rPr>
          <w:spacing w:val="2"/>
        </w:rPr>
        <w:t xml:space="preserve"> 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с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бых</w:t>
      </w:r>
      <w:r w:rsidRPr="00991AD1">
        <w:rPr>
          <w:spacing w:val="2"/>
        </w:rPr>
        <w:t xml:space="preserve"> </w:t>
      </w:r>
      <w:r w:rsidRPr="00991AD1">
        <w:rPr>
          <w:spacing w:val="1"/>
          <w:w w:val="104"/>
        </w:rPr>
        <w:t>б</w:t>
      </w:r>
      <w:r w:rsidRPr="00991AD1">
        <w:rPr>
          <w:w w:val="104"/>
        </w:rPr>
        <w:t>иоло</w:t>
      </w:r>
      <w:r w:rsidRPr="00991AD1">
        <w:rPr>
          <w:spacing w:val="3"/>
          <w:w w:val="104"/>
        </w:rPr>
        <w:t>г</w:t>
      </w:r>
      <w:r w:rsidRPr="00991AD1">
        <w:rPr>
          <w:w w:val="104"/>
        </w:rPr>
        <w:t>ичес</w:t>
      </w:r>
      <w:r w:rsidRPr="00991AD1">
        <w:rPr>
          <w:spacing w:val="1"/>
          <w:w w:val="104"/>
        </w:rPr>
        <w:t>к</w:t>
      </w:r>
      <w:r w:rsidRPr="00991AD1">
        <w:rPr>
          <w:w w:val="104"/>
        </w:rPr>
        <w:t>их</w:t>
      </w:r>
      <w:r w:rsidRPr="00991AD1">
        <w:rPr>
          <w:spacing w:val="8"/>
        </w:rPr>
        <w:t xml:space="preserve"> </w:t>
      </w:r>
      <w:r w:rsidRPr="00991AD1">
        <w:rPr>
          <w:w w:val="104"/>
        </w:rPr>
        <w:t>и</w:t>
      </w:r>
      <w:r w:rsidRPr="00991AD1">
        <w:t xml:space="preserve"> </w:t>
      </w:r>
      <w:r w:rsidRPr="00991AD1">
        <w:rPr>
          <w:w w:val="104"/>
        </w:rPr>
        <w:t>м</w:t>
      </w:r>
      <w:r w:rsidRPr="00991AD1">
        <w:rPr>
          <w:spacing w:val="1"/>
          <w:w w:val="104"/>
        </w:rPr>
        <w:t>ор</w:t>
      </w:r>
      <w:r w:rsidRPr="00991AD1">
        <w:rPr>
          <w:w w:val="104"/>
        </w:rPr>
        <w:t>ф</w:t>
      </w:r>
      <w:r w:rsidRPr="00991AD1">
        <w:rPr>
          <w:spacing w:val="2"/>
          <w:w w:val="104"/>
        </w:rPr>
        <w:t>о</w:t>
      </w:r>
      <w:r w:rsidRPr="00991AD1">
        <w:rPr>
          <w:w w:val="104"/>
        </w:rPr>
        <w:t>логическ</w:t>
      </w:r>
      <w:r w:rsidRPr="00991AD1">
        <w:rPr>
          <w:spacing w:val="-1"/>
          <w:w w:val="104"/>
        </w:rPr>
        <w:t>и</w:t>
      </w:r>
      <w:r w:rsidRPr="00991AD1">
        <w:rPr>
          <w:w w:val="104"/>
        </w:rPr>
        <w:t>х</w:t>
      </w:r>
      <w:r w:rsidRPr="00991AD1">
        <w:rPr>
          <w:spacing w:val="1"/>
        </w:rPr>
        <w:t xml:space="preserve"> 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с</w:t>
      </w:r>
      <w:r w:rsidRPr="00991AD1">
        <w:rPr>
          <w:spacing w:val="1"/>
          <w:w w:val="104"/>
        </w:rPr>
        <w:t>о</w:t>
      </w:r>
      <w:r w:rsidRPr="00991AD1">
        <w:rPr>
          <w:w w:val="104"/>
        </w:rPr>
        <w:t>б</w:t>
      </w:r>
      <w:r w:rsidRPr="00991AD1">
        <w:rPr>
          <w:spacing w:val="2"/>
          <w:w w:val="104"/>
        </w:rPr>
        <w:t>е</w:t>
      </w:r>
      <w:r w:rsidRPr="00991AD1">
        <w:rPr>
          <w:w w:val="104"/>
        </w:rPr>
        <w:t>н</w:t>
      </w:r>
      <w:r w:rsidRPr="00991AD1">
        <w:rPr>
          <w:spacing w:val="-1"/>
          <w:w w:val="104"/>
        </w:rPr>
        <w:t>н</w:t>
      </w:r>
      <w:r w:rsidRPr="00991AD1">
        <w:rPr>
          <w:spacing w:val="3"/>
          <w:w w:val="104"/>
        </w:rPr>
        <w:t>о</w:t>
      </w:r>
      <w:r w:rsidRPr="00991AD1">
        <w:rPr>
          <w:w w:val="104"/>
        </w:rPr>
        <w:t>стей</w:t>
      </w:r>
      <w:r w:rsidRPr="00991AD1">
        <w:rPr>
          <w:spacing w:val="1"/>
        </w:rPr>
        <w:t xml:space="preserve"> </w:t>
      </w:r>
      <w:r w:rsidRPr="00991AD1">
        <w:rPr>
          <w:spacing w:val="1"/>
          <w:w w:val="104"/>
        </w:rPr>
        <w:t>(</w:t>
      </w:r>
      <w:r w:rsidRPr="00991AD1">
        <w:rPr>
          <w:w w:val="104"/>
        </w:rPr>
        <w:t>при</w:t>
      </w:r>
      <w:r w:rsidRPr="00991AD1">
        <w:rPr>
          <w:spacing w:val="1"/>
          <w:w w:val="104"/>
        </w:rPr>
        <w:t>с</w:t>
      </w:r>
      <w:r w:rsidRPr="00991AD1">
        <w:rPr>
          <w:w w:val="104"/>
        </w:rPr>
        <w:t>пос</w:t>
      </w:r>
      <w:r w:rsidRPr="00991AD1">
        <w:rPr>
          <w:spacing w:val="2"/>
          <w:w w:val="104"/>
        </w:rPr>
        <w:t>о</w:t>
      </w:r>
      <w:r w:rsidRPr="00991AD1">
        <w:rPr>
          <w:w w:val="104"/>
        </w:rPr>
        <w:t>б</w:t>
      </w:r>
      <w:r w:rsidRPr="00991AD1">
        <w:rPr>
          <w:spacing w:val="-1"/>
          <w:w w:val="104"/>
        </w:rPr>
        <w:t>л</w:t>
      </w:r>
      <w:r w:rsidRPr="00991AD1">
        <w:rPr>
          <w:spacing w:val="2"/>
          <w:w w:val="104"/>
        </w:rPr>
        <w:t>е</w:t>
      </w:r>
      <w:r w:rsidRPr="00991AD1">
        <w:rPr>
          <w:spacing w:val="1"/>
          <w:w w:val="104"/>
        </w:rPr>
        <w:t>н</w:t>
      </w:r>
      <w:r w:rsidRPr="00991AD1">
        <w:rPr>
          <w:w w:val="104"/>
        </w:rPr>
        <w:t>и</w:t>
      </w:r>
      <w:r w:rsidRPr="00991AD1">
        <w:rPr>
          <w:spacing w:val="-1"/>
          <w:w w:val="104"/>
        </w:rPr>
        <w:t>й</w:t>
      </w:r>
      <w:r w:rsidRPr="00991AD1">
        <w:rPr>
          <w:w w:val="104"/>
        </w:rPr>
        <w:t>)</w:t>
      </w:r>
      <w:r w:rsidRPr="00991AD1">
        <w:rPr>
          <w:spacing w:val="2"/>
        </w:rPr>
        <w:t xml:space="preserve"> </w:t>
      </w:r>
      <w:r w:rsidRPr="00991AD1">
        <w:rPr>
          <w:w w:val="104"/>
        </w:rPr>
        <w:t>.</w:t>
      </w:r>
      <w:r w:rsidRPr="00991AD1">
        <w:rPr>
          <w:spacing w:val="3"/>
        </w:rPr>
        <w:t xml:space="preserve"> </w:t>
      </w:r>
      <w:r w:rsidRPr="00991AD1">
        <w:rPr>
          <w:w w:val="104"/>
        </w:rPr>
        <w:t>.</w:t>
      </w:r>
      <w:r w:rsidRPr="00991AD1">
        <w:rPr>
          <w:spacing w:val="4"/>
        </w:rPr>
        <w:t xml:space="preserve"> </w:t>
      </w:r>
      <w:r w:rsidRPr="00991AD1">
        <w:rPr>
          <w:w w:val="104"/>
        </w:rPr>
        <w:t>.</w:t>
      </w:r>
    </w:p>
    <w:p w:rsidR="006C64A4" w:rsidRPr="00A63044" w:rsidRDefault="006C64A4" w:rsidP="006C64A4">
      <w:pPr>
        <w:widowControl w:val="0"/>
        <w:autoSpaceDE w:val="0"/>
        <w:autoSpaceDN w:val="0"/>
        <w:adjustRightInd w:val="0"/>
        <w:spacing w:line="245" w:lineRule="auto"/>
        <w:ind w:right="-20"/>
        <w:sectPr w:rsidR="006C64A4" w:rsidRPr="00A63044" w:rsidSect="00FA52FA">
          <w:pgSz w:w="16840" w:h="11907" w:orient="landscape"/>
          <w:pgMar w:top="357" w:right="403" w:bottom="686" w:left="357" w:header="720" w:footer="720" w:gutter="0"/>
          <w:cols w:space="720"/>
          <w:noEndnote/>
        </w:sectPr>
      </w:pPr>
    </w:p>
    <w:p w:rsidR="004603C8" w:rsidRDefault="004603C8" w:rsidP="004603C8">
      <w:pPr>
        <w:widowControl w:val="0"/>
        <w:autoSpaceDE w:val="0"/>
        <w:autoSpaceDN w:val="0"/>
        <w:adjustRightInd w:val="0"/>
        <w:ind w:right="-20"/>
      </w:pPr>
      <w:r>
        <w:rPr>
          <w:b/>
          <w:bCs/>
          <w:i/>
          <w:iCs/>
        </w:rPr>
        <w:lastRenderedPageBreak/>
        <w:t>ПРИ</w:t>
      </w:r>
      <w:r>
        <w:rPr>
          <w:b/>
          <w:bCs/>
          <w:i/>
          <w:iCs/>
          <w:spacing w:val="1"/>
          <w:w w:val="99"/>
        </w:rPr>
        <w:t>Л</w:t>
      </w:r>
      <w:r>
        <w:rPr>
          <w:b/>
          <w:bCs/>
          <w:i/>
          <w:iCs/>
          <w:w w:val="99"/>
        </w:rPr>
        <w:t>О</w:t>
      </w:r>
      <w:r>
        <w:rPr>
          <w:b/>
          <w:bCs/>
          <w:i/>
          <w:iCs/>
        </w:rPr>
        <w:t>ЖЕНИЯ</w:t>
      </w:r>
    </w:p>
    <w:p w:rsidR="004603C8" w:rsidRDefault="004603C8" w:rsidP="004603C8">
      <w:pPr>
        <w:widowControl w:val="0"/>
        <w:autoSpaceDE w:val="0"/>
        <w:autoSpaceDN w:val="0"/>
        <w:adjustRightInd w:val="0"/>
        <w:spacing w:line="240" w:lineRule="exact"/>
      </w:pPr>
    </w:p>
    <w:p w:rsidR="004603C8" w:rsidRDefault="004603C8" w:rsidP="004603C8">
      <w:pPr>
        <w:widowControl w:val="0"/>
        <w:autoSpaceDE w:val="0"/>
        <w:autoSpaceDN w:val="0"/>
        <w:adjustRightInd w:val="0"/>
        <w:spacing w:after="19" w:line="80" w:lineRule="exact"/>
        <w:rPr>
          <w:sz w:val="8"/>
          <w:szCs w:val="8"/>
        </w:rPr>
      </w:pPr>
    </w:p>
    <w:p w:rsidR="004603C8" w:rsidRPr="007A5CA4" w:rsidRDefault="004603C8" w:rsidP="004603C8">
      <w:pPr>
        <w:widowControl w:val="0"/>
        <w:autoSpaceDE w:val="0"/>
        <w:autoSpaceDN w:val="0"/>
        <w:adjustRightInd w:val="0"/>
        <w:ind w:left="7040" w:right="-20"/>
        <w:jc w:val="both"/>
      </w:pPr>
      <w:r w:rsidRPr="007A5CA4">
        <w:rPr>
          <w:i/>
          <w:iCs/>
          <w:w w:val="104"/>
        </w:rPr>
        <w:t>Сп</w:t>
      </w:r>
      <w:r w:rsidRPr="007A5CA4">
        <w:rPr>
          <w:i/>
          <w:iCs/>
          <w:spacing w:val="1"/>
          <w:w w:val="104"/>
        </w:rPr>
        <w:t>ра</w:t>
      </w:r>
      <w:r w:rsidRPr="007A5CA4">
        <w:rPr>
          <w:i/>
          <w:iCs/>
          <w:w w:val="104"/>
        </w:rPr>
        <w:t>в</w:t>
      </w:r>
      <w:r w:rsidRPr="007A5CA4">
        <w:rPr>
          <w:i/>
          <w:iCs/>
          <w:spacing w:val="1"/>
          <w:w w:val="104"/>
        </w:rPr>
        <w:t>о</w:t>
      </w:r>
      <w:r w:rsidRPr="007A5CA4">
        <w:rPr>
          <w:i/>
          <w:iCs/>
          <w:w w:val="104"/>
        </w:rPr>
        <w:t>чные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м</w:t>
      </w:r>
      <w:r w:rsidRPr="007A5CA4">
        <w:rPr>
          <w:i/>
          <w:iCs/>
          <w:spacing w:val="1"/>
          <w:w w:val="104"/>
        </w:rPr>
        <w:t>а</w:t>
      </w:r>
      <w:r w:rsidRPr="007A5CA4">
        <w:rPr>
          <w:i/>
          <w:iCs/>
          <w:w w:val="104"/>
        </w:rPr>
        <w:t>те</w:t>
      </w:r>
      <w:r w:rsidRPr="007A5CA4">
        <w:rPr>
          <w:i/>
          <w:iCs/>
          <w:spacing w:val="2"/>
          <w:w w:val="104"/>
        </w:rPr>
        <w:t>р</w:t>
      </w:r>
      <w:r w:rsidRPr="007A5CA4">
        <w:rPr>
          <w:i/>
          <w:iCs/>
          <w:spacing w:val="1"/>
          <w:w w:val="104"/>
        </w:rPr>
        <w:t>иа</w:t>
      </w:r>
      <w:r w:rsidRPr="007A5CA4">
        <w:rPr>
          <w:i/>
          <w:iCs/>
          <w:w w:val="104"/>
        </w:rPr>
        <w:t>лы.</w:t>
      </w: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after="2" w:line="240" w:lineRule="exact"/>
        <w:jc w:val="both"/>
      </w:pP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line="251" w:lineRule="auto"/>
        <w:ind w:right="417"/>
        <w:jc w:val="both"/>
      </w:pPr>
      <w:r w:rsidRPr="007A5CA4">
        <w:rPr>
          <w:w w:val="104"/>
        </w:rPr>
        <w:t>Еловый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лес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5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бое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те</w:t>
      </w:r>
      <w:r w:rsidRPr="007A5CA4">
        <w:rPr>
          <w:spacing w:val="-1"/>
          <w:w w:val="104"/>
        </w:rPr>
        <w:t>л</w:t>
      </w:r>
      <w:r w:rsidRPr="007A5CA4">
        <w:rPr>
          <w:w w:val="104"/>
        </w:rPr>
        <w:t>ьное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оо</w:t>
      </w:r>
      <w:r w:rsidRPr="007A5CA4">
        <w:rPr>
          <w:w w:val="104"/>
        </w:rPr>
        <w:t>бщество.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Это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лес</w:t>
      </w:r>
      <w:r w:rsidRPr="007A5CA4">
        <w:rPr>
          <w:spacing w:val="5"/>
        </w:rPr>
        <w:t xml:space="preserve"> </w:t>
      </w:r>
      <w:r w:rsidRPr="007A5CA4">
        <w:rPr>
          <w:spacing w:val="1"/>
          <w:w w:val="104"/>
        </w:rPr>
        <w:t>мр</w:t>
      </w:r>
      <w:r w:rsidRPr="007A5CA4">
        <w:rPr>
          <w:w w:val="104"/>
        </w:rPr>
        <w:t>ачный,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те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ист</w:t>
      </w:r>
      <w:r w:rsidRPr="007A5CA4">
        <w:rPr>
          <w:spacing w:val="2"/>
          <w:w w:val="104"/>
        </w:rPr>
        <w:t>ы</w:t>
      </w:r>
      <w:r w:rsidRPr="007A5CA4">
        <w:rPr>
          <w:w w:val="104"/>
        </w:rPr>
        <w:t>й,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пр</w:t>
      </w:r>
      <w:r w:rsidRPr="007A5CA4">
        <w:rPr>
          <w:spacing w:val="1"/>
          <w:w w:val="104"/>
        </w:rPr>
        <w:t>ох</w:t>
      </w:r>
      <w:r w:rsidRPr="007A5CA4">
        <w:rPr>
          <w:w w:val="104"/>
        </w:rPr>
        <w:t>л</w:t>
      </w:r>
      <w:r w:rsidRPr="007A5CA4">
        <w:rPr>
          <w:spacing w:val="1"/>
          <w:w w:val="104"/>
        </w:rPr>
        <w:t>а</w:t>
      </w:r>
      <w:r w:rsidRPr="007A5CA4">
        <w:rPr>
          <w:w w:val="104"/>
        </w:rPr>
        <w:t>дн</w:t>
      </w:r>
      <w:r w:rsidRPr="007A5CA4">
        <w:rPr>
          <w:spacing w:val="2"/>
          <w:w w:val="104"/>
        </w:rPr>
        <w:t>ы</w:t>
      </w:r>
      <w:r w:rsidRPr="007A5CA4">
        <w:rPr>
          <w:w w:val="104"/>
        </w:rPr>
        <w:t>й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spacing w:val="2"/>
          <w:w w:val="104"/>
        </w:rPr>
        <w:t>в</w:t>
      </w:r>
      <w:r w:rsidRPr="007A5CA4">
        <w:rPr>
          <w:w w:val="104"/>
        </w:rPr>
        <w:t>ла</w:t>
      </w:r>
      <w:r w:rsidRPr="007A5CA4">
        <w:rPr>
          <w:spacing w:val="1"/>
          <w:w w:val="104"/>
        </w:rPr>
        <w:t>ж</w:t>
      </w:r>
      <w:r w:rsidRPr="007A5CA4">
        <w:rPr>
          <w:w w:val="104"/>
        </w:rPr>
        <w:t>н</w:t>
      </w:r>
      <w:r w:rsidRPr="007A5CA4">
        <w:rPr>
          <w:spacing w:val="1"/>
          <w:w w:val="104"/>
        </w:rPr>
        <w:t>ы</w:t>
      </w:r>
      <w:r w:rsidRPr="007A5CA4">
        <w:rPr>
          <w:w w:val="104"/>
        </w:rPr>
        <w:t>й.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ль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зда</w:t>
      </w:r>
      <w:r w:rsidRPr="007A5CA4">
        <w:rPr>
          <w:spacing w:val="3"/>
          <w:w w:val="104"/>
        </w:rPr>
        <w:t>ё</w:t>
      </w:r>
      <w:r w:rsidRPr="007A5CA4">
        <w:rPr>
          <w:w w:val="104"/>
        </w:rPr>
        <w:t>т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оч</w:t>
      </w:r>
      <w:r w:rsidRPr="007A5CA4">
        <w:rPr>
          <w:w w:val="104"/>
        </w:rPr>
        <w:t>ень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сил</w:t>
      </w:r>
      <w:r w:rsidRPr="007A5CA4">
        <w:rPr>
          <w:spacing w:val="1"/>
          <w:w w:val="104"/>
        </w:rPr>
        <w:t>ь</w:t>
      </w:r>
      <w:r w:rsidRPr="007A5CA4">
        <w:rPr>
          <w:w w:val="104"/>
        </w:rPr>
        <w:t>ное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з</w:t>
      </w:r>
      <w:r w:rsidRPr="007A5CA4">
        <w:rPr>
          <w:spacing w:val="1"/>
          <w:w w:val="104"/>
        </w:rPr>
        <w:t>а</w:t>
      </w:r>
      <w:r w:rsidRPr="007A5CA4">
        <w:rPr>
          <w:w w:val="104"/>
        </w:rPr>
        <w:t>тен</w:t>
      </w:r>
      <w:r w:rsidRPr="007A5CA4">
        <w:rPr>
          <w:spacing w:val="1"/>
          <w:w w:val="104"/>
        </w:rPr>
        <w:t>ен</w:t>
      </w:r>
      <w:r w:rsidRPr="007A5CA4">
        <w:rPr>
          <w:w w:val="104"/>
        </w:rPr>
        <w:t>ие,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под</w:t>
      </w:r>
      <w:r w:rsidRPr="007A5CA4">
        <w:rPr>
          <w:spacing w:val="2"/>
        </w:rPr>
        <w:t xml:space="preserve"> </w:t>
      </w:r>
      <w:r w:rsidRPr="007A5CA4">
        <w:rPr>
          <w:spacing w:val="12"/>
          <w:w w:val="104"/>
        </w:rPr>
        <w:t>е</w:t>
      </w:r>
      <w:r w:rsidRPr="007A5CA4">
        <w:rPr>
          <w:w w:val="104"/>
        </w:rPr>
        <w:t>ё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</w:t>
      </w:r>
      <w:r w:rsidRPr="007A5CA4">
        <w:rPr>
          <w:spacing w:val="3"/>
          <w:w w:val="104"/>
        </w:rPr>
        <w:t>о</w:t>
      </w:r>
      <w:r w:rsidRPr="007A5CA4">
        <w:rPr>
          <w:w w:val="104"/>
        </w:rPr>
        <w:t>лог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м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мо</w:t>
      </w:r>
      <w:r w:rsidRPr="007A5CA4">
        <w:rPr>
          <w:w w:val="104"/>
        </w:rPr>
        <w:t>г</w:t>
      </w:r>
      <w:r w:rsidRPr="007A5CA4">
        <w:rPr>
          <w:spacing w:val="-2"/>
          <w:w w:val="104"/>
        </w:rPr>
        <w:t>у</w:t>
      </w:r>
      <w:r w:rsidRPr="007A5CA4">
        <w:rPr>
          <w:w w:val="104"/>
        </w:rPr>
        <w:t>т</w:t>
      </w:r>
      <w:r w:rsidRPr="007A5CA4">
        <w:rPr>
          <w:spacing w:val="1"/>
        </w:rPr>
        <w:t xml:space="preserve"> 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у</w:t>
      </w:r>
      <w:r w:rsidRPr="007A5CA4">
        <w:rPr>
          <w:spacing w:val="2"/>
          <w:w w:val="104"/>
        </w:rPr>
        <w:t>щ</w:t>
      </w:r>
      <w:r w:rsidRPr="007A5CA4">
        <w:rPr>
          <w:w w:val="104"/>
        </w:rPr>
        <w:t>ествовать</w:t>
      </w:r>
      <w:r w:rsidRPr="007A5CA4">
        <w:rPr>
          <w:spacing w:val="8"/>
        </w:rPr>
        <w:t xml:space="preserve"> </w:t>
      </w:r>
      <w:r w:rsidRPr="007A5CA4">
        <w:rPr>
          <w:w w:val="104"/>
        </w:rPr>
        <w:t>л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шь</w:t>
      </w:r>
      <w:r w:rsidRPr="007A5CA4">
        <w:t xml:space="preserve"> </w:t>
      </w:r>
      <w:r w:rsidRPr="007A5CA4">
        <w:rPr>
          <w:w w:val="104"/>
        </w:rPr>
        <w:t>достато</w:t>
      </w:r>
      <w:r w:rsidRPr="007A5CA4">
        <w:rPr>
          <w:spacing w:val="1"/>
          <w:w w:val="104"/>
        </w:rPr>
        <w:t>ч</w:t>
      </w:r>
      <w:r w:rsidRPr="007A5CA4">
        <w:rPr>
          <w:w w:val="104"/>
        </w:rPr>
        <w:t>но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т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нев</w:t>
      </w:r>
      <w:r w:rsidRPr="007A5CA4">
        <w:rPr>
          <w:spacing w:val="2"/>
          <w:w w:val="104"/>
        </w:rPr>
        <w:t>ы</w:t>
      </w:r>
      <w:r w:rsidRPr="007A5CA4">
        <w:rPr>
          <w:w w:val="104"/>
        </w:rPr>
        <w:t>носл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вые</w:t>
      </w:r>
      <w:r w:rsidRPr="007A5CA4">
        <w:rPr>
          <w:spacing w:val="5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астен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я.</w:t>
      </w:r>
      <w:r w:rsidRPr="007A5CA4">
        <w:rPr>
          <w:spacing w:val="5"/>
        </w:rPr>
        <w:t xml:space="preserve"> </w:t>
      </w:r>
      <w:r w:rsidRPr="007A5CA4">
        <w:rPr>
          <w:spacing w:val="1"/>
          <w:w w:val="104"/>
        </w:rPr>
        <w:t>К</w:t>
      </w:r>
      <w:r w:rsidRPr="007A5CA4">
        <w:rPr>
          <w:spacing w:val="-3"/>
          <w:w w:val="104"/>
        </w:rPr>
        <w:t>у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та</w:t>
      </w:r>
      <w:r w:rsidRPr="007A5CA4">
        <w:rPr>
          <w:spacing w:val="1"/>
          <w:w w:val="104"/>
        </w:rPr>
        <w:t>рн</w:t>
      </w:r>
      <w:r w:rsidRPr="007A5CA4">
        <w:rPr>
          <w:w w:val="104"/>
        </w:rPr>
        <w:t>и</w:t>
      </w:r>
      <w:r w:rsidRPr="007A5CA4">
        <w:rPr>
          <w:spacing w:val="-1"/>
          <w:w w:val="104"/>
        </w:rPr>
        <w:t>к</w:t>
      </w:r>
      <w:r w:rsidRPr="007A5CA4">
        <w:rPr>
          <w:w w:val="104"/>
        </w:rPr>
        <w:t>ов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3"/>
        </w:rPr>
        <w:t xml:space="preserve"> </w:t>
      </w:r>
      <w:r w:rsidRPr="007A5CA4">
        <w:rPr>
          <w:spacing w:val="3"/>
          <w:w w:val="104"/>
        </w:rPr>
        <w:t>е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ьн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ке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бычно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ал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поч</w:t>
      </w:r>
      <w:r w:rsidRPr="007A5CA4">
        <w:rPr>
          <w:spacing w:val="2"/>
          <w:w w:val="104"/>
        </w:rPr>
        <w:t>в</w:t>
      </w:r>
      <w:r w:rsidRPr="007A5CA4">
        <w:rPr>
          <w:w w:val="104"/>
        </w:rPr>
        <w:t>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сп</w:t>
      </w:r>
      <w:r w:rsidRPr="007A5CA4">
        <w:rPr>
          <w:spacing w:val="-1"/>
          <w:w w:val="104"/>
        </w:rPr>
        <w:t>л</w:t>
      </w:r>
      <w:r w:rsidRPr="007A5CA4">
        <w:rPr>
          <w:w w:val="104"/>
        </w:rPr>
        <w:t>ошн</w:t>
      </w:r>
      <w:r w:rsidRPr="007A5CA4">
        <w:rPr>
          <w:spacing w:val="3"/>
          <w:w w:val="104"/>
        </w:rPr>
        <w:t>о</w:t>
      </w:r>
      <w:r w:rsidRPr="007A5CA4">
        <w:rPr>
          <w:w w:val="104"/>
        </w:rPr>
        <w:t>й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зел</w:t>
      </w:r>
      <w:r w:rsidRPr="007A5CA4">
        <w:rPr>
          <w:spacing w:val="2"/>
          <w:w w:val="104"/>
        </w:rPr>
        <w:t>ё</w:t>
      </w:r>
      <w:r w:rsidRPr="007A5CA4">
        <w:rPr>
          <w:w w:val="104"/>
        </w:rPr>
        <w:t>ный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ковёр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хов,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ф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не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кот</w:t>
      </w:r>
      <w:r w:rsidRPr="007A5CA4">
        <w:rPr>
          <w:spacing w:val="1"/>
          <w:w w:val="104"/>
        </w:rPr>
        <w:t>оро</w:t>
      </w:r>
      <w:r w:rsidRPr="007A5CA4">
        <w:rPr>
          <w:w w:val="104"/>
        </w:rPr>
        <w:t>го</w:t>
      </w:r>
      <w:r w:rsidRPr="007A5CA4">
        <w:rPr>
          <w:spacing w:val="15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</w:t>
      </w:r>
      <w:r w:rsidRPr="007A5CA4">
        <w:rPr>
          <w:spacing w:val="-1"/>
          <w:w w:val="104"/>
        </w:rPr>
        <w:t>у</w:t>
      </w:r>
      <w:r w:rsidRPr="007A5CA4">
        <w:rPr>
          <w:w w:val="104"/>
        </w:rPr>
        <w:t>т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не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ног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чис</w:t>
      </w:r>
      <w:r w:rsidRPr="007A5CA4">
        <w:rPr>
          <w:spacing w:val="-1"/>
          <w:w w:val="104"/>
        </w:rPr>
        <w:t>л</w:t>
      </w:r>
      <w:r w:rsidRPr="007A5CA4">
        <w:rPr>
          <w:spacing w:val="2"/>
          <w:w w:val="104"/>
        </w:rPr>
        <w:t>е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ные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т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авы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к</w:t>
      </w:r>
      <w:r w:rsidRPr="007A5CA4">
        <w:rPr>
          <w:spacing w:val="-2"/>
          <w:w w:val="104"/>
        </w:rPr>
        <w:t>у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та</w:t>
      </w:r>
      <w:r w:rsidRPr="007A5CA4">
        <w:rPr>
          <w:spacing w:val="1"/>
          <w:w w:val="104"/>
        </w:rPr>
        <w:t>рн</w:t>
      </w:r>
      <w:r w:rsidRPr="007A5CA4">
        <w:rPr>
          <w:w w:val="104"/>
        </w:rPr>
        <w:t>и</w:t>
      </w:r>
      <w:r w:rsidRPr="007A5CA4">
        <w:rPr>
          <w:spacing w:val="1"/>
          <w:w w:val="104"/>
        </w:rPr>
        <w:t>к</w:t>
      </w:r>
      <w:r w:rsidRPr="007A5CA4">
        <w:rPr>
          <w:w w:val="104"/>
        </w:rPr>
        <w:t>и.</w:t>
      </w: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line="253" w:lineRule="auto"/>
        <w:ind w:right="91" w:firstLine="100"/>
        <w:jc w:val="both"/>
      </w:pPr>
      <w:r w:rsidRPr="007A5CA4">
        <w:rPr>
          <w:w w:val="104"/>
        </w:rPr>
        <w:t>Состав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те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ий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ни</w:t>
      </w:r>
      <w:r w:rsidRPr="007A5CA4">
        <w:rPr>
          <w:spacing w:val="1"/>
          <w:w w:val="104"/>
        </w:rPr>
        <w:t>ж</w:t>
      </w:r>
      <w:r w:rsidRPr="007A5CA4">
        <w:rPr>
          <w:w w:val="104"/>
        </w:rPr>
        <w:t>н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х</w:t>
      </w:r>
      <w:r w:rsidRPr="007A5CA4">
        <w:rPr>
          <w:spacing w:val="1"/>
        </w:rPr>
        <w:t xml:space="preserve"> </w:t>
      </w:r>
      <w:r w:rsidRPr="007A5CA4">
        <w:rPr>
          <w:spacing w:val="2"/>
          <w:w w:val="104"/>
        </w:rPr>
        <w:t>я</w:t>
      </w:r>
      <w:r w:rsidRPr="007A5CA4">
        <w:rPr>
          <w:spacing w:val="1"/>
          <w:w w:val="104"/>
        </w:rPr>
        <w:t>р</w:t>
      </w:r>
      <w:r w:rsidRPr="007A5CA4">
        <w:rPr>
          <w:spacing w:val="-3"/>
          <w:w w:val="104"/>
        </w:rPr>
        <w:t>у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в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во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ног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м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пределяе</w:t>
      </w:r>
      <w:r w:rsidRPr="007A5CA4">
        <w:rPr>
          <w:spacing w:val="1"/>
          <w:w w:val="104"/>
        </w:rPr>
        <w:t>т</w:t>
      </w:r>
      <w:r w:rsidRPr="007A5CA4">
        <w:rPr>
          <w:w w:val="104"/>
        </w:rPr>
        <w:t>ся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со</w:t>
      </w:r>
      <w:r w:rsidRPr="007A5CA4">
        <w:rPr>
          <w:w w:val="104"/>
        </w:rPr>
        <w:t>став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м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по</w:t>
      </w:r>
      <w:r w:rsidRPr="007A5CA4">
        <w:rPr>
          <w:spacing w:val="1"/>
          <w:w w:val="104"/>
        </w:rPr>
        <w:t>ч</w:t>
      </w:r>
      <w:r w:rsidRPr="007A5CA4">
        <w:rPr>
          <w:w w:val="104"/>
        </w:rPr>
        <w:t>вы: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где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поч</w:t>
      </w:r>
      <w:r w:rsidRPr="007A5CA4">
        <w:rPr>
          <w:spacing w:val="2"/>
          <w:w w:val="104"/>
        </w:rPr>
        <w:t>в</w:t>
      </w:r>
      <w:r w:rsidRPr="007A5CA4">
        <w:rPr>
          <w:w w:val="104"/>
        </w:rPr>
        <w:t>а</w:t>
      </w:r>
      <w:r w:rsidRPr="007A5CA4">
        <w:rPr>
          <w:spacing w:val="11"/>
        </w:rPr>
        <w:t xml:space="preserve"> </w:t>
      </w:r>
      <w:r w:rsidRPr="007A5CA4">
        <w:rPr>
          <w:w w:val="104"/>
        </w:rPr>
        <w:t>более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сы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бе</w:t>
      </w:r>
      <w:r w:rsidRPr="007A5CA4">
        <w:rPr>
          <w:spacing w:val="1"/>
          <w:w w:val="104"/>
        </w:rPr>
        <w:t>д</w:t>
      </w:r>
      <w:r w:rsidRPr="007A5CA4">
        <w:rPr>
          <w:w w:val="104"/>
        </w:rPr>
        <w:t>ная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п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т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те</w:t>
      </w:r>
      <w:r w:rsidRPr="007A5CA4">
        <w:rPr>
          <w:spacing w:val="-1"/>
          <w:w w:val="104"/>
        </w:rPr>
        <w:t>л</w:t>
      </w:r>
      <w:r w:rsidRPr="007A5CA4">
        <w:rPr>
          <w:spacing w:val="2"/>
          <w:w w:val="104"/>
        </w:rPr>
        <w:t>ь</w:t>
      </w:r>
      <w:r w:rsidRPr="007A5CA4">
        <w:rPr>
          <w:w w:val="104"/>
        </w:rPr>
        <w:t>ными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веще</w:t>
      </w:r>
      <w:r w:rsidRPr="007A5CA4">
        <w:rPr>
          <w:spacing w:val="3"/>
          <w:w w:val="104"/>
        </w:rPr>
        <w:t>с</w:t>
      </w:r>
      <w:r w:rsidRPr="007A5CA4">
        <w:rPr>
          <w:w w:val="104"/>
        </w:rPr>
        <w:t>твами,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мо</w:t>
      </w:r>
      <w:r w:rsidRPr="007A5CA4">
        <w:rPr>
          <w:w w:val="104"/>
        </w:rPr>
        <w:t>ховом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ков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е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ы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вид</w:t>
      </w:r>
      <w:r w:rsidRPr="007A5CA4">
        <w:rPr>
          <w:spacing w:val="-2"/>
          <w:w w:val="104"/>
        </w:rPr>
        <w:t>и</w:t>
      </w:r>
      <w:r w:rsidRPr="007A5CA4">
        <w:rPr>
          <w:w w:val="104"/>
        </w:rPr>
        <w:t>м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за</w:t>
      </w:r>
      <w:r w:rsidRPr="007A5CA4">
        <w:rPr>
          <w:spacing w:val="1"/>
          <w:w w:val="104"/>
        </w:rPr>
        <w:t>ро</w:t>
      </w:r>
      <w:r w:rsidRPr="007A5CA4">
        <w:rPr>
          <w:w w:val="104"/>
        </w:rPr>
        <w:t>сли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че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н</w:t>
      </w:r>
      <w:r w:rsidRPr="007A5CA4">
        <w:rPr>
          <w:spacing w:val="-1"/>
          <w:w w:val="104"/>
        </w:rPr>
        <w:t>и</w:t>
      </w:r>
      <w:r w:rsidRPr="007A5CA4">
        <w:rPr>
          <w:spacing w:val="2"/>
          <w:w w:val="104"/>
        </w:rPr>
        <w:t>ч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ика,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а</w:t>
      </w:r>
      <w:r w:rsidRPr="007A5CA4">
        <w:t xml:space="preserve"> </w:t>
      </w:r>
      <w:r w:rsidRPr="007A5CA4">
        <w:rPr>
          <w:w w:val="104"/>
        </w:rPr>
        <w:t>где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почвы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учше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бе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пече</w:t>
      </w:r>
      <w:r w:rsidRPr="007A5CA4">
        <w:rPr>
          <w:spacing w:val="2"/>
          <w:w w:val="104"/>
        </w:rPr>
        <w:t>н</w:t>
      </w:r>
      <w:r w:rsidRPr="007A5CA4">
        <w:rPr>
          <w:w w:val="104"/>
        </w:rPr>
        <w:t>ы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</w:t>
      </w:r>
      <w:r w:rsidRPr="007A5CA4">
        <w:rPr>
          <w:spacing w:val="-1"/>
          <w:w w:val="104"/>
        </w:rPr>
        <w:t>ит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тел</w:t>
      </w:r>
      <w:r w:rsidRPr="007A5CA4">
        <w:rPr>
          <w:spacing w:val="1"/>
          <w:w w:val="104"/>
        </w:rPr>
        <w:t>ь</w:t>
      </w:r>
      <w:r w:rsidRPr="007A5CA4">
        <w:rPr>
          <w:w w:val="104"/>
        </w:rPr>
        <w:t>ны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и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веще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тва</w:t>
      </w:r>
      <w:r w:rsidRPr="007A5CA4">
        <w:rPr>
          <w:spacing w:val="2"/>
          <w:w w:val="104"/>
        </w:rPr>
        <w:t>м</w:t>
      </w:r>
      <w:r w:rsidRPr="007A5CA4">
        <w:rPr>
          <w:w w:val="104"/>
        </w:rPr>
        <w:t>и,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з</w:t>
      </w:r>
      <w:r w:rsidRPr="007A5CA4">
        <w:rPr>
          <w:w w:val="104"/>
        </w:rPr>
        <w:t>в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ва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тся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п</w:t>
      </w:r>
      <w:r w:rsidRPr="007A5CA4">
        <w:rPr>
          <w:w w:val="104"/>
        </w:rPr>
        <w:t>лошн</w:t>
      </w:r>
      <w:r w:rsidRPr="007A5CA4">
        <w:rPr>
          <w:spacing w:val="3"/>
          <w:w w:val="104"/>
        </w:rPr>
        <w:t>о</w:t>
      </w:r>
      <w:r w:rsidRPr="007A5CA4">
        <w:rPr>
          <w:w w:val="104"/>
        </w:rPr>
        <w:t>й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вёр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-1"/>
          <w:w w:val="104"/>
        </w:rPr>
        <w:t>и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лицы,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са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ых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же</w:t>
      </w:r>
      <w:r w:rsidRPr="007A5CA4">
        <w:rPr>
          <w:spacing w:val="2"/>
        </w:rPr>
        <w:t xml:space="preserve"> </w:t>
      </w:r>
      <w:r w:rsidRPr="007A5CA4">
        <w:rPr>
          <w:spacing w:val="2"/>
          <w:w w:val="104"/>
        </w:rPr>
        <w:t>б</w:t>
      </w:r>
      <w:r w:rsidRPr="007A5CA4">
        <w:rPr>
          <w:w w:val="104"/>
        </w:rPr>
        <w:t>ед</w:t>
      </w:r>
      <w:r w:rsidRPr="007A5CA4">
        <w:rPr>
          <w:spacing w:val="-1"/>
          <w:w w:val="104"/>
        </w:rPr>
        <w:t>н</w:t>
      </w:r>
      <w:r w:rsidRPr="007A5CA4">
        <w:rPr>
          <w:spacing w:val="2"/>
          <w:w w:val="104"/>
        </w:rPr>
        <w:t>ы</w:t>
      </w:r>
      <w:r w:rsidRPr="007A5CA4">
        <w:rPr>
          <w:w w:val="104"/>
        </w:rPr>
        <w:t>х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1"/>
        </w:rPr>
        <w:t xml:space="preserve"> </w:t>
      </w:r>
      <w:r w:rsidRPr="007A5CA4">
        <w:rPr>
          <w:spacing w:val="1"/>
          <w:w w:val="104"/>
        </w:rPr>
        <w:t>оч</w:t>
      </w:r>
      <w:r w:rsidRPr="007A5CA4">
        <w:rPr>
          <w:w w:val="104"/>
        </w:rPr>
        <w:t>ень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ыр</w:t>
      </w:r>
      <w:r w:rsidRPr="007A5CA4">
        <w:rPr>
          <w:w w:val="104"/>
        </w:rPr>
        <w:t>ых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по</w:t>
      </w:r>
      <w:r w:rsidRPr="007A5CA4">
        <w:rPr>
          <w:spacing w:val="1"/>
          <w:w w:val="104"/>
        </w:rPr>
        <w:t>ч</w:t>
      </w:r>
      <w:r w:rsidRPr="007A5CA4">
        <w:rPr>
          <w:spacing w:val="11"/>
          <w:w w:val="104"/>
        </w:rPr>
        <w:t>в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х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пок</w:t>
      </w:r>
      <w:r w:rsidRPr="007A5CA4">
        <w:rPr>
          <w:spacing w:val="1"/>
          <w:w w:val="104"/>
        </w:rPr>
        <w:t>ро</w:t>
      </w:r>
      <w:r w:rsidRPr="007A5CA4">
        <w:rPr>
          <w:w w:val="104"/>
        </w:rPr>
        <w:t>в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из</w:t>
      </w:r>
      <w:r w:rsidRPr="007A5CA4">
        <w:rPr>
          <w:spacing w:val="2"/>
        </w:rPr>
        <w:t xml:space="preserve"> </w:t>
      </w:r>
      <w:r w:rsidRPr="007A5CA4">
        <w:rPr>
          <w:spacing w:val="2"/>
          <w:w w:val="104"/>
        </w:rPr>
        <w:t>к</w:t>
      </w:r>
      <w:r w:rsidRPr="007A5CA4">
        <w:rPr>
          <w:w w:val="104"/>
        </w:rPr>
        <w:t>уку</w:t>
      </w:r>
      <w:r w:rsidRPr="007A5CA4">
        <w:rPr>
          <w:spacing w:val="1"/>
          <w:w w:val="104"/>
        </w:rPr>
        <w:t>ш</w:t>
      </w:r>
      <w:r w:rsidRPr="007A5CA4">
        <w:rPr>
          <w:w w:val="104"/>
        </w:rPr>
        <w:t>к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ного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льна.</w:t>
      </w: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line="252" w:lineRule="auto"/>
        <w:ind w:right="119" w:firstLine="151"/>
        <w:jc w:val="both"/>
      </w:pPr>
      <w:r w:rsidRPr="007A5CA4">
        <w:rPr>
          <w:w w:val="104"/>
        </w:rPr>
        <w:t>Ель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еняет</w:t>
      </w:r>
      <w:r w:rsidRPr="007A5CA4">
        <w:rPr>
          <w:spacing w:val="1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к</w:t>
      </w:r>
      <w:r w:rsidRPr="007A5CA4">
        <w:rPr>
          <w:spacing w:val="3"/>
          <w:w w:val="104"/>
        </w:rPr>
        <w:t>р</w:t>
      </w:r>
      <w:r w:rsidRPr="007A5CA4">
        <w:rPr>
          <w:w w:val="104"/>
        </w:rPr>
        <w:t>у</w:t>
      </w:r>
      <w:r w:rsidRPr="007A5CA4">
        <w:rPr>
          <w:spacing w:val="-1"/>
          <w:w w:val="104"/>
        </w:rPr>
        <w:t>ж</w:t>
      </w:r>
      <w:r w:rsidRPr="007A5CA4">
        <w:rPr>
          <w:w w:val="104"/>
        </w:rPr>
        <w:t>аю</w:t>
      </w:r>
      <w:r w:rsidRPr="007A5CA4">
        <w:rPr>
          <w:spacing w:val="2"/>
          <w:w w:val="104"/>
        </w:rPr>
        <w:t>щ</w:t>
      </w:r>
      <w:r w:rsidRPr="007A5CA4">
        <w:rPr>
          <w:spacing w:val="-1"/>
          <w:w w:val="104"/>
        </w:rPr>
        <w:t>у</w:t>
      </w:r>
      <w:r w:rsidRPr="007A5CA4">
        <w:rPr>
          <w:w w:val="104"/>
        </w:rPr>
        <w:t>ю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е</w:t>
      </w:r>
      <w:r w:rsidRPr="007A5CA4">
        <w:rPr>
          <w:spacing w:val="2"/>
          <w:w w:val="104"/>
        </w:rPr>
        <w:t>д</w:t>
      </w:r>
      <w:r w:rsidRPr="007A5CA4">
        <w:rPr>
          <w:spacing w:val="-3"/>
          <w:w w:val="104"/>
        </w:rPr>
        <w:t>у</w:t>
      </w:r>
      <w:r w:rsidRPr="007A5CA4">
        <w:rPr>
          <w:w w:val="104"/>
        </w:rPr>
        <w:t>,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здаёт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под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св</w:t>
      </w:r>
      <w:r w:rsidRPr="007A5CA4">
        <w:rPr>
          <w:spacing w:val="3"/>
          <w:w w:val="104"/>
        </w:rPr>
        <w:t>о</w:t>
      </w:r>
      <w:r w:rsidRPr="007A5CA4">
        <w:rPr>
          <w:w w:val="104"/>
        </w:rPr>
        <w:t>им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лог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м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спец</w:t>
      </w:r>
      <w:r w:rsidRPr="007A5CA4">
        <w:rPr>
          <w:spacing w:val="-1"/>
          <w:w w:val="104"/>
        </w:rPr>
        <w:t>и</w:t>
      </w:r>
      <w:r w:rsidRPr="007A5CA4">
        <w:rPr>
          <w:spacing w:val="1"/>
          <w:w w:val="104"/>
        </w:rPr>
        <w:t>ф</w:t>
      </w:r>
      <w:r w:rsidRPr="007A5CA4">
        <w:rPr>
          <w:w w:val="104"/>
        </w:rPr>
        <w:t>ичес</w:t>
      </w:r>
      <w:r w:rsidRPr="007A5CA4">
        <w:rPr>
          <w:spacing w:val="2"/>
          <w:w w:val="104"/>
        </w:rPr>
        <w:t>к</w:t>
      </w:r>
      <w:r w:rsidRPr="007A5CA4">
        <w:rPr>
          <w:w w:val="104"/>
        </w:rPr>
        <w:t>ие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усло</w:t>
      </w:r>
      <w:r w:rsidRPr="007A5CA4">
        <w:rPr>
          <w:spacing w:val="1"/>
          <w:w w:val="104"/>
        </w:rPr>
        <w:t>в</w:t>
      </w:r>
      <w:r w:rsidRPr="007A5CA4">
        <w:rPr>
          <w:w w:val="104"/>
        </w:rPr>
        <w:t>ия.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ль</w:t>
      </w:r>
      <w:r w:rsidRPr="007A5CA4">
        <w:rPr>
          <w:spacing w:val="9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proofErr w:type="spellStart"/>
      <w:r w:rsidRPr="007A5CA4">
        <w:rPr>
          <w:spacing w:val="1"/>
          <w:w w:val="104"/>
        </w:rPr>
        <w:t>э</w:t>
      </w:r>
      <w:r w:rsidRPr="007A5CA4">
        <w:rPr>
          <w:w w:val="104"/>
        </w:rPr>
        <w:t>д</w:t>
      </w:r>
      <w:r w:rsidRPr="007A5CA4">
        <w:rPr>
          <w:spacing w:val="-1"/>
          <w:w w:val="104"/>
        </w:rPr>
        <w:t>и</w:t>
      </w:r>
      <w:r w:rsidRPr="007A5CA4">
        <w:rPr>
          <w:spacing w:val="2"/>
          <w:w w:val="104"/>
        </w:rPr>
        <w:t>ф</w:t>
      </w:r>
      <w:r w:rsidRPr="007A5CA4">
        <w:rPr>
          <w:w w:val="104"/>
        </w:rPr>
        <w:t>и</w:t>
      </w:r>
      <w:r w:rsidRPr="007A5CA4">
        <w:rPr>
          <w:spacing w:val="-1"/>
          <w:w w:val="104"/>
        </w:rPr>
        <w:t>к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тор</w:t>
      </w:r>
      <w:proofErr w:type="spellEnd"/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(</w:t>
      </w:r>
      <w:r w:rsidRPr="007A5CA4">
        <w:rPr>
          <w:w w:val="104"/>
        </w:rPr>
        <w:t>в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д,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ко</w:t>
      </w:r>
      <w:r w:rsidRPr="007A5CA4">
        <w:rPr>
          <w:w w:val="104"/>
        </w:rPr>
        <w:t>т</w:t>
      </w:r>
      <w:r w:rsidRPr="007A5CA4">
        <w:rPr>
          <w:spacing w:val="1"/>
          <w:w w:val="104"/>
        </w:rPr>
        <w:t>ор</w:t>
      </w:r>
      <w:r w:rsidRPr="007A5CA4">
        <w:rPr>
          <w:w w:val="104"/>
        </w:rPr>
        <w:t>ый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здаёт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е</w:t>
      </w:r>
      <w:r w:rsidRPr="007A5CA4">
        <w:rPr>
          <w:spacing w:val="2"/>
          <w:w w:val="104"/>
        </w:rPr>
        <w:t>д</w:t>
      </w:r>
      <w:r w:rsidRPr="007A5CA4">
        <w:rPr>
          <w:w w:val="104"/>
        </w:rPr>
        <w:t>у</w:t>
      </w:r>
      <w:r w:rsidRPr="007A5CA4"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бит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ния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для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асте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ий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да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ного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фитоц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ноза)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Это</w:t>
      </w:r>
      <w:r w:rsidRPr="007A5CA4">
        <w:t xml:space="preserve"> </w:t>
      </w:r>
      <w:r w:rsidRPr="007A5CA4">
        <w:rPr>
          <w:w w:val="104"/>
        </w:rPr>
        <w:t>стр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й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ое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изя</w:t>
      </w:r>
      <w:r w:rsidRPr="007A5CA4">
        <w:rPr>
          <w:spacing w:val="2"/>
          <w:w w:val="104"/>
        </w:rPr>
        <w:t>щ</w:t>
      </w:r>
      <w:r w:rsidRPr="007A5CA4">
        <w:rPr>
          <w:w w:val="104"/>
        </w:rPr>
        <w:t>ное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де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ево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ра</w:t>
      </w:r>
      <w:r w:rsidRPr="007A5CA4">
        <w:rPr>
          <w:spacing w:val="1"/>
          <w:w w:val="104"/>
        </w:rPr>
        <w:t>ми</w:t>
      </w:r>
      <w:r w:rsidRPr="007A5CA4">
        <w:rPr>
          <w:w w:val="104"/>
        </w:rPr>
        <w:t>дал</w:t>
      </w:r>
      <w:r w:rsidRPr="007A5CA4">
        <w:rPr>
          <w:spacing w:val="1"/>
          <w:w w:val="104"/>
        </w:rPr>
        <w:t>ь</w:t>
      </w:r>
      <w:r w:rsidRPr="007A5CA4">
        <w:rPr>
          <w:w w:val="104"/>
        </w:rPr>
        <w:t>ной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кр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н</w:t>
      </w:r>
      <w:r w:rsidRPr="007A5CA4">
        <w:rPr>
          <w:spacing w:val="3"/>
          <w:w w:val="104"/>
        </w:rPr>
        <w:t>о</w:t>
      </w:r>
      <w:r w:rsidRPr="007A5CA4">
        <w:rPr>
          <w:w w:val="104"/>
        </w:rPr>
        <w:t>й,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ко</w:t>
      </w:r>
      <w:r w:rsidRPr="007A5CA4">
        <w:rPr>
          <w:spacing w:val="2"/>
          <w:w w:val="104"/>
        </w:rPr>
        <w:t>т</w:t>
      </w:r>
      <w:r w:rsidRPr="007A5CA4">
        <w:rPr>
          <w:spacing w:val="1"/>
          <w:w w:val="104"/>
        </w:rPr>
        <w:t>ор</w:t>
      </w:r>
      <w:r w:rsidRPr="007A5CA4">
        <w:rPr>
          <w:w w:val="104"/>
        </w:rPr>
        <w:t>ая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г</w:t>
      </w:r>
      <w:r w:rsidRPr="007A5CA4">
        <w:rPr>
          <w:spacing w:val="-2"/>
          <w:w w:val="104"/>
        </w:rPr>
        <w:t>у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тая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п</w:t>
      </w:r>
      <w:r w:rsidRPr="007A5CA4">
        <w:rPr>
          <w:w w:val="104"/>
        </w:rPr>
        <w:t>лот</w:t>
      </w:r>
      <w:r w:rsidRPr="007A5CA4">
        <w:rPr>
          <w:spacing w:val="-1"/>
          <w:w w:val="104"/>
        </w:rPr>
        <w:t>н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я,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поэт</w:t>
      </w:r>
      <w:r w:rsidRPr="007A5CA4">
        <w:rPr>
          <w:spacing w:val="1"/>
          <w:w w:val="104"/>
        </w:rPr>
        <w:t>ом</w:t>
      </w:r>
      <w:r w:rsidRPr="007A5CA4">
        <w:rPr>
          <w:w w:val="104"/>
        </w:rPr>
        <w:t>у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пр</w:t>
      </w:r>
      <w:r w:rsidRPr="007A5CA4">
        <w:rPr>
          <w:spacing w:val="1"/>
          <w:w w:val="104"/>
        </w:rPr>
        <w:t>о</w:t>
      </w:r>
      <w:r w:rsidRPr="007A5CA4">
        <w:rPr>
          <w:spacing w:val="2"/>
          <w:w w:val="104"/>
        </w:rPr>
        <w:t>п</w:t>
      </w:r>
      <w:r w:rsidRPr="007A5CA4">
        <w:rPr>
          <w:spacing w:val="5"/>
          <w:w w:val="104"/>
        </w:rPr>
        <w:t>у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кает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ало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св</w:t>
      </w:r>
      <w:r w:rsidRPr="007A5CA4">
        <w:rPr>
          <w:spacing w:val="3"/>
          <w:w w:val="104"/>
        </w:rPr>
        <w:t>е</w:t>
      </w:r>
      <w:r w:rsidRPr="007A5CA4">
        <w:rPr>
          <w:w w:val="104"/>
        </w:rPr>
        <w:t>та.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Ель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не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мо</w:t>
      </w:r>
      <w:r w:rsidRPr="007A5CA4">
        <w:rPr>
          <w:w w:val="104"/>
        </w:rPr>
        <w:t>жет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ст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2"/>
          <w:w w:val="104"/>
        </w:rPr>
        <w:t>л</w:t>
      </w:r>
      <w:r w:rsidRPr="007A5CA4">
        <w:rPr>
          <w:w w:val="104"/>
        </w:rPr>
        <w:t>и</w:t>
      </w:r>
      <w:r w:rsidRPr="007A5CA4">
        <w:rPr>
          <w:spacing w:val="1"/>
          <w:w w:val="104"/>
        </w:rPr>
        <w:t>ш</w:t>
      </w:r>
      <w:r w:rsidRPr="007A5CA4">
        <w:rPr>
          <w:w w:val="104"/>
        </w:rPr>
        <w:t>к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м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су</w:t>
      </w:r>
      <w:r w:rsidRPr="007A5CA4">
        <w:rPr>
          <w:spacing w:val="-1"/>
          <w:w w:val="104"/>
        </w:rPr>
        <w:t>х</w:t>
      </w:r>
      <w:r w:rsidRPr="007A5CA4">
        <w:rPr>
          <w:w w:val="104"/>
        </w:rPr>
        <w:t>ом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климате,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не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аст</w:t>
      </w:r>
      <w:r w:rsidRPr="007A5CA4">
        <w:rPr>
          <w:spacing w:val="2"/>
          <w:w w:val="104"/>
        </w:rPr>
        <w:t>ё</w:t>
      </w:r>
      <w:r w:rsidRPr="007A5CA4">
        <w:rPr>
          <w:w w:val="104"/>
        </w:rPr>
        <w:t>т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оч</w:t>
      </w:r>
      <w:r w:rsidRPr="007A5CA4">
        <w:rPr>
          <w:w w:val="104"/>
        </w:rPr>
        <w:t>ень</w:t>
      </w:r>
      <w:r w:rsidRPr="007A5CA4">
        <w:t xml:space="preserve"> </w:t>
      </w:r>
      <w:r w:rsidRPr="007A5CA4">
        <w:rPr>
          <w:w w:val="104"/>
        </w:rPr>
        <w:t>бед</w:t>
      </w:r>
      <w:r w:rsidRPr="007A5CA4">
        <w:rPr>
          <w:spacing w:val="-1"/>
          <w:w w:val="104"/>
        </w:rPr>
        <w:t>н</w:t>
      </w:r>
      <w:r w:rsidRPr="007A5CA4">
        <w:rPr>
          <w:spacing w:val="1"/>
          <w:w w:val="104"/>
        </w:rPr>
        <w:t>ы</w:t>
      </w:r>
      <w:r w:rsidRPr="007A5CA4">
        <w:rPr>
          <w:w w:val="104"/>
        </w:rPr>
        <w:t>х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пи</w:t>
      </w:r>
      <w:r w:rsidRPr="007A5CA4">
        <w:rPr>
          <w:w w:val="104"/>
        </w:rPr>
        <w:t>тат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ль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ы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и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вещ</w:t>
      </w:r>
      <w:r w:rsidRPr="007A5CA4">
        <w:rPr>
          <w:spacing w:val="3"/>
          <w:w w:val="104"/>
        </w:rPr>
        <w:t>е</w:t>
      </w:r>
      <w:r w:rsidRPr="007A5CA4">
        <w:rPr>
          <w:w w:val="104"/>
        </w:rPr>
        <w:t>ствами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по</w:t>
      </w:r>
      <w:r w:rsidRPr="007A5CA4">
        <w:rPr>
          <w:spacing w:val="1"/>
          <w:w w:val="104"/>
        </w:rPr>
        <w:t>ч</w:t>
      </w:r>
      <w:r w:rsidRPr="007A5CA4">
        <w:rPr>
          <w:w w:val="104"/>
        </w:rPr>
        <w:t>ва</w:t>
      </w:r>
      <w:r w:rsidRPr="007A5CA4">
        <w:rPr>
          <w:spacing w:val="-1"/>
          <w:w w:val="104"/>
        </w:rPr>
        <w:t>х</w:t>
      </w:r>
      <w:r w:rsidRPr="007A5CA4">
        <w:rPr>
          <w:w w:val="104"/>
        </w:rPr>
        <w:t>.</w:t>
      </w:r>
      <w:r w:rsidRPr="007A5CA4">
        <w:rPr>
          <w:spacing w:val="103"/>
        </w:rPr>
        <w:t xml:space="preserve"> </w:t>
      </w:r>
      <w:r w:rsidRPr="007A5CA4">
        <w:rPr>
          <w:spacing w:val="2"/>
          <w:w w:val="104"/>
        </w:rPr>
        <w:t>Р</w:t>
      </w:r>
      <w:r w:rsidRPr="007A5CA4">
        <w:rPr>
          <w:w w:val="104"/>
        </w:rPr>
        <w:t>астения,</w:t>
      </w:r>
      <w:r w:rsidRPr="007A5CA4">
        <w:rPr>
          <w:spacing w:val="3"/>
        </w:rPr>
        <w:t xml:space="preserve"> </w:t>
      </w:r>
      <w:r w:rsidRPr="007A5CA4">
        <w:rPr>
          <w:spacing w:val="2"/>
          <w:w w:val="104"/>
        </w:rPr>
        <w:t>к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то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ые</w:t>
      </w:r>
      <w:r w:rsidRPr="007A5CA4">
        <w:rPr>
          <w:spacing w:val="53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ы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там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вид</w:t>
      </w:r>
      <w:r w:rsidRPr="007A5CA4">
        <w:rPr>
          <w:spacing w:val="-2"/>
          <w:w w:val="104"/>
        </w:rPr>
        <w:t>и</w:t>
      </w:r>
      <w:r w:rsidRPr="007A5CA4">
        <w:rPr>
          <w:w w:val="104"/>
        </w:rPr>
        <w:t>м,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хо</w:t>
      </w:r>
      <w:r w:rsidRPr="007A5CA4">
        <w:rPr>
          <w:spacing w:val="1"/>
          <w:w w:val="104"/>
        </w:rPr>
        <w:t>ро</w:t>
      </w:r>
      <w:r w:rsidRPr="007A5CA4">
        <w:rPr>
          <w:w w:val="104"/>
        </w:rPr>
        <w:t>шо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перен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сят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2"/>
          <w:w w:val="104"/>
        </w:rPr>
        <w:t>р</w:t>
      </w:r>
      <w:r w:rsidRPr="007A5CA4">
        <w:rPr>
          <w:w w:val="104"/>
        </w:rPr>
        <w:t>ав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</w:t>
      </w:r>
      <w:r w:rsidRPr="007A5CA4">
        <w:rPr>
          <w:spacing w:val="-1"/>
          <w:w w:val="104"/>
        </w:rPr>
        <w:t>т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л</w:t>
      </w:r>
      <w:r w:rsidRPr="007A5CA4">
        <w:rPr>
          <w:spacing w:val="2"/>
          <w:w w:val="104"/>
        </w:rPr>
        <w:t>ь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ую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бедно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ть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почвы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её</w:t>
      </w:r>
      <w:r w:rsidRPr="007A5CA4">
        <w:rPr>
          <w:spacing w:val="18"/>
        </w:rPr>
        <w:t xml:space="preserve"> </w:t>
      </w:r>
      <w:r w:rsidRPr="007A5CA4">
        <w:rPr>
          <w:w w:val="104"/>
        </w:rPr>
        <w:t>пов</w:t>
      </w:r>
      <w:r w:rsidRPr="007A5CA4">
        <w:rPr>
          <w:spacing w:val="2"/>
          <w:w w:val="104"/>
        </w:rPr>
        <w:t>ы</w:t>
      </w:r>
      <w:r w:rsidRPr="007A5CA4">
        <w:rPr>
          <w:w w:val="104"/>
        </w:rPr>
        <w:t>шен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ую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-1"/>
          <w:w w:val="104"/>
        </w:rPr>
        <w:t>и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лот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о</w:t>
      </w:r>
      <w:r w:rsidRPr="007A5CA4">
        <w:rPr>
          <w:spacing w:val="3"/>
          <w:w w:val="104"/>
        </w:rPr>
        <w:t>с</w:t>
      </w:r>
      <w:r w:rsidRPr="007A5CA4">
        <w:rPr>
          <w:w w:val="104"/>
        </w:rPr>
        <w:t>ть.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д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по</w:t>
      </w:r>
      <w:r w:rsidRPr="007A5CA4">
        <w:rPr>
          <w:w w:val="104"/>
        </w:rPr>
        <w:t>лог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м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ельника</w:t>
      </w:r>
      <w:r w:rsidRPr="007A5CA4">
        <w:t xml:space="preserve"> </w:t>
      </w:r>
      <w:r w:rsidRPr="007A5CA4">
        <w:rPr>
          <w:w w:val="104"/>
        </w:rPr>
        <w:t>почти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не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быва</w:t>
      </w:r>
      <w:r w:rsidRPr="007A5CA4">
        <w:rPr>
          <w:spacing w:val="3"/>
          <w:w w:val="104"/>
        </w:rPr>
        <w:t>е</w:t>
      </w:r>
      <w:r w:rsidRPr="007A5CA4">
        <w:rPr>
          <w:w w:val="104"/>
        </w:rPr>
        <w:t>т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д</w:t>
      </w:r>
      <w:r w:rsidRPr="007A5CA4">
        <w:rPr>
          <w:spacing w:val="1"/>
          <w:w w:val="104"/>
        </w:rPr>
        <w:t>в</w:t>
      </w:r>
      <w:r w:rsidRPr="007A5CA4">
        <w:rPr>
          <w:w w:val="104"/>
        </w:rPr>
        <w:t>и</w:t>
      </w:r>
      <w:r w:rsidRPr="007A5CA4">
        <w:rPr>
          <w:spacing w:val="-1"/>
          <w:w w:val="104"/>
        </w:rPr>
        <w:t>ж</w:t>
      </w:r>
      <w:r w:rsidRPr="007A5CA4">
        <w:rPr>
          <w:spacing w:val="2"/>
          <w:w w:val="104"/>
        </w:rPr>
        <w:t>е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ия</w:t>
      </w:r>
      <w:r w:rsidRPr="007A5CA4">
        <w:rPr>
          <w:spacing w:val="102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з</w:t>
      </w:r>
      <w:r w:rsidRPr="007A5CA4">
        <w:rPr>
          <w:spacing w:val="2"/>
          <w:w w:val="104"/>
        </w:rPr>
        <w:t>д</w:t>
      </w:r>
      <w:r w:rsidRPr="007A5CA4">
        <w:rPr>
          <w:w w:val="104"/>
        </w:rPr>
        <w:t>у</w:t>
      </w:r>
      <w:r w:rsidRPr="007A5CA4">
        <w:rPr>
          <w:spacing w:val="-2"/>
          <w:w w:val="104"/>
        </w:rPr>
        <w:t>х</w:t>
      </w:r>
      <w:r w:rsidRPr="007A5CA4">
        <w:rPr>
          <w:w w:val="104"/>
        </w:rPr>
        <w:t>а.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ел</w:t>
      </w:r>
      <w:r w:rsidRPr="007A5CA4">
        <w:rPr>
          <w:spacing w:val="2"/>
          <w:w w:val="104"/>
        </w:rPr>
        <w:t>ь</w:t>
      </w:r>
      <w:r w:rsidRPr="007A5CA4">
        <w:rPr>
          <w:w w:val="104"/>
        </w:rPr>
        <w:t>н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ке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вы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по</w:t>
      </w:r>
      <w:r w:rsidRPr="007A5CA4">
        <w:rPr>
          <w:spacing w:val="3"/>
          <w:w w:val="104"/>
        </w:rPr>
        <w:t>ч</w:t>
      </w:r>
      <w:r w:rsidRPr="007A5CA4">
        <w:rPr>
          <w:w w:val="104"/>
        </w:rPr>
        <w:t>ти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не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1"/>
          <w:w w:val="104"/>
        </w:rPr>
        <w:t>й</w:t>
      </w:r>
      <w:r w:rsidRPr="007A5CA4">
        <w:rPr>
          <w:w w:val="104"/>
        </w:rPr>
        <w:t>дёте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ний,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ем</w:t>
      </w:r>
      <w:r w:rsidRPr="007A5CA4">
        <w:rPr>
          <w:w w:val="104"/>
        </w:rPr>
        <w:t>ена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кот</w:t>
      </w:r>
      <w:r w:rsidRPr="007A5CA4">
        <w:rPr>
          <w:spacing w:val="1"/>
          <w:w w:val="104"/>
        </w:rPr>
        <w:t>ор</w:t>
      </w:r>
      <w:r w:rsidRPr="007A5CA4">
        <w:rPr>
          <w:w w:val="104"/>
        </w:rPr>
        <w:t>ых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б</w:t>
      </w:r>
      <w:r w:rsidRPr="007A5CA4">
        <w:rPr>
          <w:spacing w:val="2"/>
          <w:w w:val="104"/>
        </w:rPr>
        <w:t>ы</w:t>
      </w:r>
      <w:r w:rsidRPr="007A5CA4">
        <w:rPr>
          <w:w w:val="104"/>
        </w:rPr>
        <w:t>ли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бы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6"/>
        </w:rPr>
        <w:t xml:space="preserve"> </w:t>
      </w:r>
      <w:r w:rsidRPr="007A5CA4">
        <w:rPr>
          <w:spacing w:val="-2"/>
          <w:w w:val="104"/>
        </w:rPr>
        <w:t>«</w:t>
      </w:r>
      <w:proofErr w:type="spellStart"/>
      <w:r w:rsidRPr="007A5CA4">
        <w:rPr>
          <w:w w:val="104"/>
        </w:rPr>
        <w:t>па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ашют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ка</w:t>
      </w:r>
      <w:r w:rsidRPr="007A5CA4">
        <w:rPr>
          <w:spacing w:val="1"/>
          <w:w w:val="104"/>
        </w:rPr>
        <w:t>м</w:t>
      </w:r>
      <w:r w:rsidRPr="007A5CA4">
        <w:rPr>
          <w:spacing w:val="3"/>
          <w:w w:val="104"/>
        </w:rPr>
        <w:t>и</w:t>
      </w:r>
      <w:proofErr w:type="spellEnd"/>
      <w:r w:rsidRPr="007A5CA4">
        <w:rPr>
          <w:w w:val="104"/>
        </w:rPr>
        <w:t>»</w:t>
      </w:r>
      <w:r w:rsidRPr="007A5CA4">
        <w:t xml:space="preserve"> </w:t>
      </w:r>
      <w:r w:rsidRPr="007A5CA4">
        <w:rPr>
          <w:spacing w:val="1"/>
          <w:w w:val="104"/>
        </w:rPr>
        <w:t>ил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н</w:t>
      </w:r>
      <w:r w:rsidRPr="007A5CA4">
        <w:rPr>
          <w:spacing w:val="10"/>
          <w:w w:val="104"/>
        </w:rPr>
        <w:t>ы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</w:t>
      </w:r>
      <w:r w:rsidRPr="007A5CA4">
        <w:rPr>
          <w:spacing w:val="2"/>
          <w:w w:val="104"/>
        </w:rPr>
        <w:t>р</w:t>
      </w:r>
      <w:r w:rsidRPr="007A5CA4">
        <w:rPr>
          <w:w w:val="104"/>
        </w:rPr>
        <w:t>испос</w:t>
      </w:r>
      <w:r w:rsidRPr="007A5CA4">
        <w:rPr>
          <w:spacing w:val="1"/>
          <w:w w:val="104"/>
        </w:rPr>
        <w:t>о</w:t>
      </w:r>
      <w:r w:rsidRPr="007A5CA4">
        <w:rPr>
          <w:spacing w:val="2"/>
          <w:w w:val="104"/>
        </w:rPr>
        <w:t>б</w:t>
      </w:r>
      <w:r w:rsidRPr="007A5CA4">
        <w:rPr>
          <w:w w:val="104"/>
        </w:rPr>
        <w:t>лениями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д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я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пр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стране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т</w:t>
      </w:r>
      <w:r w:rsidRPr="007A5CA4">
        <w:rPr>
          <w:spacing w:val="1"/>
          <w:w w:val="104"/>
        </w:rPr>
        <w:t>ром</w:t>
      </w:r>
      <w:r w:rsidRPr="007A5CA4">
        <w:rPr>
          <w:w w:val="104"/>
        </w:rPr>
        <w:t>.</w:t>
      </w:r>
      <w:r w:rsidRPr="007A5CA4">
        <w:t xml:space="preserve"> </w:t>
      </w:r>
      <w:r w:rsidRPr="007A5CA4">
        <w:rPr>
          <w:w w:val="104"/>
        </w:rPr>
        <w:t>Зато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ного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тен</w:t>
      </w:r>
      <w:r w:rsidRPr="007A5CA4">
        <w:rPr>
          <w:spacing w:val="-1"/>
          <w:w w:val="104"/>
        </w:rPr>
        <w:t>ий</w:t>
      </w:r>
      <w:r w:rsidRPr="007A5CA4">
        <w:rPr>
          <w:w w:val="104"/>
        </w:rPr>
        <w:t>,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ем</w:t>
      </w:r>
      <w:r w:rsidRPr="007A5CA4">
        <w:rPr>
          <w:w w:val="104"/>
        </w:rPr>
        <w:t>ена</w:t>
      </w:r>
      <w:r w:rsidRPr="007A5CA4">
        <w:rPr>
          <w:spacing w:val="7"/>
        </w:rPr>
        <w:t xml:space="preserve"> </w:t>
      </w:r>
      <w:r w:rsidRPr="007A5CA4">
        <w:rPr>
          <w:w w:val="104"/>
        </w:rPr>
        <w:t>у</w:t>
      </w:r>
      <w:r w:rsidRPr="007A5CA4">
        <w:t xml:space="preserve"> </w:t>
      </w:r>
      <w:r w:rsidRPr="007A5CA4">
        <w:rPr>
          <w:spacing w:val="-1"/>
          <w:w w:val="104"/>
        </w:rPr>
        <w:t>к</w:t>
      </w:r>
      <w:r w:rsidRPr="007A5CA4">
        <w:rPr>
          <w:w w:val="104"/>
        </w:rPr>
        <w:t>ото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ых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е</w:t>
      </w:r>
      <w:r w:rsidRPr="007A5CA4">
        <w:rPr>
          <w:spacing w:val="2"/>
          <w:w w:val="104"/>
        </w:rPr>
        <w:t>л</w:t>
      </w:r>
      <w:r w:rsidRPr="007A5CA4">
        <w:rPr>
          <w:w w:val="104"/>
        </w:rPr>
        <w:t>к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е,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хо</w:t>
      </w:r>
      <w:r w:rsidRPr="007A5CA4">
        <w:rPr>
          <w:spacing w:val="1"/>
          <w:w w:val="104"/>
        </w:rPr>
        <w:t>ж</w:t>
      </w:r>
      <w:r w:rsidRPr="007A5CA4">
        <w:rPr>
          <w:w w:val="104"/>
        </w:rPr>
        <w:t>ие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пыль,</w:t>
      </w:r>
      <w:r w:rsidRPr="007A5CA4">
        <w:rPr>
          <w:spacing w:val="5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пр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ст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яют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я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д</w:t>
      </w:r>
      <w:r w:rsidRPr="007A5CA4">
        <w:rPr>
          <w:spacing w:val="8"/>
          <w:w w:val="104"/>
        </w:rPr>
        <w:t>а</w:t>
      </w:r>
      <w:r w:rsidRPr="007A5CA4">
        <w:rPr>
          <w:w w:val="104"/>
        </w:rPr>
        <w:t>же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оч</w:t>
      </w:r>
      <w:r w:rsidRPr="007A5CA4">
        <w:rPr>
          <w:w w:val="104"/>
        </w:rPr>
        <w:t>ень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сл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бы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пот</w:t>
      </w:r>
      <w:r w:rsidRPr="007A5CA4">
        <w:rPr>
          <w:spacing w:val="3"/>
          <w:w w:val="104"/>
        </w:rPr>
        <w:t>о</w:t>
      </w:r>
      <w:r w:rsidRPr="007A5CA4">
        <w:rPr>
          <w:w w:val="104"/>
        </w:rPr>
        <w:t>к</w:t>
      </w:r>
      <w:r w:rsidRPr="007A5CA4">
        <w:rPr>
          <w:spacing w:val="1"/>
          <w:w w:val="104"/>
        </w:rPr>
        <w:t>ам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з</w:t>
      </w:r>
      <w:r w:rsidRPr="007A5CA4">
        <w:rPr>
          <w:spacing w:val="2"/>
          <w:w w:val="104"/>
        </w:rPr>
        <w:t>д</w:t>
      </w:r>
      <w:r w:rsidRPr="007A5CA4">
        <w:rPr>
          <w:w w:val="104"/>
        </w:rPr>
        <w:t>у</w:t>
      </w:r>
      <w:r w:rsidRPr="007A5CA4">
        <w:rPr>
          <w:spacing w:val="-2"/>
          <w:w w:val="104"/>
        </w:rPr>
        <w:t>х</w:t>
      </w:r>
      <w:r w:rsidRPr="007A5CA4">
        <w:rPr>
          <w:w w:val="104"/>
        </w:rPr>
        <w:t>а.</w:t>
      </w: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line="253" w:lineRule="auto"/>
        <w:ind w:right="418" w:firstLine="151"/>
        <w:jc w:val="both"/>
      </w:pPr>
      <w:r w:rsidRPr="007A5CA4">
        <w:rPr>
          <w:w w:val="104"/>
        </w:rPr>
        <w:t>Среди</w:t>
      </w:r>
      <w:r w:rsidRPr="007A5CA4">
        <w:rPr>
          <w:spacing w:val="1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те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</w:t>
      </w:r>
      <w:r w:rsidRPr="007A5CA4">
        <w:rPr>
          <w:spacing w:val="-1"/>
          <w:w w:val="104"/>
        </w:rPr>
        <w:t>й</w:t>
      </w:r>
      <w:r w:rsidRPr="007A5CA4">
        <w:rPr>
          <w:w w:val="104"/>
        </w:rPr>
        <w:t>,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тре</w:t>
      </w:r>
      <w:r w:rsidRPr="007A5CA4">
        <w:rPr>
          <w:spacing w:val="1"/>
          <w:w w:val="104"/>
        </w:rPr>
        <w:t>ч</w:t>
      </w:r>
      <w:r w:rsidRPr="007A5CA4">
        <w:rPr>
          <w:w w:val="104"/>
        </w:rPr>
        <w:t>а</w:t>
      </w:r>
      <w:r w:rsidRPr="007A5CA4">
        <w:rPr>
          <w:spacing w:val="3"/>
          <w:w w:val="104"/>
        </w:rPr>
        <w:t>ю</w:t>
      </w:r>
      <w:r w:rsidRPr="007A5CA4">
        <w:rPr>
          <w:w w:val="104"/>
        </w:rPr>
        <w:t>щи</w:t>
      </w:r>
      <w:r w:rsidRPr="007A5CA4">
        <w:rPr>
          <w:spacing w:val="-1"/>
          <w:w w:val="104"/>
        </w:rPr>
        <w:t>х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я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л</w:t>
      </w:r>
      <w:r w:rsidRPr="007A5CA4">
        <w:rPr>
          <w:spacing w:val="1"/>
          <w:w w:val="104"/>
        </w:rPr>
        <w:t>ьн</w:t>
      </w:r>
      <w:r w:rsidRPr="007A5CA4">
        <w:rPr>
          <w:w w:val="104"/>
        </w:rPr>
        <w:t>ике,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нем</w:t>
      </w:r>
      <w:r w:rsidRPr="007A5CA4">
        <w:rPr>
          <w:spacing w:val="3"/>
          <w:w w:val="104"/>
        </w:rPr>
        <w:t>а</w:t>
      </w:r>
      <w:r w:rsidRPr="007A5CA4">
        <w:rPr>
          <w:w w:val="104"/>
        </w:rPr>
        <w:t>ло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та</w:t>
      </w:r>
      <w:r w:rsidRPr="007A5CA4">
        <w:rPr>
          <w:spacing w:val="1"/>
          <w:w w:val="104"/>
        </w:rPr>
        <w:t>к</w:t>
      </w:r>
      <w:r w:rsidRPr="007A5CA4">
        <w:rPr>
          <w:w w:val="104"/>
        </w:rPr>
        <w:t>и</w:t>
      </w:r>
      <w:r w:rsidRPr="007A5CA4">
        <w:rPr>
          <w:spacing w:val="-1"/>
          <w:w w:val="104"/>
        </w:rPr>
        <w:t>х</w:t>
      </w:r>
      <w:r w:rsidRPr="007A5CA4">
        <w:rPr>
          <w:w w:val="104"/>
        </w:rPr>
        <w:t>,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у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кото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ых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б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лые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ц</w:t>
      </w:r>
      <w:r w:rsidRPr="007A5CA4">
        <w:rPr>
          <w:w w:val="104"/>
        </w:rPr>
        <w:t>ве</w:t>
      </w:r>
      <w:r w:rsidRPr="007A5CA4">
        <w:rPr>
          <w:spacing w:val="1"/>
          <w:w w:val="104"/>
        </w:rPr>
        <w:t>т</w:t>
      </w:r>
      <w:r w:rsidRPr="007A5CA4">
        <w:rPr>
          <w:w w:val="104"/>
        </w:rPr>
        <w:t>к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.</w:t>
      </w:r>
      <w:r w:rsidRPr="007A5CA4">
        <w:rPr>
          <w:spacing w:val="5"/>
        </w:rPr>
        <w:t xml:space="preserve"> </w:t>
      </w:r>
      <w:r w:rsidRPr="007A5CA4">
        <w:rPr>
          <w:spacing w:val="3"/>
          <w:w w:val="104"/>
        </w:rPr>
        <w:t>Т</w:t>
      </w:r>
      <w:r w:rsidRPr="007A5CA4">
        <w:rPr>
          <w:w w:val="104"/>
        </w:rPr>
        <w:t>акая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кра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ка</w:t>
      </w:r>
      <w:r w:rsidRPr="007A5CA4">
        <w:rPr>
          <w:spacing w:val="11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прис</w:t>
      </w:r>
      <w:r w:rsidRPr="007A5CA4">
        <w:rPr>
          <w:spacing w:val="-1"/>
          <w:w w:val="104"/>
        </w:rPr>
        <w:t>п</w:t>
      </w:r>
      <w:r w:rsidRPr="007A5CA4">
        <w:rPr>
          <w:w w:val="104"/>
        </w:rPr>
        <w:t>ос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бление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2"/>
          <w:w w:val="104"/>
        </w:rPr>
        <w:t>к</w:t>
      </w:r>
      <w:r w:rsidRPr="007A5CA4">
        <w:rPr>
          <w:w w:val="104"/>
        </w:rPr>
        <w:t>уд</w:t>
      </w:r>
      <w:r w:rsidRPr="007A5CA4">
        <w:rPr>
          <w:spacing w:val="-2"/>
          <w:w w:val="104"/>
        </w:rPr>
        <w:t>н</w:t>
      </w:r>
      <w:r w:rsidRPr="007A5CA4">
        <w:rPr>
          <w:w w:val="104"/>
        </w:rPr>
        <w:t>о</w:t>
      </w:r>
      <w:r w:rsidRPr="007A5CA4">
        <w:rPr>
          <w:spacing w:val="4"/>
          <w:w w:val="104"/>
        </w:rPr>
        <w:t>м</w:t>
      </w:r>
      <w:r w:rsidRPr="007A5CA4">
        <w:rPr>
          <w:w w:val="104"/>
        </w:rPr>
        <w:t>у</w:t>
      </w:r>
      <w:r w:rsidRPr="007A5CA4">
        <w:t xml:space="preserve"> </w:t>
      </w:r>
      <w:r w:rsidRPr="007A5CA4">
        <w:rPr>
          <w:w w:val="104"/>
        </w:rPr>
        <w:t>осв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ще</w:t>
      </w:r>
      <w:r w:rsidRPr="007A5CA4">
        <w:rPr>
          <w:spacing w:val="2"/>
          <w:w w:val="104"/>
        </w:rPr>
        <w:t>н</w:t>
      </w:r>
      <w:r w:rsidRPr="007A5CA4">
        <w:rPr>
          <w:w w:val="104"/>
        </w:rPr>
        <w:t>ию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под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полог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м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елов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го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леса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(</w:t>
      </w:r>
      <w:r w:rsidRPr="007A5CA4">
        <w:rPr>
          <w:w w:val="104"/>
        </w:rPr>
        <w:t>белые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ц</w:t>
      </w:r>
      <w:r w:rsidRPr="007A5CA4">
        <w:rPr>
          <w:w w:val="104"/>
        </w:rPr>
        <w:t>ве</w:t>
      </w:r>
      <w:r w:rsidRPr="007A5CA4">
        <w:rPr>
          <w:spacing w:val="1"/>
          <w:w w:val="104"/>
        </w:rPr>
        <w:t>т</w:t>
      </w:r>
      <w:r w:rsidRPr="007A5CA4">
        <w:rPr>
          <w:w w:val="104"/>
        </w:rPr>
        <w:t>ки</w:t>
      </w:r>
      <w:r w:rsidRPr="007A5CA4">
        <w:t xml:space="preserve"> </w:t>
      </w:r>
      <w:r w:rsidRPr="007A5CA4">
        <w:rPr>
          <w:spacing w:val="-1"/>
          <w:w w:val="104"/>
        </w:rPr>
        <w:t>х</w:t>
      </w:r>
      <w:r w:rsidRPr="007A5CA4">
        <w:rPr>
          <w:w w:val="104"/>
        </w:rPr>
        <w:t>о</w:t>
      </w:r>
      <w:r w:rsidRPr="007A5CA4">
        <w:rPr>
          <w:spacing w:val="1"/>
          <w:w w:val="104"/>
        </w:rPr>
        <w:t>ро</w:t>
      </w:r>
      <w:r w:rsidRPr="007A5CA4">
        <w:rPr>
          <w:w w:val="104"/>
        </w:rPr>
        <w:t>шо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з</w:t>
      </w:r>
      <w:r w:rsidRPr="007A5CA4">
        <w:rPr>
          <w:spacing w:val="1"/>
          <w:w w:val="104"/>
        </w:rPr>
        <w:t>ам</w:t>
      </w:r>
      <w:r w:rsidRPr="007A5CA4">
        <w:rPr>
          <w:w w:val="104"/>
        </w:rPr>
        <w:t>етны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по</w:t>
      </w:r>
      <w:r w:rsidRPr="007A5CA4">
        <w:rPr>
          <w:spacing w:val="2"/>
          <w:w w:val="104"/>
        </w:rPr>
        <w:t>л</w:t>
      </w:r>
      <w:r w:rsidRPr="007A5CA4">
        <w:rPr>
          <w:spacing w:val="-3"/>
          <w:w w:val="104"/>
        </w:rPr>
        <w:t>у</w:t>
      </w:r>
      <w:r w:rsidRPr="007A5CA4">
        <w:rPr>
          <w:w w:val="104"/>
        </w:rPr>
        <w:t>м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2"/>
          <w:w w:val="104"/>
        </w:rPr>
        <w:t>к</w:t>
      </w:r>
      <w:r w:rsidRPr="007A5CA4">
        <w:rPr>
          <w:w w:val="104"/>
        </w:rPr>
        <w:t>е,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их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л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гко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ход</w:t>
      </w:r>
      <w:r w:rsidRPr="007A5CA4">
        <w:rPr>
          <w:spacing w:val="1"/>
          <w:w w:val="104"/>
        </w:rPr>
        <w:t>я</w:t>
      </w:r>
      <w:r w:rsidRPr="007A5CA4">
        <w:rPr>
          <w:w w:val="104"/>
        </w:rPr>
        <w:t>т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4"/>
          <w:w w:val="104"/>
        </w:rPr>
        <w:t>с</w:t>
      </w:r>
      <w:r w:rsidRPr="007A5CA4">
        <w:rPr>
          <w:spacing w:val="3"/>
          <w:w w:val="104"/>
        </w:rPr>
        <w:t>е</w:t>
      </w:r>
      <w:r w:rsidRPr="007A5CA4">
        <w:rPr>
          <w:w w:val="104"/>
        </w:rPr>
        <w:t>ко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ы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-оп</w:t>
      </w:r>
      <w:r w:rsidRPr="007A5CA4">
        <w:rPr>
          <w:spacing w:val="2"/>
          <w:w w:val="104"/>
        </w:rPr>
        <w:t>ы</w:t>
      </w:r>
      <w:r w:rsidRPr="007A5CA4">
        <w:rPr>
          <w:w w:val="104"/>
        </w:rPr>
        <w:t>лите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и,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кот</w:t>
      </w:r>
      <w:r w:rsidRPr="007A5CA4">
        <w:rPr>
          <w:spacing w:val="1"/>
          <w:w w:val="104"/>
        </w:rPr>
        <w:t>ор</w:t>
      </w:r>
      <w:r w:rsidRPr="007A5CA4">
        <w:rPr>
          <w:w w:val="104"/>
        </w:rPr>
        <w:t>ых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л</w:t>
      </w:r>
      <w:r w:rsidRPr="007A5CA4">
        <w:rPr>
          <w:spacing w:val="2"/>
          <w:w w:val="104"/>
        </w:rPr>
        <w:t>ес</w:t>
      </w:r>
      <w:r w:rsidRPr="007A5CA4">
        <w:rPr>
          <w:w w:val="104"/>
        </w:rPr>
        <w:t>у</w:t>
      </w:r>
      <w:r w:rsidRPr="007A5CA4"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чень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ал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)</w:t>
      </w: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line="251" w:lineRule="auto"/>
        <w:ind w:right="645" w:firstLine="453"/>
        <w:jc w:val="both"/>
      </w:pPr>
      <w:r w:rsidRPr="007A5CA4">
        <w:rPr>
          <w:spacing w:val="-2"/>
          <w:w w:val="104"/>
        </w:rPr>
        <w:t>П</w:t>
      </w:r>
      <w:r w:rsidRPr="007A5CA4">
        <w:rPr>
          <w:w w:val="104"/>
        </w:rPr>
        <w:t>о</w:t>
      </w:r>
      <w:r w:rsidRPr="007A5CA4">
        <w:rPr>
          <w:spacing w:val="1"/>
          <w:w w:val="104"/>
        </w:rPr>
        <w:t>ч</w:t>
      </w:r>
      <w:r w:rsidRPr="007A5CA4">
        <w:rPr>
          <w:w w:val="104"/>
        </w:rPr>
        <w:t>ти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все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трав</w:t>
      </w:r>
      <w:r w:rsidRPr="007A5CA4">
        <w:rPr>
          <w:spacing w:val="2"/>
          <w:w w:val="104"/>
        </w:rPr>
        <w:t>я</w:t>
      </w:r>
      <w:r w:rsidRPr="007A5CA4">
        <w:rPr>
          <w:w w:val="104"/>
        </w:rPr>
        <w:t>н</w:t>
      </w:r>
      <w:r w:rsidRPr="007A5CA4">
        <w:rPr>
          <w:spacing w:val="-1"/>
          <w:w w:val="104"/>
        </w:rPr>
        <w:t>и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тые</w:t>
      </w:r>
      <w:r w:rsidRPr="007A5CA4">
        <w:rPr>
          <w:spacing w:val="6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астений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елов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го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леса</w:t>
      </w:r>
      <w:r w:rsidRPr="007A5CA4">
        <w:rPr>
          <w:spacing w:val="6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мно</w:t>
      </w:r>
      <w:r w:rsidRPr="007A5CA4">
        <w:rPr>
          <w:w w:val="104"/>
        </w:rPr>
        <w:t>г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летние,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аз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ножают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я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ни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2"/>
        </w:rPr>
        <w:t xml:space="preserve"> 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сн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вном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вегет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тивно,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так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к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поя</w:t>
      </w:r>
      <w:r w:rsidRPr="007A5CA4">
        <w:rPr>
          <w:spacing w:val="1"/>
          <w:w w:val="104"/>
        </w:rPr>
        <w:t>в</w:t>
      </w:r>
      <w:r w:rsidRPr="007A5CA4">
        <w:rPr>
          <w:w w:val="104"/>
        </w:rPr>
        <w:t>л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н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е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нового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асте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из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ем</w:t>
      </w:r>
      <w:r w:rsidRPr="007A5CA4">
        <w:rPr>
          <w:w w:val="104"/>
        </w:rPr>
        <w:t>е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2"/>
        </w:rPr>
        <w:t xml:space="preserve"> </w:t>
      </w:r>
      <w:r w:rsidRPr="007A5CA4">
        <w:rPr>
          <w:spacing w:val="3"/>
          <w:w w:val="104"/>
        </w:rPr>
        <w:t>е</w:t>
      </w:r>
      <w:r w:rsidRPr="007A5CA4">
        <w:rPr>
          <w:w w:val="104"/>
        </w:rPr>
        <w:t>ль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</w:t>
      </w:r>
      <w:r w:rsidRPr="007A5CA4">
        <w:rPr>
          <w:spacing w:val="-1"/>
          <w:w w:val="104"/>
        </w:rPr>
        <w:t>к</w:t>
      </w:r>
      <w:r w:rsidRPr="007A5CA4">
        <w:rPr>
          <w:w w:val="104"/>
        </w:rPr>
        <w:t>е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пряже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о</w:t>
      </w:r>
      <w:r w:rsidRPr="007A5CA4">
        <w:rPr>
          <w:spacing w:val="3"/>
        </w:rPr>
        <w:t xml:space="preserve"> </w:t>
      </w:r>
      <w:proofErr w:type="gramStart"/>
      <w:r w:rsidRPr="007A5CA4">
        <w:rPr>
          <w:w w:val="104"/>
        </w:rPr>
        <w:t>с</w:t>
      </w:r>
      <w:proofErr w:type="gramEnd"/>
      <w:r w:rsidRPr="007A5CA4">
        <w:t xml:space="preserve"> </w:t>
      </w:r>
      <w:r w:rsidRPr="007A5CA4">
        <w:rPr>
          <w:w w:val="104"/>
        </w:rPr>
        <w:t>многими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т</w:t>
      </w:r>
      <w:r w:rsidRPr="007A5CA4">
        <w:rPr>
          <w:spacing w:val="3"/>
          <w:w w:val="104"/>
        </w:rPr>
        <w:t>р</w:t>
      </w:r>
      <w:r w:rsidRPr="007A5CA4">
        <w:rPr>
          <w:w w:val="104"/>
        </w:rPr>
        <w:t>удностя</w:t>
      </w:r>
      <w:r w:rsidRPr="007A5CA4">
        <w:rPr>
          <w:spacing w:val="1"/>
          <w:w w:val="104"/>
        </w:rPr>
        <w:t>ми</w:t>
      </w:r>
      <w:r w:rsidRPr="007A5CA4">
        <w:rPr>
          <w:w w:val="104"/>
        </w:rPr>
        <w:t>: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пр</w:t>
      </w:r>
      <w:r w:rsidRPr="007A5CA4">
        <w:rPr>
          <w:spacing w:val="1"/>
          <w:w w:val="104"/>
        </w:rPr>
        <w:t>ор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та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ию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се</w:t>
      </w:r>
      <w:r w:rsidRPr="007A5CA4">
        <w:rPr>
          <w:spacing w:val="5"/>
          <w:w w:val="104"/>
        </w:rPr>
        <w:t>м</w:t>
      </w:r>
      <w:r w:rsidRPr="007A5CA4">
        <w:rPr>
          <w:w w:val="104"/>
        </w:rPr>
        <w:t>ян</w:t>
      </w:r>
      <w:r w:rsidRPr="007A5CA4">
        <w:rPr>
          <w:spacing w:val="1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еш</w:t>
      </w:r>
      <w:r w:rsidRPr="007A5CA4">
        <w:rPr>
          <w:spacing w:val="1"/>
          <w:w w:val="104"/>
        </w:rPr>
        <w:t>а</w:t>
      </w:r>
      <w:r w:rsidRPr="007A5CA4">
        <w:rPr>
          <w:w w:val="104"/>
        </w:rPr>
        <w:t>ет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п</w:t>
      </w:r>
      <w:r w:rsidRPr="007A5CA4">
        <w:rPr>
          <w:spacing w:val="-1"/>
          <w:w w:val="104"/>
        </w:rPr>
        <w:t>л</w:t>
      </w:r>
      <w:r w:rsidRPr="007A5CA4">
        <w:rPr>
          <w:spacing w:val="2"/>
          <w:w w:val="104"/>
        </w:rPr>
        <w:t>от</w:t>
      </w:r>
      <w:r w:rsidRPr="007A5CA4">
        <w:rPr>
          <w:w w:val="104"/>
        </w:rPr>
        <w:t>ный</w:t>
      </w:r>
      <w:r w:rsidRPr="007A5CA4">
        <w:rPr>
          <w:spacing w:val="1"/>
        </w:rPr>
        <w:t xml:space="preserve"> </w:t>
      </w:r>
      <w:r w:rsidRPr="007A5CA4">
        <w:rPr>
          <w:spacing w:val="3"/>
          <w:w w:val="104"/>
        </w:rPr>
        <w:t>с</w:t>
      </w:r>
      <w:r w:rsidRPr="007A5CA4">
        <w:rPr>
          <w:w w:val="104"/>
        </w:rPr>
        <w:t>лой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ё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твой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хвои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по</w:t>
      </w:r>
      <w:r w:rsidRPr="007A5CA4">
        <w:rPr>
          <w:w w:val="104"/>
        </w:rPr>
        <w:t>чве</w:t>
      </w:r>
      <w:r w:rsidRPr="007A5CA4">
        <w:rPr>
          <w:spacing w:val="53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х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.</w:t>
      </w: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line="252" w:lineRule="auto"/>
        <w:ind w:right="94" w:firstLine="252"/>
        <w:jc w:val="both"/>
      </w:pPr>
      <w:r w:rsidRPr="007A5CA4">
        <w:rPr>
          <w:i/>
          <w:iCs/>
          <w:w w:val="104"/>
        </w:rPr>
        <w:t>Ещё</w:t>
      </w:r>
      <w:r w:rsidRPr="007A5CA4">
        <w:rPr>
          <w:spacing w:val="1"/>
        </w:rPr>
        <w:t xml:space="preserve"> </w:t>
      </w:r>
      <w:r w:rsidRPr="007A5CA4">
        <w:rPr>
          <w:i/>
          <w:iCs/>
          <w:spacing w:val="1"/>
          <w:w w:val="104"/>
        </w:rPr>
        <w:t>о</w:t>
      </w:r>
      <w:r w:rsidRPr="007A5CA4">
        <w:rPr>
          <w:i/>
          <w:iCs/>
          <w:w w:val="104"/>
        </w:rPr>
        <w:t>дна</w:t>
      </w:r>
      <w:r w:rsidRPr="007A5CA4">
        <w:rPr>
          <w:spacing w:val="4"/>
        </w:rPr>
        <w:t xml:space="preserve"> </w:t>
      </w:r>
      <w:r w:rsidRPr="007A5CA4">
        <w:rPr>
          <w:i/>
          <w:iCs/>
          <w:w w:val="104"/>
        </w:rPr>
        <w:t>х</w:t>
      </w:r>
      <w:r w:rsidRPr="007A5CA4">
        <w:rPr>
          <w:i/>
          <w:iCs/>
          <w:spacing w:val="1"/>
          <w:w w:val="104"/>
        </w:rPr>
        <w:t>а</w:t>
      </w:r>
      <w:r w:rsidRPr="007A5CA4">
        <w:rPr>
          <w:i/>
          <w:iCs/>
          <w:w w:val="104"/>
        </w:rPr>
        <w:t>ракт</w:t>
      </w:r>
      <w:r w:rsidRPr="007A5CA4">
        <w:rPr>
          <w:i/>
          <w:iCs/>
          <w:spacing w:val="1"/>
          <w:w w:val="104"/>
        </w:rPr>
        <w:t>ер</w:t>
      </w:r>
      <w:r w:rsidRPr="007A5CA4">
        <w:rPr>
          <w:i/>
          <w:iCs/>
          <w:w w:val="104"/>
        </w:rPr>
        <w:t>ная</w:t>
      </w:r>
      <w:r w:rsidRPr="007A5CA4">
        <w:rPr>
          <w:spacing w:val="4"/>
        </w:rPr>
        <w:t xml:space="preserve"> </w:t>
      </w:r>
      <w:r w:rsidRPr="007A5CA4">
        <w:rPr>
          <w:i/>
          <w:iCs/>
          <w:w w:val="104"/>
        </w:rPr>
        <w:t>особенн</w:t>
      </w:r>
      <w:r w:rsidRPr="007A5CA4">
        <w:rPr>
          <w:i/>
          <w:iCs/>
          <w:spacing w:val="1"/>
          <w:w w:val="104"/>
        </w:rPr>
        <w:t>о</w:t>
      </w:r>
      <w:r w:rsidRPr="007A5CA4">
        <w:rPr>
          <w:i/>
          <w:iCs/>
          <w:w w:val="104"/>
        </w:rPr>
        <w:t>сть</w:t>
      </w:r>
      <w:r w:rsidRPr="007A5CA4">
        <w:rPr>
          <w:spacing w:val="4"/>
        </w:rPr>
        <w:t xml:space="preserve"> </w:t>
      </w:r>
      <w:r w:rsidRPr="007A5CA4">
        <w:rPr>
          <w:i/>
          <w:iCs/>
          <w:spacing w:val="1"/>
          <w:w w:val="104"/>
        </w:rPr>
        <w:t>ра</w:t>
      </w:r>
      <w:r w:rsidRPr="007A5CA4">
        <w:rPr>
          <w:i/>
          <w:iCs/>
          <w:w w:val="104"/>
        </w:rPr>
        <w:t>стен</w:t>
      </w:r>
      <w:r w:rsidRPr="007A5CA4">
        <w:rPr>
          <w:i/>
          <w:iCs/>
          <w:spacing w:val="1"/>
          <w:w w:val="104"/>
        </w:rPr>
        <w:t>и</w:t>
      </w:r>
      <w:r w:rsidRPr="007A5CA4">
        <w:rPr>
          <w:i/>
          <w:iCs/>
          <w:w w:val="104"/>
        </w:rPr>
        <w:t>й</w:t>
      </w:r>
      <w:r w:rsidRPr="007A5CA4">
        <w:rPr>
          <w:spacing w:val="4"/>
        </w:rPr>
        <w:t xml:space="preserve"> </w:t>
      </w:r>
      <w:r w:rsidRPr="007A5CA4">
        <w:rPr>
          <w:i/>
          <w:iCs/>
          <w:w w:val="104"/>
        </w:rPr>
        <w:t>ельн</w:t>
      </w:r>
      <w:r w:rsidRPr="007A5CA4">
        <w:rPr>
          <w:i/>
          <w:iCs/>
          <w:spacing w:val="-1"/>
          <w:w w:val="104"/>
        </w:rPr>
        <w:t>и</w:t>
      </w:r>
      <w:r w:rsidRPr="007A5CA4">
        <w:rPr>
          <w:i/>
          <w:iCs/>
          <w:w w:val="104"/>
        </w:rPr>
        <w:t>ка</w:t>
      </w:r>
      <w:r w:rsidRPr="007A5CA4">
        <w:rPr>
          <w:spacing w:val="9"/>
        </w:rPr>
        <w:t xml:space="preserve"> </w:t>
      </w:r>
      <w:r w:rsidRPr="007A5CA4">
        <w:rPr>
          <w:i/>
          <w:iCs/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i/>
          <w:iCs/>
          <w:w w:val="104"/>
        </w:rPr>
        <w:t>т</w:t>
      </w:r>
      <w:r w:rsidRPr="007A5CA4">
        <w:rPr>
          <w:i/>
          <w:iCs/>
          <w:spacing w:val="1"/>
          <w:w w:val="104"/>
        </w:rPr>
        <w:t>о</w:t>
      </w:r>
      <w:r w:rsidRPr="007A5CA4">
        <w:rPr>
          <w:i/>
          <w:iCs/>
          <w:w w:val="104"/>
        </w:rPr>
        <w:t>,</w:t>
      </w:r>
      <w:r w:rsidRPr="007A5CA4">
        <w:rPr>
          <w:spacing w:val="1"/>
        </w:rPr>
        <w:t xml:space="preserve"> </w:t>
      </w:r>
      <w:r w:rsidRPr="007A5CA4">
        <w:rPr>
          <w:i/>
          <w:iCs/>
          <w:spacing w:val="1"/>
          <w:w w:val="104"/>
        </w:rPr>
        <w:t>ч</w:t>
      </w:r>
      <w:r w:rsidRPr="007A5CA4">
        <w:rPr>
          <w:i/>
          <w:iCs/>
          <w:w w:val="104"/>
        </w:rPr>
        <w:t>то</w:t>
      </w:r>
      <w:r w:rsidRPr="007A5CA4">
        <w:rPr>
          <w:spacing w:val="4"/>
        </w:rPr>
        <w:t xml:space="preserve"> </w:t>
      </w:r>
      <w:r w:rsidRPr="007A5CA4">
        <w:rPr>
          <w:i/>
          <w:iCs/>
          <w:w w:val="104"/>
        </w:rPr>
        <w:t>мног</w:t>
      </w:r>
      <w:r w:rsidRPr="007A5CA4">
        <w:rPr>
          <w:i/>
          <w:iCs/>
          <w:spacing w:val="1"/>
          <w:w w:val="104"/>
        </w:rPr>
        <w:t>и</w:t>
      </w:r>
      <w:r w:rsidRPr="007A5CA4">
        <w:rPr>
          <w:i/>
          <w:iCs/>
          <w:w w:val="104"/>
        </w:rPr>
        <w:t>е</w:t>
      </w:r>
      <w:r w:rsidRPr="007A5CA4">
        <w:rPr>
          <w:spacing w:val="3"/>
        </w:rPr>
        <w:t xml:space="preserve"> </w:t>
      </w:r>
      <w:r w:rsidRPr="007A5CA4">
        <w:rPr>
          <w:i/>
          <w:iCs/>
          <w:spacing w:val="1"/>
          <w:w w:val="104"/>
        </w:rPr>
        <w:t>и</w:t>
      </w:r>
      <w:r w:rsidRPr="007A5CA4">
        <w:rPr>
          <w:i/>
          <w:iCs/>
          <w:w w:val="104"/>
        </w:rPr>
        <w:t>з</w:t>
      </w:r>
      <w:r w:rsidRPr="007A5CA4">
        <w:rPr>
          <w:spacing w:val="2"/>
        </w:rPr>
        <w:t xml:space="preserve"> </w:t>
      </w:r>
      <w:r w:rsidRPr="007A5CA4">
        <w:rPr>
          <w:i/>
          <w:iCs/>
          <w:w w:val="104"/>
        </w:rPr>
        <w:t>них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ост</w:t>
      </w:r>
      <w:r w:rsidRPr="007A5CA4">
        <w:rPr>
          <w:i/>
          <w:iCs/>
          <w:spacing w:val="1"/>
          <w:w w:val="104"/>
        </w:rPr>
        <w:t>аю</w:t>
      </w:r>
      <w:r w:rsidRPr="007A5CA4">
        <w:rPr>
          <w:i/>
          <w:iCs/>
          <w:w w:val="104"/>
        </w:rPr>
        <w:t>тся</w:t>
      </w:r>
      <w:r w:rsidRPr="007A5CA4">
        <w:rPr>
          <w:spacing w:val="4"/>
        </w:rPr>
        <w:t xml:space="preserve"> </w:t>
      </w:r>
      <w:r w:rsidRPr="007A5CA4">
        <w:rPr>
          <w:i/>
          <w:iCs/>
          <w:w w:val="104"/>
        </w:rPr>
        <w:t>зелён</w:t>
      </w:r>
      <w:r w:rsidRPr="007A5CA4">
        <w:rPr>
          <w:i/>
          <w:iCs/>
          <w:spacing w:val="-1"/>
          <w:w w:val="104"/>
        </w:rPr>
        <w:t>ы</w:t>
      </w:r>
      <w:r w:rsidRPr="007A5CA4">
        <w:rPr>
          <w:i/>
          <w:iCs/>
          <w:w w:val="104"/>
        </w:rPr>
        <w:t>ми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на</w:t>
      </w:r>
      <w:r w:rsidRPr="007A5CA4">
        <w:rPr>
          <w:spacing w:val="4"/>
        </w:rPr>
        <w:t xml:space="preserve"> </w:t>
      </w:r>
      <w:r w:rsidRPr="007A5CA4">
        <w:rPr>
          <w:i/>
          <w:iCs/>
          <w:w w:val="104"/>
        </w:rPr>
        <w:t>зиму.</w:t>
      </w:r>
      <w:r w:rsidRPr="007A5CA4">
        <w:rPr>
          <w:spacing w:val="6"/>
        </w:rPr>
        <w:t xml:space="preserve"> </w:t>
      </w:r>
      <w:r w:rsidRPr="007A5CA4">
        <w:rPr>
          <w:i/>
          <w:iCs/>
          <w:w w:val="104"/>
        </w:rPr>
        <w:t>Ве</w:t>
      </w:r>
      <w:r w:rsidRPr="007A5CA4">
        <w:rPr>
          <w:i/>
          <w:iCs/>
          <w:spacing w:val="1"/>
          <w:w w:val="104"/>
        </w:rPr>
        <w:t>с</w:t>
      </w:r>
      <w:r w:rsidRPr="007A5CA4">
        <w:rPr>
          <w:i/>
          <w:iCs/>
          <w:w w:val="104"/>
        </w:rPr>
        <w:t>но</w:t>
      </w:r>
      <w:r w:rsidRPr="007A5CA4">
        <w:rPr>
          <w:i/>
          <w:iCs/>
          <w:spacing w:val="1"/>
          <w:w w:val="104"/>
        </w:rPr>
        <w:t>й</w:t>
      </w:r>
      <w:r w:rsidRPr="007A5CA4">
        <w:rPr>
          <w:i/>
          <w:iCs/>
          <w:w w:val="104"/>
        </w:rPr>
        <w:t>,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к</w:t>
      </w:r>
      <w:r w:rsidRPr="007A5CA4">
        <w:rPr>
          <w:i/>
          <w:iCs/>
          <w:spacing w:val="2"/>
          <w:w w:val="104"/>
        </w:rPr>
        <w:t>а</w:t>
      </w:r>
      <w:r w:rsidRPr="007A5CA4">
        <w:rPr>
          <w:i/>
          <w:iCs/>
          <w:w w:val="104"/>
        </w:rPr>
        <w:t>к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т</w:t>
      </w:r>
      <w:r w:rsidRPr="007A5CA4">
        <w:rPr>
          <w:i/>
          <w:iCs/>
          <w:spacing w:val="1"/>
          <w:w w:val="104"/>
        </w:rPr>
        <w:t>о</w:t>
      </w:r>
      <w:r w:rsidRPr="007A5CA4">
        <w:rPr>
          <w:i/>
          <w:iCs/>
          <w:w w:val="104"/>
        </w:rPr>
        <w:t>ль</w:t>
      </w:r>
      <w:r w:rsidRPr="007A5CA4">
        <w:rPr>
          <w:i/>
          <w:iCs/>
          <w:spacing w:val="-1"/>
          <w:w w:val="104"/>
        </w:rPr>
        <w:t>к</w:t>
      </w:r>
      <w:r w:rsidRPr="007A5CA4">
        <w:rPr>
          <w:i/>
          <w:iCs/>
          <w:w w:val="104"/>
        </w:rPr>
        <w:t>о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с</w:t>
      </w:r>
      <w:r w:rsidRPr="007A5CA4">
        <w:rPr>
          <w:i/>
          <w:iCs/>
          <w:spacing w:val="1"/>
          <w:w w:val="104"/>
        </w:rPr>
        <w:t>ой</w:t>
      </w:r>
      <w:r w:rsidRPr="007A5CA4">
        <w:rPr>
          <w:i/>
          <w:iCs/>
          <w:w w:val="104"/>
        </w:rPr>
        <w:t>дёт</w:t>
      </w:r>
      <w:r w:rsidRPr="007A5CA4">
        <w:rPr>
          <w:spacing w:val="1"/>
        </w:rPr>
        <w:t xml:space="preserve"> </w:t>
      </w:r>
      <w:r w:rsidRPr="007A5CA4">
        <w:rPr>
          <w:i/>
          <w:iCs/>
          <w:w w:val="104"/>
        </w:rPr>
        <w:t>снег,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м</w:t>
      </w:r>
      <w:r w:rsidRPr="007A5CA4">
        <w:rPr>
          <w:i/>
          <w:iCs/>
          <w:spacing w:val="1"/>
          <w:w w:val="104"/>
        </w:rPr>
        <w:t>о</w:t>
      </w:r>
      <w:r w:rsidRPr="007A5CA4">
        <w:rPr>
          <w:i/>
          <w:iCs/>
          <w:w w:val="104"/>
        </w:rPr>
        <w:t>жно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ув</w:t>
      </w:r>
      <w:r w:rsidRPr="007A5CA4">
        <w:rPr>
          <w:i/>
          <w:iCs/>
          <w:spacing w:val="1"/>
          <w:w w:val="104"/>
        </w:rPr>
        <w:t>и</w:t>
      </w:r>
      <w:r w:rsidRPr="007A5CA4">
        <w:rPr>
          <w:i/>
          <w:iCs/>
          <w:w w:val="104"/>
        </w:rPr>
        <w:t>деть</w:t>
      </w:r>
      <w:r w:rsidRPr="007A5CA4">
        <w:rPr>
          <w:spacing w:val="4"/>
        </w:rPr>
        <w:t xml:space="preserve"> </w:t>
      </w:r>
      <w:r w:rsidRPr="007A5CA4">
        <w:rPr>
          <w:i/>
          <w:iCs/>
          <w:w w:val="104"/>
        </w:rPr>
        <w:t>з</w:t>
      </w:r>
      <w:r w:rsidRPr="007A5CA4">
        <w:rPr>
          <w:i/>
          <w:iCs/>
          <w:spacing w:val="2"/>
          <w:w w:val="104"/>
        </w:rPr>
        <w:t>е</w:t>
      </w:r>
      <w:r w:rsidRPr="007A5CA4">
        <w:rPr>
          <w:i/>
          <w:iCs/>
          <w:w w:val="104"/>
        </w:rPr>
        <w:t>лён</w:t>
      </w:r>
      <w:r w:rsidRPr="007A5CA4">
        <w:rPr>
          <w:i/>
          <w:iCs/>
          <w:spacing w:val="1"/>
          <w:w w:val="104"/>
        </w:rPr>
        <w:t>ы</w:t>
      </w:r>
      <w:r w:rsidRPr="007A5CA4">
        <w:rPr>
          <w:i/>
          <w:iCs/>
          <w:w w:val="104"/>
        </w:rPr>
        <w:t>е</w:t>
      </w:r>
      <w:r w:rsidRPr="007A5CA4">
        <w:rPr>
          <w:spacing w:val="3"/>
        </w:rPr>
        <w:t xml:space="preserve"> </w:t>
      </w:r>
      <w:r w:rsidRPr="007A5CA4">
        <w:rPr>
          <w:i/>
          <w:iCs/>
          <w:spacing w:val="1"/>
          <w:w w:val="104"/>
        </w:rPr>
        <w:t>п</w:t>
      </w:r>
      <w:r w:rsidRPr="007A5CA4">
        <w:rPr>
          <w:i/>
          <w:iCs/>
          <w:w w:val="104"/>
        </w:rPr>
        <w:t>е</w:t>
      </w:r>
      <w:r w:rsidRPr="007A5CA4">
        <w:rPr>
          <w:i/>
          <w:iCs/>
          <w:spacing w:val="2"/>
          <w:w w:val="104"/>
        </w:rPr>
        <w:t>р</w:t>
      </w:r>
      <w:r w:rsidRPr="007A5CA4">
        <w:rPr>
          <w:i/>
          <w:iCs/>
          <w:w w:val="104"/>
        </w:rPr>
        <w:t>езим</w:t>
      </w:r>
      <w:r w:rsidRPr="007A5CA4">
        <w:rPr>
          <w:i/>
          <w:iCs/>
          <w:spacing w:val="1"/>
          <w:w w:val="104"/>
        </w:rPr>
        <w:t>о</w:t>
      </w:r>
      <w:r w:rsidRPr="007A5CA4">
        <w:rPr>
          <w:i/>
          <w:iCs/>
          <w:w w:val="104"/>
        </w:rPr>
        <w:t>в</w:t>
      </w:r>
      <w:r w:rsidRPr="007A5CA4">
        <w:rPr>
          <w:i/>
          <w:iCs/>
          <w:spacing w:val="1"/>
          <w:w w:val="104"/>
        </w:rPr>
        <w:t>а</w:t>
      </w:r>
      <w:r w:rsidRPr="007A5CA4">
        <w:rPr>
          <w:i/>
          <w:iCs/>
          <w:w w:val="104"/>
        </w:rPr>
        <w:t>в</w:t>
      </w:r>
      <w:r w:rsidRPr="007A5CA4">
        <w:rPr>
          <w:i/>
          <w:iCs/>
          <w:spacing w:val="1"/>
          <w:w w:val="104"/>
        </w:rPr>
        <w:t>ши</w:t>
      </w:r>
      <w:r w:rsidRPr="007A5CA4">
        <w:rPr>
          <w:i/>
          <w:iCs/>
          <w:w w:val="104"/>
        </w:rPr>
        <w:t>е</w:t>
      </w:r>
      <w:r w:rsidRPr="007A5CA4">
        <w:t xml:space="preserve"> </w:t>
      </w:r>
      <w:r w:rsidRPr="007A5CA4">
        <w:rPr>
          <w:i/>
          <w:iCs/>
          <w:w w:val="104"/>
        </w:rPr>
        <w:t>лист</w:t>
      </w:r>
      <w:r w:rsidRPr="007A5CA4">
        <w:rPr>
          <w:i/>
          <w:iCs/>
          <w:spacing w:val="1"/>
          <w:w w:val="104"/>
        </w:rPr>
        <w:t>ья</w:t>
      </w:r>
      <w:r w:rsidRPr="007A5CA4">
        <w:rPr>
          <w:i/>
          <w:iCs/>
          <w:w w:val="104"/>
        </w:rPr>
        <w:t>,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в</w:t>
      </w:r>
      <w:r w:rsidRPr="007A5CA4">
        <w:rPr>
          <w:spacing w:val="2"/>
        </w:rPr>
        <w:t xml:space="preserve"> </w:t>
      </w:r>
      <w:r w:rsidRPr="007A5CA4">
        <w:rPr>
          <w:i/>
          <w:iCs/>
          <w:spacing w:val="1"/>
          <w:w w:val="104"/>
        </w:rPr>
        <w:t>ко</w:t>
      </w:r>
      <w:r w:rsidRPr="007A5CA4">
        <w:rPr>
          <w:i/>
          <w:iCs/>
          <w:w w:val="104"/>
        </w:rPr>
        <w:t>т</w:t>
      </w:r>
      <w:r w:rsidRPr="007A5CA4">
        <w:rPr>
          <w:i/>
          <w:iCs/>
          <w:spacing w:val="1"/>
          <w:w w:val="104"/>
        </w:rPr>
        <w:t>ор</w:t>
      </w:r>
      <w:r w:rsidRPr="007A5CA4">
        <w:rPr>
          <w:i/>
          <w:iCs/>
          <w:w w:val="104"/>
        </w:rPr>
        <w:t>ых,</w:t>
      </w:r>
      <w:r w:rsidRPr="007A5CA4">
        <w:rPr>
          <w:spacing w:val="4"/>
        </w:rPr>
        <w:t xml:space="preserve"> </w:t>
      </w:r>
      <w:r w:rsidRPr="007A5CA4">
        <w:rPr>
          <w:i/>
          <w:iCs/>
          <w:w w:val="104"/>
        </w:rPr>
        <w:t>чуть</w:t>
      </w:r>
      <w:r w:rsidRPr="007A5CA4">
        <w:rPr>
          <w:spacing w:val="2"/>
        </w:rPr>
        <w:t xml:space="preserve"> </w:t>
      </w:r>
      <w:r w:rsidRPr="007A5CA4">
        <w:rPr>
          <w:i/>
          <w:iCs/>
          <w:spacing w:val="1"/>
          <w:w w:val="104"/>
        </w:rPr>
        <w:t>п</w:t>
      </w:r>
      <w:r w:rsidRPr="007A5CA4">
        <w:rPr>
          <w:i/>
          <w:iCs/>
          <w:w w:val="104"/>
        </w:rPr>
        <w:t>от</w:t>
      </w:r>
      <w:r w:rsidRPr="007A5CA4">
        <w:rPr>
          <w:i/>
          <w:iCs/>
          <w:spacing w:val="2"/>
          <w:w w:val="104"/>
        </w:rPr>
        <w:t>е</w:t>
      </w:r>
      <w:r w:rsidRPr="007A5CA4">
        <w:rPr>
          <w:i/>
          <w:iCs/>
          <w:spacing w:val="1"/>
          <w:w w:val="104"/>
        </w:rPr>
        <w:t>п</w:t>
      </w:r>
      <w:r w:rsidRPr="007A5CA4">
        <w:rPr>
          <w:i/>
          <w:iCs/>
          <w:w w:val="104"/>
        </w:rPr>
        <w:t>леет,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н</w:t>
      </w:r>
      <w:r w:rsidRPr="007A5CA4">
        <w:rPr>
          <w:i/>
          <w:iCs/>
          <w:spacing w:val="1"/>
          <w:w w:val="104"/>
        </w:rPr>
        <w:t>ачи</w:t>
      </w:r>
      <w:r w:rsidRPr="007A5CA4">
        <w:rPr>
          <w:i/>
          <w:iCs/>
          <w:w w:val="104"/>
        </w:rPr>
        <w:t>т</w:t>
      </w:r>
      <w:r w:rsidRPr="007A5CA4">
        <w:rPr>
          <w:i/>
          <w:iCs/>
          <w:spacing w:val="1"/>
          <w:w w:val="104"/>
        </w:rPr>
        <w:t>а</w:t>
      </w:r>
      <w:r w:rsidRPr="007A5CA4">
        <w:rPr>
          <w:i/>
          <w:iCs/>
          <w:w w:val="104"/>
        </w:rPr>
        <w:t>ется</w:t>
      </w:r>
      <w:r w:rsidRPr="007A5CA4">
        <w:rPr>
          <w:spacing w:val="4"/>
        </w:rPr>
        <w:t xml:space="preserve"> </w:t>
      </w:r>
      <w:r w:rsidRPr="007A5CA4">
        <w:rPr>
          <w:i/>
          <w:iCs/>
          <w:w w:val="104"/>
        </w:rPr>
        <w:t>пр</w:t>
      </w:r>
      <w:r w:rsidRPr="007A5CA4">
        <w:rPr>
          <w:i/>
          <w:iCs/>
          <w:spacing w:val="1"/>
          <w:w w:val="104"/>
        </w:rPr>
        <w:t>оц</w:t>
      </w:r>
      <w:r w:rsidRPr="007A5CA4">
        <w:rPr>
          <w:i/>
          <w:iCs/>
          <w:spacing w:val="-1"/>
          <w:w w:val="104"/>
        </w:rPr>
        <w:t>е</w:t>
      </w:r>
      <w:r w:rsidRPr="007A5CA4">
        <w:rPr>
          <w:i/>
          <w:iCs/>
          <w:w w:val="104"/>
        </w:rPr>
        <w:t>сс</w:t>
      </w:r>
      <w:r w:rsidRPr="007A5CA4">
        <w:rPr>
          <w:spacing w:val="2"/>
        </w:rPr>
        <w:t xml:space="preserve"> </w:t>
      </w:r>
      <w:r w:rsidRPr="007A5CA4">
        <w:rPr>
          <w:i/>
          <w:iCs/>
          <w:w w:val="104"/>
        </w:rPr>
        <w:t>ф</w:t>
      </w:r>
      <w:r w:rsidRPr="007A5CA4">
        <w:rPr>
          <w:i/>
          <w:iCs/>
          <w:spacing w:val="1"/>
          <w:w w:val="104"/>
        </w:rPr>
        <w:t>о</w:t>
      </w:r>
      <w:r w:rsidRPr="007A5CA4">
        <w:rPr>
          <w:i/>
          <w:iCs/>
          <w:w w:val="104"/>
        </w:rPr>
        <w:t>т</w:t>
      </w:r>
      <w:r w:rsidRPr="007A5CA4">
        <w:rPr>
          <w:i/>
          <w:iCs/>
          <w:spacing w:val="1"/>
          <w:w w:val="104"/>
        </w:rPr>
        <w:t>о</w:t>
      </w:r>
      <w:r w:rsidRPr="007A5CA4">
        <w:rPr>
          <w:i/>
          <w:iCs/>
          <w:w w:val="104"/>
        </w:rPr>
        <w:t>с</w:t>
      </w:r>
      <w:r w:rsidRPr="007A5CA4">
        <w:rPr>
          <w:i/>
          <w:iCs/>
          <w:spacing w:val="2"/>
          <w:w w:val="104"/>
        </w:rPr>
        <w:t>и</w:t>
      </w:r>
      <w:r w:rsidRPr="007A5CA4">
        <w:rPr>
          <w:i/>
          <w:iCs/>
          <w:w w:val="104"/>
        </w:rPr>
        <w:t>нтеза.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Л</w:t>
      </w:r>
      <w:r w:rsidRPr="007A5CA4">
        <w:rPr>
          <w:i/>
          <w:iCs/>
          <w:spacing w:val="1"/>
          <w:w w:val="104"/>
        </w:rPr>
        <w:t>и</w:t>
      </w:r>
      <w:r w:rsidRPr="007A5CA4">
        <w:rPr>
          <w:i/>
          <w:iCs/>
          <w:w w:val="104"/>
        </w:rPr>
        <w:t>шь</w:t>
      </w:r>
      <w:r w:rsidRPr="007A5CA4">
        <w:rPr>
          <w:spacing w:val="4"/>
        </w:rPr>
        <w:t xml:space="preserve"> </w:t>
      </w:r>
      <w:r w:rsidRPr="007A5CA4">
        <w:rPr>
          <w:i/>
          <w:iCs/>
          <w:w w:val="104"/>
        </w:rPr>
        <w:t>немногие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т</w:t>
      </w:r>
      <w:r w:rsidRPr="007A5CA4">
        <w:rPr>
          <w:i/>
          <w:iCs/>
          <w:spacing w:val="2"/>
          <w:w w:val="104"/>
        </w:rPr>
        <w:t>р</w:t>
      </w:r>
      <w:r w:rsidRPr="007A5CA4">
        <w:rPr>
          <w:i/>
          <w:iCs/>
          <w:spacing w:val="1"/>
          <w:w w:val="104"/>
        </w:rPr>
        <w:t>а</w:t>
      </w:r>
      <w:r w:rsidRPr="007A5CA4">
        <w:rPr>
          <w:i/>
          <w:iCs/>
          <w:w w:val="104"/>
        </w:rPr>
        <w:t>вы</w:t>
      </w:r>
      <w:r w:rsidRPr="007A5CA4">
        <w:rPr>
          <w:spacing w:val="2"/>
        </w:rPr>
        <w:t xml:space="preserve"> </w:t>
      </w:r>
      <w:r w:rsidRPr="007A5CA4">
        <w:rPr>
          <w:i/>
          <w:iCs/>
          <w:w w:val="104"/>
        </w:rPr>
        <w:t>к</w:t>
      </w:r>
      <w:r w:rsidRPr="007A5CA4">
        <w:rPr>
          <w:spacing w:val="3"/>
        </w:rPr>
        <w:t xml:space="preserve"> </w:t>
      </w:r>
      <w:r w:rsidRPr="007A5CA4">
        <w:rPr>
          <w:i/>
          <w:iCs/>
          <w:spacing w:val="1"/>
          <w:w w:val="104"/>
        </w:rPr>
        <w:t>о</w:t>
      </w:r>
      <w:r w:rsidRPr="007A5CA4">
        <w:rPr>
          <w:i/>
          <w:iCs/>
          <w:w w:val="104"/>
        </w:rPr>
        <w:t>с</w:t>
      </w:r>
      <w:r w:rsidRPr="007A5CA4">
        <w:rPr>
          <w:i/>
          <w:iCs/>
          <w:spacing w:val="1"/>
          <w:w w:val="104"/>
        </w:rPr>
        <w:t>е</w:t>
      </w:r>
      <w:r w:rsidRPr="007A5CA4">
        <w:rPr>
          <w:i/>
          <w:iCs/>
          <w:w w:val="104"/>
        </w:rPr>
        <w:t>ни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те</w:t>
      </w:r>
      <w:r w:rsidRPr="007A5CA4">
        <w:rPr>
          <w:i/>
          <w:iCs/>
          <w:spacing w:val="2"/>
          <w:w w:val="104"/>
        </w:rPr>
        <w:t>р</w:t>
      </w:r>
      <w:r w:rsidRPr="007A5CA4">
        <w:rPr>
          <w:i/>
          <w:iCs/>
          <w:spacing w:val="-1"/>
          <w:w w:val="104"/>
        </w:rPr>
        <w:t>я</w:t>
      </w:r>
      <w:r w:rsidRPr="007A5CA4">
        <w:rPr>
          <w:i/>
          <w:iCs/>
          <w:w w:val="104"/>
        </w:rPr>
        <w:t>ют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св</w:t>
      </w:r>
      <w:r w:rsidRPr="007A5CA4">
        <w:rPr>
          <w:i/>
          <w:iCs/>
          <w:spacing w:val="1"/>
          <w:w w:val="104"/>
        </w:rPr>
        <w:t>о</w:t>
      </w:r>
      <w:r w:rsidRPr="007A5CA4">
        <w:rPr>
          <w:i/>
          <w:iCs/>
          <w:w w:val="104"/>
        </w:rPr>
        <w:t>ю</w:t>
      </w:r>
      <w:r w:rsidRPr="007A5CA4">
        <w:rPr>
          <w:spacing w:val="4"/>
        </w:rPr>
        <w:t xml:space="preserve"> </w:t>
      </w:r>
      <w:r w:rsidRPr="007A5CA4">
        <w:rPr>
          <w:i/>
          <w:iCs/>
          <w:w w:val="104"/>
        </w:rPr>
        <w:t>н</w:t>
      </w:r>
      <w:r w:rsidRPr="007A5CA4">
        <w:rPr>
          <w:i/>
          <w:iCs/>
          <w:spacing w:val="1"/>
          <w:w w:val="104"/>
        </w:rPr>
        <w:t>а</w:t>
      </w:r>
      <w:r w:rsidRPr="007A5CA4">
        <w:rPr>
          <w:i/>
          <w:iCs/>
          <w:w w:val="104"/>
        </w:rPr>
        <w:t>дземную</w:t>
      </w:r>
      <w:r w:rsidRPr="007A5CA4">
        <w:rPr>
          <w:spacing w:val="3"/>
        </w:rPr>
        <w:t xml:space="preserve"> </w:t>
      </w:r>
      <w:r w:rsidRPr="007A5CA4">
        <w:rPr>
          <w:i/>
          <w:iCs/>
          <w:spacing w:val="1"/>
          <w:w w:val="104"/>
        </w:rPr>
        <w:t>ча</w:t>
      </w:r>
      <w:r w:rsidRPr="007A5CA4">
        <w:rPr>
          <w:i/>
          <w:iCs/>
          <w:w w:val="104"/>
        </w:rPr>
        <w:t>сть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и</w:t>
      </w:r>
      <w:r w:rsidRPr="007A5CA4">
        <w:rPr>
          <w:spacing w:val="4"/>
        </w:rPr>
        <w:t xml:space="preserve"> </w:t>
      </w:r>
      <w:r w:rsidRPr="007A5CA4">
        <w:rPr>
          <w:i/>
          <w:iCs/>
          <w:w w:val="104"/>
        </w:rPr>
        <w:t>з</w:t>
      </w:r>
      <w:r w:rsidRPr="007A5CA4">
        <w:rPr>
          <w:i/>
          <w:iCs/>
          <w:spacing w:val="-1"/>
          <w:w w:val="104"/>
        </w:rPr>
        <w:t>и</w:t>
      </w:r>
      <w:r w:rsidRPr="007A5CA4">
        <w:rPr>
          <w:i/>
          <w:iCs/>
          <w:w w:val="104"/>
        </w:rPr>
        <w:t>му</w:t>
      </w:r>
      <w:r w:rsidRPr="007A5CA4">
        <w:rPr>
          <w:i/>
          <w:iCs/>
          <w:spacing w:val="1"/>
          <w:w w:val="104"/>
        </w:rPr>
        <w:t>ю</w:t>
      </w:r>
      <w:r w:rsidRPr="007A5CA4">
        <w:rPr>
          <w:i/>
          <w:iCs/>
          <w:w w:val="104"/>
        </w:rPr>
        <w:t>т</w:t>
      </w:r>
      <w:r w:rsidRPr="007A5CA4">
        <w:rPr>
          <w:spacing w:val="2"/>
        </w:rPr>
        <w:t xml:space="preserve"> </w:t>
      </w:r>
      <w:r w:rsidRPr="007A5CA4">
        <w:rPr>
          <w:i/>
          <w:iCs/>
          <w:w w:val="104"/>
        </w:rPr>
        <w:t>в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в</w:t>
      </w:r>
      <w:r w:rsidRPr="007A5CA4">
        <w:rPr>
          <w:i/>
          <w:iCs/>
          <w:spacing w:val="1"/>
          <w:w w:val="104"/>
        </w:rPr>
        <w:t>и</w:t>
      </w:r>
      <w:r w:rsidRPr="007A5CA4">
        <w:rPr>
          <w:i/>
          <w:iCs/>
          <w:w w:val="104"/>
        </w:rPr>
        <w:t>де</w:t>
      </w:r>
      <w:r w:rsidRPr="007A5CA4">
        <w:rPr>
          <w:spacing w:val="3"/>
        </w:rPr>
        <w:t xml:space="preserve"> </w:t>
      </w:r>
      <w:r w:rsidRPr="007A5CA4">
        <w:rPr>
          <w:i/>
          <w:iCs/>
          <w:spacing w:val="1"/>
          <w:w w:val="104"/>
        </w:rPr>
        <w:t>по</w:t>
      </w:r>
      <w:r w:rsidRPr="007A5CA4">
        <w:rPr>
          <w:i/>
          <w:iCs/>
          <w:w w:val="104"/>
        </w:rPr>
        <w:t>дземных</w:t>
      </w:r>
      <w:r w:rsidRPr="007A5CA4">
        <w:rPr>
          <w:spacing w:val="2"/>
        </w:rPr>
        <w:t xml:space="preserve"> </w:t>
      </w:r>
      <w:r w:rsidRPr="007A5CA4">
        <w:rPr>
          <w:i/>
          <w:iCs/>
          <w:spacing w:val="2"/>
          <w:w w:val="104"/>
        </w:rPr>
        <w:t>о</w:t>
      </w:r>
      <w:r w:rsidRPr="007A5CA4">
        <w:rPr>
          <w:i/>
          <w:iCs/>
          <w:spacing w:val="1"/>
          <w:w w:val="104"/>
        </w:rPr>
        <w:t>р</w:t>
      </w:r>
      <w:r w:rsidRPr="007A5CA4">
        <w:rPr>
          <w:i/>
          <w:iCs/>
          <w:w w:val="104"/>
        </w:rPr>
        <w:t>г</w:t>
      </w:r>
      <w:r w:rsidRPr="007A5CA4">
        <w:rPr>
          <w:i/>
          <w:iCs/>
          <w:spacing w:val="12"/>
          <w:w w:val="104"/>
        </w:rPr>
        <w:t>а</w:t>
      </w:r>
      <w:r w:rsidRPr="007A5CA4">
        <w:rPr>
          <w:i/>
          <w:iCs/>
          <w:w w:val="104"/>
        </w:rPr>
        <w:t>нов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(ма</w:t>
      </w:r>
      <w:r w:rsidRPr="007A5CA4">
        <w:rPr>
          <w:i/>
          <w:iCs/>
          <w:spacing w:val="1"/>
          <w:w w:val="104"/>
        </w:rPr>
        <w:t>й</w:t>
      </w:r>
      <w:r w:rsidRPr="007A5CA4">
        <w:rPr>
          <w:i/>
          <w:iCs/>
          <w:w w:val="104"/>
        </w:rPr>
        <w:t>н</w:t>
      </w:r>
      <w:r w:rsidRPr="007A5CA4">
        <w:rPr>
          <w:i/>
          <w:iCs/>
          <w:spacing w:val="1"/>
          <w:w w:val="104"/>
        </w:rPr>
        <w:t>и</w:t>
      </w:r>
      <w:r w:rsidRPr="007A5CA4">
        <w:rPr>
          <w:i/>
          <w:iCs/>
          <w:w w:val="104"/>
        </w:rPr>
        <w:t>к,</w:t>
      </w:r>
      <w:r w:rsidRPr="007A5CA4">
        <w:t xml:space="preserve"> </w:t>
      </w:r>
      <w:r w:rsidRPr="007A5CA4">
        <w:rPr>
          <w:i/>
          <w:iCs/>
          <w:w w:val="104"/>
        </w:rPr>
        <w:t>седм</w:t>
      </w:r>
      <w:r w:rsidRPr="007A5CA4">
        <w:rPr>
          <w:i/>
          <w:iCs/>
          <w:spacing w:val="1"/>
          <w:w w:val="104"/>
        </w:rPr>
        <w:t>ич</w:t>
      </w:r>
      <w:r w:rsidRPr="007A5CA4">
        <w:rPr>
          <w:i/>
          <w:iCs/>
          <w:w w:val="104"/>
        </w:rPr>
        <w:t>н</w:t>
      </w:r>
      <w:r w:rsidRPr="007A5CA4">
        <w:rPr>
          <w:i/>
          <w:iCs/>
          <w:spacing w:val="1"/>
          <w:w w:val="104"/>
        </w:rPr>
        <w:t>ик</w:t>
      </w:r>
      <w:r w:rsidRPr="007A5CA4">
        <w:rPr>
          <w:w w:val="104"/>
        </w:rPr>
        <w:t>)</w:t>
      </w: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after="11" w:line="220" w:lineRule="exact"/>
        <w:jc w:val="both"/>
      </w:pPr>
    </w:p>
    <w:p w:rsidR="004603C8" w:rsidRPr="007A5CA4" w:rsidRDefault="004603C8" w:rsidP="004603C8">
      <w:pPr>
        <w:widowControl w:val="0"/>
        <w:autoSpaceDE w:val="0"/>
        <w:autoSpaceDN w:val="0"/>
        <w:adjustRightInd w:val="0"/>
        <w:ind w:right="-20"/>
        <w:jc w:val="both"/>
      </w:pPr>
      <w:r w:rsidRPr="007A5CA4">
        <w:rPr>
          <w:i/>
          <w:iCs/>
          <w:w w:val="104"/>
        </w:rPr>
        <w:t>О</w:t>
      </w:r>
      <w:r w:rsidRPr="007A5CA4">
        <w:rPr>
          <w:i/>
          <w:iCs/>
          <w:spacing w:val="1"/>
          <w:w w:val="104"/>
        </w:rPr>
        <w:t>пи</w:t>
      </w:r>
      <w:r w:rsidRPr="007A5CA4">
        <w:rPr>
          <w:i/>
          <w:iCs/>
          <w:w w:val="104"/>
        </w:rPr>
        <w:t>с</w:t>
      </w:r>
      <w:r w:rsidRPr="007A5CA4">
        <w:rPr>
          <w:i/>
          <w:iCs/>
          <w:spacing w:val="1"/>
          <w:w w:val="104"/>
        </w:rPr>
        <w:t>а</w:t>
      </w:r>
      <w:r w:rsidRPr="007A5CA4">
        <w:rPr>
          <w:i/>
          <w:iCs/>
          <w:w w:val="104"/>
        </w:rPr>
        <w:t>н</w:t>
      </w:r>
      <w:r w:rsidRPr="007A5CA4">
        <w:rPr>
          <w:i/>
          <w:iCs/>
          <w:spacing w:val="1"/>
          <w:w w:val="104"/>
        </w:rPr>
        <w:t>и</w:t>
      </w:r>
      <w:r w:rsidRPr="007A5CA4">
        <w:rPr>
          <w:i/>
          <w:iCs/>
          <w:w w:val="104"/>
        </w:rPr>
        <w:t>е</w:t>
      </w:r>
      <w:r w:rsidRPr="007A5CA4">
        <w:rPr>
          <w:spacing w:val="3"/>
        </w:rPr>
        <w:t xml:space="preserve"> </w:t>
      </w:r>
      <w:r w:rsidRPr="007A5CA4">
        <w:rPr>
          <w:i/>
          <w:iCs/>
          <w:w w:val="104"/>
        </w:rPr>
        <w:t>растен</w:t>
      </w:r>
      <w:r w:rsidRPr="007A5CA4">
        <w:rPr>
          <w:i/>
          <w:iCs/>
          <w:spacing w:val="1"/>
          <w:w w:val="104"/>
        </w:rPr>
        <w:t>ий</w:t>
      </w:r>
      <w:r w:rsidRPr="007A5CA4">
        <w:rPr>
          <w:i/>
          <w:iCs/>
          <w:w w:val="104"/>
        </w:rPr>
        <w:t>.</w:t>
      </w: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line="11" w:lineRule="exact"/>
        <w:jc w:val="both"/>
      </w:pP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line="252" w:lineRule="auto"/>
        <w:ind w:left="720" w:right="33" w:hanging="360"/>
        <w:jc w:val="both"/>
      </w:pPr>
      <w:r w:rsidRPr="007A5CA4">
        <w:rPr>
          <w:spacing w:val="1"/>
          <w:w w:val="104"/>
        </w:rPr>
        <w:t>1</w:t>
      </w:r>
      <w:r w:rsidRPr="007A5CA4">
        <w:rPr>
          <w:w w:val="104"/>
        </w:rPr>
        <w:t>.</w:t>
      </w:r>
      <w:r w:rsidRPr="007A5CA4">
        <w:rPr>
          <w:w w:val="104"/>
        </w:rPr>
        <w:tab/>
      </w:r>
      <w:r w:rsidRPr="007A5CA4">
        <w:rPr>
          <w:i/>
          <w:iCs/>
          <w:w w:val="104"/>
          <w:u w:val="single"/>
        </w:rPr>
        <w:t>Че</w:t>
      </w:r>
      <w:r w:rsidRPr="007A5CA4">
        <w:rPr>
          <w:i/>
          <w:iCs/>
          <w:spacing w:val="1"/>
          <w:w w:val="104"/>
          <w:u w:val="single"/>
        </w:rPr>
        <w:t>р</w:t>
      </w:r>
      <w:r w:rsidRPr="007A5CA4">
        <w:rPr>
          <w:i/>
          <w:iCs/>
          <w:w w:val="104"/>
          <w:u w:val="single"/>
        </w:rPr>
        <w:t>ника</w:t>
      </w:r>
      <w:r w:rsidRPr="007A5CA4">
        <w:rPr>
          <w:i/>
          <w:iCs/>
          <w:color w:val="000000"/>
          <w:spacing w:val="5"/>
          <w:u w:val="single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-4"/>
          <w:w w:val="104"/>
        </w:rPr>
        <w:t>у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та</w:t>
      </w:r>
      <w:r w:rsidRPr="007A5CA4">
        <w:rPr>
          <w:spacing w:val="1"/>
          <w:w w:val="104"/>
        </w:rPr>
        <w:t>рн</w:t>
      </w:r>
      <w:r w:rsidRPr="007A5CA4">
        <w:rPr>
          <w:w w:val="104"/>
        </w:rPr>
        <w:t>ичек,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ко</w:t>
      </w:r>
      <w:r w:rsidRPr="007A5CA4">
        <w:rPr>
          <w:spacing w:val="2"/>
          <w:w w:val="104"/>
        </w:rPr>
        <w:t>т</w:t>
      </w:r>
      <w:r w:rsidRPr="007A5CA4">
        <w:rPr>
          <w:spacing w:val="1"/>
          <w:w w:val="104"/>
        </w:rPr>
        <w:t>ор</w:t>
      </w:r>
      <w:r w:rsidRPr="007A5CA4">
        <w:rPr>
          <w:w w:val="104"/>
        </w:rPr>
        <w:t>ый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сб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ывает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св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ю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ис</w:t>
      </w:r>
      <w:r w:rsidRPr="007A5CA4">
        <w:rPr>
          <w:spacing w:val="1"/>
          <w:w w:val="104"/>
        </w:rPr>
        <w:t>т</w:t>
      </w:r>
      <w:r w:rsidRPr="007A5CA4">
        <w:rPr>
          <w:spacing w:val="2"/>
          <w:w w:val="104"/>
        </w:rPr>
        <w:t>в</w:t>
      </w:r>
      <w:r w:rsidRPr="007A5CA4">
        <w:rPr>
          <w:w w:val="104"/>
        </w:rPr>
        <w:t>у</w:t>
      </w:r>
      <w:r w:rsidRPr="007A5CA4">
        <w:t xml:space="preserve"> 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а</w:t>
      </w:r>
      <w:r w:rsidRPr="007A5CA4">
        <w:rPr>
          <w:spacing w:val="2"/>
        </w:rPr>
        <w:t xml:space="preserve"> </w:t>
      </w:r>
      <w:r w:rsidRPr="007A5CA4">
        <w:rPr>
          <w:spacing w:val="3"/>
          <w:w w:val="104"/>
        </w:rPr>
        <w:t>з</w:t>
      </w:r>
      <w:r w:rsidRPr="007A5CA4">
        <w:rPr>
          <w:w w:val="104"/>
        </w:rPr>
        <w:t>и</w:t>
      </w:r>
      <w:r w:rsidRPr="007A5CA4">
        <w:rPr>
          <w:spacing w:val="3"/>
          <w:w w:val="104"/>
        </w:rPr>
        <w:t>м</w:t>
      </w:r>
      <w:r w:rsidRPr="007A5CA4">
        <w:rPr>
          <w:spacing w:val="-3"/>
          <w:w w:val="104"/>
        </w:rPr>
        <w:t>у</w:t>
      </w:r>
      <w:r w:rsidRPr="007A5CA4">
        <w:rPr>
          <w:w w:val="104"/>
        </w:rPr>
        <w:t>.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К</w:t>
      </w:r>
      <w:r w:rsidRPr="007A5CA4">
        <w:rPr>
          <w:w w:val="104"/>
        </w:rPr>
        <w:t>у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та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н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ч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к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</w:t>
      </w:r>
      <w:r w:rsidRPr="007A5CA4">
        <w:rPr>
          <w:spacing w:val="1"/>
          <w:w w:val="104"/>
        </w:rPr>
        <w:t>е</w:t>
      </w:r>
      <w:r w:rsidRPr="007A5CA4">
        <w:rPr>
          <w:spacing w:val="2"/>
          <w:w w:val="104"/>
        </w:rPr>
        <w:t>в</w:t>
      </w:r>
      <w:r w:rsidRPr="007A5CA4">
        <w:rPr>
          <w:w w:val="104"/>
        </w:rPr>
        <w:t>ы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оки</w:t>
      </w:r>
      <w:r w:rsidRPr="007A5CA4">
        <w:rPr>
          <w:spacing w:val="-1"/>
          <w:w w:val="104"/>
        </w:rPr>
        <w:t>й</w:t>
      </w:r>
      <w:r w:rsidRPr="007A5CA4">
        <w:rPr>
          <w:w w:val="104"/>
        </w:rPr>
        <w:t>,</w:t>
      </w:r>
      <w:r w:rsidRPr="007A5CA4">
        <w:rPr>
          <w:spacing w:val="4"/>
        </w:rPr>
        <w:t xml:space="preserve"> </w:t>
      </w:r>
      <w:r w:rsidRPr="007A5CA4">
        <w:rPr>
          <w:spacing w:val="6"/>
          <w:w w:val="104"/>
        </w:rPr>
        <w:t>н</w:t>
      </w:r>
      <w:r w:rsidRPr="007A5CA4">
        <w:rPr>
          <w:w w:val="104"/>
        </w:rPr>
        <w:t>о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трав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й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его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назв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ть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нель</w:t>
      </w:r>
      <w:r w:rsidRPr="007A5CA4">
        <w:rPr>
          <w:spacing w:val="2"/>
          <w:w w:val="104"/>
        </w:rPr>
        <w:t>з</w:t>
      </w:r>
      <w:r w:rsidRPr="007A5CA4">
        <w:rPr>
          <w:w w:val="104"/>
        </w:rPr>
        <w:t>я,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т.к.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его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надзе</w:t>
      </w:r>
      <w:r w:rsidRPr="007A5CA4">
        <w:rPr>
          <w:spacing w:val="2"/>
          <w:w w:val="104"/>
        </w:rPr>
        <w:t>м</w:t>
      </w:r>
      <w:r w:rsidRPr="007A5CA4">
        <w:rPr>
          <w:w w:val="104"/>
        </w:rPr>
        <w:t>н</w:t>
      </w:r>
      <w:r w:rsidRPr="007A5CA4">
        <w:rPr>
          <w:spacing w:val="2"/>
          <w:w w:val="104"/>
        </w:rPr>
        <w:t>ы</w:t>
      </w:r>
      <w:r w:rsidRPr="007A5CA4">
        <w:rPr>
          <w:w w:val="104"/>
        </w:rPr>
        <w:t>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стеб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ж</w:t>
      </w:r>
      <w:r w:rsidRPr="007A5CA4">
        <w:rPr>
          <w:w w:val="104"/>
        </w:rPr>
        <w:t>и</w:t>
      </w:r>
      <w:r w:rsidRPr="007A5CA4">
        <w:rPr>
          <w:spacing w:val="1"/>
          <w:w w:val="104"/>
        </w:rPr>
        <w:t>в</w:t>
      </w:r>
      <w:r w:rsidRPr="007A5CA4">
        <w:rPr>
          <w:w w:val="104"/>
        </w:rPr>
        <w:t>ут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нескол</w:t>
      </w:r>
      <w:r w:rsidRPr="007A5CA4">
        <w:rPr>
          <w:spacing w:val="1"/>
          <w:w w:val="104"/>
        </w:rPr>
        <w:t>ь</w:t>
      </w:r>
      <w:r w:rsidRPr="007A5CA4">
        <w:rPr>
          <w:w w:val="104"/>
        </w:rPr>
        <w:t>ко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л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т,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пок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ыты</w:t>
      </w:r>
      <w:r w:rsidRPr="007A5CA4">
        <w:t xml:space="preserve"> </w:t>
      </w:r>
      <w:r w:rsidRPr="007A5CA4">
        <w:rPr>
          <w:w w:val="104"/>
        </w:rPr>
        <w:t>сна</w:t>
      </w:r>
      <w:r w:rsidRPr="007A5CA4">
        <w:rPr>
          <w:spacing w:val="3"/>
          <w:w w:val="104"/>
        </w:rPr>
        <w:t>р</w:t>
      </w:r>
      <w:r w:rsidRPr="007A5CA4">
        <w:rPr>
          <w:spacing w:val="-1"/>
          <w:w w:val="104"/>
        </w:rPr>
        <w:t>у</w:t>
      </w:r>
      <w:r w:rsidRPr="007A5CA4">
        <w:rPr>
          <w:w w:val="104"/>
        </w:rPr>
        <w:t>жи</w:t>
      </w:r>
      <w:r w:rsidRPr="007A5CA4">
        <w:t xml:space="preserve"> </w:t>
      </w:r>
      <w:r w:rsidRPr="007A5CA4">
        <w:rPr>
          <w:w w:val="104"/>
        </w:rPr>
        <w:t>т</w:t>
      </w:r>
      <w:r w:rsidRPr="007A5CA4">
        <w:rPr>
          <w:spacing w:val="3"/>
          <w:w w:val="104"/>
        </w:rPr>
        <w:t>о</w:t>
      </w:r>
      <w:r w:rsidRPr="007A5CA4">
        <w:rPr>
          <w:w w:val="104"/>
        </w:rPr>
        <w:t>н</w:t>
      </w:r>
      <w:r w:rsidRPr="007A5CA4">
        <w:rPr>
          <w:spacing w:val="1"/>
          <w:w w:val="104"/>
        </w:rPr>
        <w:t>к</w:t>
      </w:r>
      <w:r w:rsidRPr="007A5CA4">
        <w:rPr>
          <w:w w:val="104"/>
        </w:rPr>
        <w:t>им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сл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ем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защ</w:t>
      </w:r>
      <w:r w:rsidRPr="007A5CA4">
        <w:rPr>
          <w:spacing w:val="2"/>
          <w:w w:val="104"/>
        </w:rPr>
        <w:t>и</w:t>
      </w:r>
      <w:r w:rsidRPr="007A5CA4">
        <w:rPr>
          <w:w w:val="104"/>
        </w:rPr>
        <w:t>т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ой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пр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бковой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тк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н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,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в</w:t>
      </w:r>
      <w:r w:rsidRPr="007A5CA4">
        <w:rPr>
          <w:spacing w:val="2"/>
          <w:w w:val="104"/>
        </w:rPr>
        <w:t>н</w:t>
      </w:r>
      <w:r w:rsidRPr="007A5CA4">
        <w:rPr>
          <w:spacing w:val="-1"/>
          <w:w w:val="104"/>
        </w:rPr>
        <w:t>у</w:t>
      </w:r>
      <w:r w:rsidRPr="007A5CA4">
        <w:rPr>
          <w:spacing w:val="1"/>
          <w:w w:val="104"/>
        </w:rPr>
        <w:t>тр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древе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нева</w:t>
      </w:r>
      <w:r w:rsidRPr="007A5CA4">
        <w:rPr>
          <w:spacing w:val="1"/>
          <w:w w:val="104"/>
        </w:rPr>
        <w:t>ю</w:t>
      </w:r>
      <w:r w:rsidRPr="007A5CA4">
        <w:rPr>
          <w:w w:val="104"/>
        </w:rPr>
        <w:t>т.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Цвет</w:t>
      </w:r>
      <w:r w:rsidRPr="007A5CA4">
        <w:rPr>
          <w:spacing w:val="2"/>
          <w:w w:val="104"/>
        </w:rPr>
        <w:t>ё</w:t>
      </w:r>
      <w:r w:rsidRPr="007A5CA4">
        <w:rPr>
          <w:w w:val="104"/>
        </w:rPr>
        <w:t>т</w:t>
      </w:r>
      <w:r w:rsidRPr="007A5CA4">
        <w:rPr>
          <w:spacing w:val="3"/>
        </w:rPr>
        <w:t xml:space="preserve"> </w:t>
      </w:r>
      <w:r w:rsidRPr="007A5CA4">
        <w:rPr>
          <w:spacing w:val="2"/>
          <w:w w:val="104"/>
        </w:rPr>
        <w:t>ч</w:t>
      </w:r>
      <w:r w:rsidRPr="007A5CA4">
        <w:rPr>
          <w:w w:val="104"/>
        </w:rPr>
        <w:t>е</w:t>
      </w:r>
      <w:r w:rsidRPr="007A5CA4">
        <w:rPr>
          <w:spacing w:val="2"/>
          <w:w w:val="104"/>
        </w:rPr>
        <w:t>р</w:t>
      </w:r>
      <w:r w:rsidRPr="007A5CA4">
        <w:rPr>
          <w:w w:val="104"/>
        </w:rPr>
        <w:t>н</w:t>
      </w:r>
      <w:r w:rsidRPr="007A5CA4">
        <w:rPr>
          <w:spacing w:val="-1"/>
          <w:w w:val="104"/>
        </w:rPr>
        <w:t>ик</w:t>
      </w:r>
      <w:r w:rsidRPr="007A5CA4">
        <w:rPr>
          <w:w w:val="104"/>
        </w:rPr>
        <w:t>а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приме</w:t>
      </w:r>
      <w:r w:rsidRPr="007A5CA4">
        <w:rPr>
          <w:spacing w:val="2"/>
          <w:w w:val="104"/>
        </w:rPr>
        <w:t>р</w:t>
      </w:r>
      <w:r w:rsidRPr="007A5CA4">
        <w:rPr>
          <w:w w:val="104"/>
        </w:rPr>
        <w:t>но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т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гда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же,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гда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ц</w:t>
      </w:r>
      <w:r w:rsidRPr="007A5CA4">
        <w:rPr>
          <w:w w:val="104"/>
        </w:rPr>
        <w:t>ветёт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ч</w:t>
      </w:r>
      <w:r w:rsidRPr="007A5CA4">
        <w:rPr>
          <w:w w:val="104"/>
        </w:rPr>
        <w:t>е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ё</w:t>
      </w:r>
      <w:r w:rsidRPr="007A5CA4">
        <w:rPr>
          <w:spacing w:val="4"/>
          <w:w w:val="104"/>
        </w:rPr>
        <w:t>м</w:t>
      </w:r>
      <w:r w:rsidRPr="007A5CA4">
        <w:rPr>
          <w:spacing w:val="-1"/>
          <w:w w:val="104"/>
        </w:rPr>
        <w:t>ух</w:t>
      </w:r>
      <w:r w:rsidRPr="007A5CA4">
        <w:rPr>
          <w:w w:val="104"/>
        </w:rPr>
        <w:t>а,</w:t>
      </w:r>
      <w:r w:rsidRPr="007A5CA4">
        <w:rPr>
          <w:spacing w:val="15"/>
        </w:rPr>
        <w:t xml:space="preserve"> 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ли</w:t>
      </w:r>
      <w:r w:rsidRPr="007A5CA4">
        <w:rPr>
          <w:spacing w:val="3"/>
        </w:rPr>
        <w:t xml:space="preserve"> </w:t>
      </w:r>
      <w:r w:rsidRPr="007A5CA4">
        <w:rPr>
          <w:spacing w:val="3"/>
          <w:w w:val="104"/>
        </w:rPr>
        <w:t>ч</w:t>
      </w:r>
      <w:r w:rsidRPr="007A5CA4">
        <w:rPr>
          <w:spacing w:val="-3"/>
          <w:w w:val="104"/>
        </w:rPr>
        <w:t>у</w:t>
      </w:r>
      <w:r w:rsidRPr="007A5CA4">
        <w:rPr>
          <w:w w:val="104"/>
        </w:rPr>
        <w:t>ть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аньше.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Цв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т</w:t>
      </w:r>
      <w:r w:rsidRPr="007A5CA4">
        <w:rPr>
          <w:spacing w:val="1"/>
          <w:w w:val="104"/>
        </w:rPr>
        <w:t>к</w:t>
      </w:r>
      <w:r w:rsidRPr="007A5CA4">
        <w:rPr>
          <w:w w:val="104"/>
        </w:rPr>
        <w:t>и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у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неё</w:t>
      </w:r>
      <w:r w:rsidRPr="007A5CA4">
        <w:rPr>
          <w:spacing w:val="2"/>
        </w:rPr>
        <w:t xml:space="preserve"> </w:t>
      </w:r>
      <w:r w:rsidRPr="007A5CA4">
        <w:rPr>
          <w:spacing w:val="2"/>
          <w:w w:val="104"/>
        </w:rPr>
        <w:t>б</w:t>
      </w:r>
      <w:r w:rsidRPr="007A5CA4">
        <w:rPr>
          <w:w w:val="104"/>
        </w:rPr>
        <w:t>ле</w:t>
      </w:r>
      <w:r w:rsidRPr="007A5CA4">
        <w:rPr>
          <w:spacing w:val="1"/>
          <w:w w:val="104"/>
        </w:rPr>
        <w:t>д</w:t>
      </w:r>
      <w:r w:rsidRPr="007A5CA4">
        <w:rPr>
          <w:w w:val="104"/>
        </w:rPr>
        <w:t>н</w:t>
      </w:r>
      <w:r w:rsidRPr="007A5CA4">
        <w:rPr>
          <w:spacing w:val="3"/>
          <w:w w:val="104"/>
        </w:rPr>
        <w:t>о</w:t>
      </w:r>
      <w:r w:rsidRPr="007A5CA4">
        <w:rPr>
          <w:w w:val="104"/>
        </w:rPr>
        <w:t>-зелёные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2"/>
          <w:w w:val="104"/>
        </w:rPr>
        <w:t>л</w:t>
      </w:r>
      <w:r w:rsidRPr="007A5CA4">
        <w:rPr>
          <w:w w:val="104"/>
        </w:rPr>
        <w:t>и</w:t>
      </w:r>
      <w:r w:rsidRPr="007A5CA4">
        <w:rPr>
          <w:spacing w:val="1"/>
        </w:rPr>
        <w:t xml:space="preserve"> </w:t>
      </w:r>
      <w:r w:rsidRPr="007A5CA4">
        <w:rPr>
          <w:spacing w:val="1"/>
          <w:w w:val="104"/>
        </w:rPr>
        <w:t>ро</w:t>
      </w:r>
      <w:r w:rsidRPr="007A5CA4">
        <w:rPr>
          <w:w w:val="104"/>
        </w:rPr>
        <w:t>з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вые,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похо</w:t>
      </w:r>
      <w:r w:rsidRPr="007A5CA4">
        <w:rPr>
          <w:spacing w:val="2"/>
          <w:w w:val="104"/>
        </w:rPr>
        <w:t>ж</w:t>
      </w:r>
      <w:r w:rsidRPr="007A5CA4">
        <w:rPr>
          <w:w w:val="104"/>
        </w:rPr>
        <w:t>и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е</w:t>
      </w:r>
      <w:r w:rsidRPr="007A5CA4">
        <w:rPr>
          <w:spacing w:val="2"/>
          <w:w w:val="104"/>
        </w:rPr>
        <w:t>л</w:t>
      </w:r>
      <w:r w:rsidRPr="007A5CA4">
        <w:rPr>
          <w:w w:val="104"/>
        </w:rPr>
        <w:t>к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е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ша</w:t>
      </w:r>
      <w:r w:rsidRPr="007A5CA4">
        <w:rPr>
          <w:spacing w:val="4"/>
          <w:w w:val="104"/>
        </w:rPr>
        <w:t>р</w:t>
      </w:r>
      <w:r w:rsidRPr="007A5CA4">
        <w:rPr>
          <w:w w:val="104"/>
        </w:rPr>
        <w:t>и</w:t>
      </w:r>
      <w:r w:rsidRPr="007A5CA4">
        <w:rPr>
          <w:spacing w:val="1"/>
          <w:w w:val="104"/>
        </w:rPr>
        <w:t>к</w:t>
      </w:r>
      <w:r w:rsidRPr="007A5CA4">
        <w:rPr>
          <w:w w:val="104"/>
        </w:rPr>
        <w:t>и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ве</w:t>
      </w:r>
      <w:r w:rsidRPr="007A5CA4">
        <w:rPr>
          <w:spacing w:val="2"/>
          <w:w w:val="104"/>
        </w:rPr>
        <w:t>л</w:t>
      </w:r>
      <w:r w:rsidRPr="007A5CA4">
        <w:rPr>
          <w:w w:val="104"/>
        </w:rPr>
        <w:t>ичиной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боль</w:t>
      </w:r>
      <w:r w:rsidRPr="007A5CA4">
        <w:rPr>
          <w:spacing w:val="2"/>
          <w:w w:val="104"/>
        </w:rPr>
        <w:t>ш</w:t>
      </w:r>
      <w:r w:rsidRPr="007A5CA4">
        <w:rPr>
          <w:w w:val="104"/>
        </w:rPr>
        <w:t>ую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г</w:t>
      </w:r>
      <w:r w:rsidRPr="007A5CA4">
        <w:rPr>
          <w:spacing w:val="1"/>
          <w:w w:val="104"/>
        </w:rPr>
        <w:t>оро</w:t>
      </w:r>
      <w:r w:rsidRPr="007A5CA4">
        <w:rPr>
          <w:w w:val="104"/>
        </w:rPr>
        <w:t>ши</w:t>
      </w:r>
      <w:r w:rsidRPr="007A5CA4">
        <w:rPr>
          <w:spacing w:val="1"/>
          <w:w w:val="104"/>
        </w:rPr>
        <w:t>н</w:t>
      </w:r>
      <w:r w:rsidRPr="007A5CA4">
        <w:rPr>
          <w:spacing w:val="-1"/>
          <w:w w:val="104"/>
        </w:rPr>
        <w:t>у</w:t>
      </w:r>
      <w:r w:rsidRPr="007A5CA4">
        <w:rPr>
          <w:w w:val="104"/>
        </w:rPr>
        <w:t>.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Цвете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ие</w:t>
      </w:r>
      <w:r w:rsidRPr="007A5CA4">
        <w:rPr>
          <w:spacing w:val="2"/>
        </w:rPr>
        <w:t xml:space="preserve"> </w:t>
      </w:r>
      <w:r w:rsidRPr="007A5CA4">
        <w:rPr>
          <w:spacing w:val="2"/>
          <w:w w:val="104"/>
        </w:rPr>
        <w:t>д</w:t>
      </w:r>
      <w:r w:rsidRPr="007A5CA4">
        <w:rPr>
          <w:w w:val="104"/>
        </w:rPr>
        <w:t>лится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недолго,</w:t>
      </w:r>
      <w:r w:rsidRPr="007A5CA4">
        <w:rPr>
          <w:spacing w:val="3"/>
        </w:rPr>
        <w:t xml:space="preserve"> </w:t>
      </w:r>
      <w:r w:rsidRPr="007A5CA4">
        <w:rPr>
          <w:spacing w:val="2"/>
          <w:w w:val="104"/>
        </w:rPr>
        <w:t>в</w:t>
      </w:r>
      <w:r w:rsidRPr="007A5CA4">
        <w:rPr>
          <w:w w:val="104"/>
        </w:rPr>
        <w:t>енч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ки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бы</w:t>
      </w:r>
      <w:r w:rsidRPr="007A5CA4">
        <w:rPr>
          <w:spacing w:val="3"/>
          <w:w w:val="104"/>
        </w:rPr>
        <w:t>с</w:t>
      </w:r>
      <w:r w:rsidRPr="007A5CA4">
        <w:rPr>
          <w:w w:val="104"/>
        </w:rPr>
        <w:t>тро</w:t>
      </w:r>
      <w:r w:rsidRPr="007A5CA4">
        <w:rPr>
          <w:spacing w:val="4"/>
        </w:rPr>
        <w:t xml:space="preserve"> </w:t>
      </w:r>
      <w:proofErr w:type="gramStart"/>
      <w:r w:rsidRPr="007A5CA4">
        <w:rPr>
          <w:spacing w:val="1"/>
          <w:w w:val="104"/>
        </w:rPr>
        <w:t>о</w:t>
      </w:r>
      <w:r w:rsidRPr="007A5CA4">
        <w:rPr>
          <w:w w:val="104"/>
        </w:rPr>
        <w:t>падают</w:t>
      </w:r>
      <w:proofErr w:type="gramEnd"/>
      <w:r w:rsidRPr="007A5CA4">
        <w:rPr>
          <w:spacing w:val="3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2"/>
          <w:w w:val="104"/>
        </w:rPr>
        <w:t>т</w:t>
      </w:r>
      <w:r w:rsidRPr="007A5CA4">
        <w:rPr>
          <w:w w:val="104"/>
        </w:rPr>
        <w:t>анов</w:t>
      </w:r>
      <w:r w:rsidRPr="007A5CA4">
        <w:rPr>
          <w:spacing w:val="14"/>
          <w:w w:val="104"/>
        </w:rPr>
        <w:t>и</w:t>
      </w:r>
      <w:r w:rsidRPr="007A5CA4">
        <w:rPr>
          <w:w w:val="104"/>
        </w:rPr>
        <w:t>тся</w:t>
      </w:r>
      <w:r w:rsidRPr="007A5CA4">
        <w:rPr>
          <w:spacing w:val="1"/>
        </w:rPr>
        <w:t xml:space="preserve"> </w:t>
      </w:r>
      <w:r w:rsidRPr="007A5CA4">
        <w:rPr>
          <w:spacing w:val="3"/>
          <w:w w:val="104"/>
        </w:rPr>
        <w:t>в</w:t>
      </w:r>
      <w:r w:rsidRPr="007A5CA4">
        <w:rPr>
          <w:w w:val="104"/>
        </w:rPr>
        <w:t>идно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з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лё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ые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з</w:t>
      </w:r>
      <w:r w:rsidRPr="007A5CA4">
        <w:rPr>
          <w:spacing w:val="1"/>
          <w:w w:val="104"/>
        </w:rPr>
        <w:t>а</w:t>
      </w:r>
      <w:r w:rsidRPr="007A5CA4">
        <w:rPr>
          <w:spacing w:val="2"/>
          <w:w w:val="104"/>
        </w:rPr>
        <w:t>в</w:t>
      </w:r>
      <w:r w:rsidRPr="007A5CA4">
        <w:rPr>
          <w:w w:val="104"/>
        </w:rPr>
        <w:t>язи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t xml:space="preserve"> </w:t>
      </w:r>
      <w:r w:rsidRPr="007A5CA4">
        <w:rPr>
          <w:w w:val="104"/>
        </w:rPr>
        <w:t>п</w:t>
      </w:r>
      <w:r w:rsidRPr="007A5CA4">
        <w:rPr>
          <w:spacing w:val="-1"/>
          <w:w w:val="104"/>
        </w:rPr>
        <w:t>л</w:t>
      </w:r>
      <w:r w:rsidRPr="007A5CA4">
        <w:rPr>
          <w:w w:val="104"/>
        </w:rPr>
        <w:t>оск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й,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словно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2"/>
          <w:w w:val="104"/>
        </w:rPr>
        <w:t>р</w:t>
      </w:r>
      <w:r w:rsidRPr="007A5CA4">
        <w:rPr>
          <w:w w:val="104"/>
        </w:rPr>
        <w:t>еза</w:t>
      </w:r>
      <w:r w:rsidRPr="007A5CA4">
        <w:rPr>
          <w:spacing w:val="2"/>
          <w:w w:val="104"/>
        </w:rPr>
        <w:t>н</w:t>
      </w:r>
      <w:r w:rsidRPr="007A5CA4">
        <w:rPr>
          <w:w w:val="104"/>
        </w:rPr>
        <w:t>ной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в</w:t>
      </w:r>
      <w:r w:rsidRPr="007A5CA4">
        <w:rPr>
          <w:w w:val="104"/>
        </w:rPr>
        <w:t>е</w:t>
      </w:r>
      <w:r w:rsidRPr="007A5CA4">
        <w:rPr>
          <w:spacing w:val="2"/>
          <w:w w:val="104"/>
        </w:rPr>
        <w:t>р</w:t>
      </w:r>
      <w:r w:rsidRPr="007A5CA4">
        <w:rPr>
          <w:spacing w:val="1"/>
          <w:w w:val="104"/>
        </w:rPr>
        <w:t>х</w:t>
      </w:r>
      <w:r w:rsidRPr="007A5CA4">
        <w:rPr>
          <w:spacing w:val="-3"/>
          <w:w w:val="104"/>
        </w:rPr>
        <w:t>у</w:t>
      </w:r>
      <w:r w:rsidRPr="007A5CA4">
        <w:rPr>
          <w:spacing w:val="2"/>
          <w:w w:val="104"/>
        </w:rPr>
        <w:t>ш</w:t>
      </w:r>
      <w:r w:rsidRPr="007A5CA4">
        <w:rPr>
          <w:w w:val="104"/>
        </w:rPr>
        <w:t>кой.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Че</w:t>
      </w:r>
      <w:r w:rsidRPr="007A5CA4">
        <w:rPr>
          <w:spacing w:val="1"/>
          <w:w w:val="104"/>
        </w:rPr>
        <w:t>рн</w:t>
      </w:r>
      <w:r w:rsidRPr="007A5CA4">
        <w:rPr>
          <w:w w:val="104"/>
        </w:rPr>
        <w:t>ика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едко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spacing w:val="3"/>
          <w:w w:val="104"/>
        </w:rPr>
        <w:t>а</w:t>
      </w:r>
      <w:r w:rsidRPr="007A5CA4">
        <w:rPr>
          <w:w w:val="104"/>
        </w:rPr>
        <w:t>з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ножается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е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ена</w:t>
      </w:r>
      <w:r w:rsidRPr="007A5CA4">
        <w:rPr>
          <w:spacing w:val="3"/>
          <w:w w:val="104"/>
        </w:rPr>
        <w:t>м</w:t>
      </w:r>
      <w:r w:rsidRPr="007A5CA4">
        <w:rPr>
          <w:w w:val="104"/>
        </w:rPr>
        <w:t>и,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на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удерживает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есто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ле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у</w:t>
      </w:r>
      <w:r w:rsidRPr="007A5CA4">
        <w:rPr>
          <w:spacing w:val="1"/>
        </w:rPr>
        <w:t xml:space="preserve"> </w:t>
      </w:r>
      <w:r w:rsidRPr="007A5CA4">
        <w:rPr>
          <w:spacing w:val="2"/>
          <w:w w:val="104"/>
        </w:rPr>
        <w:t>б</w:t>
      </w:r>
      <w:r w:rsidRPr="007A5CA4">
        <w:rPr>
          <w:spacing w:val="9"/>
          <w:w w:val="104"/>
        </w:rPr>
        <w:t>л</w:t>
      </w:r>
      <w:r w:rsidRPr="007A5CA4">
        <w:rPr>
          <w:w w:val="104"/>
        </w:rPr>
        <w:t>а</w:t>
      </w:r>
      <w:r w:rsidRPr="007A5CA4">
        <w:rPr>
          <w:spacing w:val="3"/>
          <w:w w:val="104"/>
        </w:rPr>
        <w:t>г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да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я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зр</w:t>
      </w:r>
      <w:r w:rsidRPr="007A5CA4">
        <w:rPr>
          <w:w w:val="104"/>
        </w:rPr>
        <w:t>астан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ю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т</w:t>
      </w:r>
      <w:r w:rsidRPr="007A5CA4">
        <w:rPr>
          <w:spacing w:val="3"/>
          <w:w w:val="104"/>
        </w:rPr>
        <w:t>о</w:t>
      </w:r>
      <w:r w:rsidRPr="007A5CA4">
        <w:rPr>
          <w:w w:val="104"/>
        </w:rPr>
        <w:t>нких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по</w:t>
      </w:r>
      <w:r w:rsidRPr="007A5CA4">
        <w:rPr>
          <w:w w:val="104"/>
        </w:rPr>
        <w:t>л</w:t>
      </w:r>
      <w:r w:rsidRPr="007A5CA4">
        <w:rPr>
          <w:spacing w:val="2"/>
          <w:w w:val="104"/>
        </w:rPr>
        <w:t>з</w:t>
      </w:r>
      <w:r w:rsidRPr="007A5CA4">
        <w:rPr>
          <w:spacing w:val="-3"/>
          <w:w w:val="104"/>
        </w:rPr>
        <w:t>у</w:t>
      </w:r>
      <w:r w:rsidRPr="007A5CA4">
        <w:rPr>
          <w:w w:val="104"/>
        </w:rPr>
        <w:t>ч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х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1"/>
          <w:w w:val="104"/>
        </w:rPr>
        <w:t>ор</w:t>
      </w:r>
      <w:r w:rsidRPr="007A5CA4">
        <w:rPr>
          <w:w w:val="104"/>
        </w:rPr>
        <w:t>н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вищ.</w:t>
      </w:r>
      <w:r w:rsidRPr="007A5CA4">
        <w:rPr>
          <w:spacing w:val="2"/>
        </w:rPr>
        <w:t xml:space="preserve"> </w:t>
      </w:r>
      <w:r w:rsidRPr="007A5CA4">
        <w:rPr>
          <w:spacing w:val="3"/>
          <w:w w:val="104"/>
        </w:rPr>
        <w:t>О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мож</w:t>
      </w:r>
      <w:r w:rsidRPr="007A5CA4">
        <w:rPr>
          <w:w w:val="104"/>
        </w:rPr>
        <w:t>ет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ж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ть</w:t>
      </w:r>
      <w:r w:rsidRPr="007A5CA4">
        <w:t xml:space="preserve"> </w:t>
      </w:r>
      <w:r w:rsidRPr="007A5CA4">
        <w:rPr>
          <w:spacing w:val="1"/>
          <w:w w:val="104"/>
        </w:rPr>
        <w:t>10</w:t>
      </w:r>
      <w:r w:rsidRPr="007A5CA4">
        <w:rPr>
          <w:w w:val="104"/>
        </w:rPr>
        <w:t>0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2</w:t>
      </w:r>
      <w:r w:rsidRPr="007A5CA4">
        <w:rPr>
          <w:w w:val="104"/>
        </w:rPr>
        <w:t>00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лет.</w:t>
      </w: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after="9" w:line="220" w:lineRule="exact"/>
        <w:jc w:val="both"/>
      </w:pP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line="253" w:lineRule="auto"/>
        <w:ind w:left="720" w:right="206" w:hanging="360"/>
        <w:jc w:val="both"/>
      </w:pPr>
      <w:r w:rsidRPr="007A5CA4">
        <w:rPr>
          <w:spacing w:val="1"/>
          <w:w w:val="104"/>
        </w:rPr>
        <w:t>2</w:t>
      </w:r>
      <w:r w:rsidRPr="007A5CA4">
        <w:rPr>
          <w:w w:val="104"/>
        </w:rPr>
        <w:t>.</w:t>
      </w:r>
      <w:r w:rsidRPr="007A5CA4">
        <w:rPr>
          <w:w w:val="104"/>
        </w:rPr>
        <w:tab/>
      </w:r>
      <w:r w:rsidRPr="007A5CA4">
        <w:rPr>
          <w:i/>
          <w:iCs/>
          <w:w w:val="104"/>
          <w:u w:val="single"/>
        </w:rPr>
        <w:t>Ма</w:t>
      </w:r>
      <w:r w:rsidRPr="007A5CA4">
        <w:rPr>
          <w:i/>
          <w:iCs/>
          <w:spacing w:val="1"/>
          <w:w w:val="104"/>
          <w:u w:val="single"/>
        </w:rPr>
        <w:t>й</w:t>
      </w:r>
      <w:r w:rsidRPr="007A5CA4">
        <w:rPr>
          <w:i/>
          <w:iCs/>
          <w:w w:val="104"/>
          <w:u w:val="single"/>
        </w:rPr>
        <w:t>н</w:t>
      </w:r>
      <w:r w:rsidRPr="007A5CA4">
        <w:rPr>
          <w:i/>
          <w:iCs/>
          <w:spacing w:val="1"/>
          <w:w w:val="104"/>
          <w:u w:val="single"/>
        </w:rPr>
        <w:t>и</w:t>
      </w:r>
      <w:r w:rsidRPr="007A5CA4">
        <w:rPr>
          <w:i/>
          <w:iCs/>
          <w:w w:val="104"/>
          <w:u w:val="single"/>
        </w:rPr>
        <w:t>к</w:t>
      </w:r>
      <w:r w:rsidRPr="007A5CA4">
        <w:rPr>
          <w:i/>
          <w:iCs/>
          <w:color w:val="000000"/>
          <w:spacing w:val="3"/>
          <w:u w:val="single"/>
        </w:rPr>
        <w:t xml:space="preserve"> </w:t>
      </w:r>
      <w:r w:rsidRPr="007A5CA4">
        <w:rPr>
          <w:i/>
          <w:iCs/>
          <w:w w:val="104"/>
          <w:u w:val="single"/>
        </w:rPr>
        <w:t>двул</w:t>
      </w:r>
      <w:r w:rsidRPr="007A5CA4">
        <w:rPr>
          <w:i/>
          <w:iCs/>
          <w:spacing w:val="1"/>
          <w:w w:val="104"/>
          <w:u w:val="single"/>
        </w:rPr>
        <w:t>и</w:t>
      </w:r>
      <w:r w:rsidRPr="007A5CA4">
        <w:rPr>
          <w:i/>
          <w:iCs/>
          <w:w w:val="104"/>
          <w:u w:val="single"/>
        </w:rPr>
        <w:t>стный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э</w:t>
      </w:r>
      <w:r w:rsidRPr="007A5CA4">
        <w:rPr>
          <w:w w:val="104"/>
        </w:rPr>
        <w:t>то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spacing w:val="-1"/>
          <w:w w:val="104"/>
        </w:rPr>
        <w:t>а</w:t>
      </w:r>
      <w:r w:rsidRPr="007A5CA4">
        <w:rPr>
          <w:w w:val="104"/>
        </w:rPr>
        <w:t>стение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оч</w:t>
      </w:r>
      <w:r w:rsidRPr="007A5CA4">
        <w:rPr>
          <w:w w:val="104"/>
        </w:rPr>
        <w:t>ень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изя</w:t>
      </w:r>
      <w:r w:rsidRPr="007A5CA4">
        <w:rPr>
          <w:spacing w:val="2"/>
          <w:w w:val="104"/>
        </w:rPr>
        <w:t>щ</w:t>
      </w:r>
      <w:r w:rsidRPr="007A5CA4">
        <w:rPr>
          <w:w w:val="104"/>
        </w:rPr>
        <w:t>но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во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вре</w:t>
      </w:r>
      <w:r w:rsidRPr="007A5CA4">
        <w:rPr>
          <w:spacing w:val="2"/>
          <w:w w:val="104"/>
        </w:rPr>
        <w:t>м</w:t>
      </w:r>
      <w:r w:rsidRPr="007A5CA4">
        <w:rPr>
          <w:w w:val="104"/>
        </w:rPr>
        <w:t>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цве</w:t>
      </w:r>
      <w:r w:rsidRPr="007A5CA4">
        <w:rPr>
          <w:spacing w:val="-1"/>
          <w:w w:val="104"/>
        </w:rPr>
        <w:t>т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ния.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От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з</w:t>
      </w:r>
      <w:r w:rsidRPr="007A5CA4">
        <w:rPr>
          <w:w w:val="104"/>
        </w:rPr>
        <w:t>е</w:t>
      </w:r>
      <w:r w:rsidRPr="007A5CA4">
        <w:rPr>
          <w:spacing w:val="1"/>
          <w:w w:val="104"/>
        </w:rPr>
        <w:t>мл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пр</w:t>
      </w:r>
      <w:r w:rsidRPr="007A5CA4">
        <w:rPr>
          <w:spacing w:val="1"/>
          <w:w w:val="104"/>
        </w:rPr>
        <w:t>ипо</w:t>
      </w:r>
      <w:r w:rsidRPr="007A5CA4">
        <w:rPr>
          <w:w w:val="104"/>
        </w:rPr>
        <w:t>дн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мает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б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льшой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т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нкий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ст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бел</w:t>
      </w:r>
      <w:r w:rsidRPr="007A5CA4">
        <w:rPr>
          <w:spacing w:val="1"/>
          <w:w w:val="104"/>
        </w:rPr>
        <w:t>ё</w:t>
      </w:r>
      <w:r w:rsidRPr="007A5CA4">
        <w:rPr>
          <w:w w:val="104"/>
        </w:rPr>
        <w:t>к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д</w:t>
      </w:r>
      <w:r w:rsidRPr="007A5CA4">
        <w:rPr>
          <w:spacing w:val="2"/>
          <w:w w:val="104"/>
        </w:rPr>
        <w:t>в</w:t>
      </w:r>
      <w:r w:rsidRPr="007A5CA4">
        <w:rPr>
          <w:spacing w:val="-1"/>
          <w:w w:val="104"/>
        </w:rPr>
        <w:t>у</w:t>
      </w:r>
      <w:r w:rsidRPr="007A5CA4">
        <w:rPr>
          <w:w w:val="104"/>
        </w:rPr>
        <w:t>мя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ист</w:t>
      </w:r>
      <w:r w:rsidRPr="007A5CA4">
        <w:rPr>
          <w:spacing w:val="1"/>
          <w:w w:val="104"/>
        </w:rPr>
        <w:t>ь</w:t>
      </w:r>
      <w:r w:rsidRPr="007A5CA4">
        <w:rPr>
          <w:w w:val="104"/>
        </w:rPr>
        <w:t>я</w:t>
      </w:r>
      <w:r w:rsidRPr="007A5CA4">
        <w:rPr>
          <w:spacing w:val="3"/>
          <w:w w:val="104"/>
        </w:rPr>
        <w:t>м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се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дце</w:t>
      </w:r>
      <w:r w:rsidRPr="007A5CA4">
        <w:rPr>
          <w:spacing w:val="1"/>
          <w:w w:val="104"/>
        </w:rPr>
        <w:t>в</w:t>
      </w:r>
      <w:r w:rsidRPr="007A5CA4">
        <w:rPr>
          <w:w w:val="104"/>
        </w:rPr>
        <w:t>и</w:t>
      </w:r>
      <w:r w:rsidRPr="007A5CA4">
        <w:rPr>
          <w:spacing w:val="1"/>
          <w:w w:val="104"/>
        </w:rPr>
        <w:t>д</w:t>
      </w:r>
      <w:r w:rsidRPr="007A5CA4">
        <w:rPr>
          <w:w w:val="104"/>
        </w:rPr>
        <w:t>ной</w:t>
      </w:r>
      <w:r w:rsidRPr="007A5CA4">
        <w:rPr>
          <w:spacing w:val="64"/>
        </w:rPr>
        <w:t xml:space="preserve"> </w:t>
      </w:r>
      <w:r w:rsidRPr="007A5CA4">
        <w:rPr>
          <w:w w:val="104"/>
        </w:rPr>
        <w:t>ф</w:t>
      </w:r>
      <w:r w:rsidRPr="007A5CA4">
        <w:rPr>
          <w:spacing w:val="1"/>
          <w:w w:val="104"/>
        </w:rPr>
        <w:t>орм</w:t>
      </w:r>
      <w:r w:rsidRPr="007A5CA4">
        <w:rPr>
          <w:w w:val="104"/>
        </w:rPr>
        <w:t>ы,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1"/>
          <w:w w:val="104"/>
        </w:rPr>
        <w:t>в</w:t>
      </w:r>
      <w:r w:rsidRPr="007A5CA4">
        <w:rPr>
          <w:w w:val="104"/>
        </w:rPr>
        <w:t>е</w:t>
      </w:r>
      <w:r w:rsidRPr="007A5CA4">
        <w:rPr>
          <w:spacing w:val="2"/>
          <w:w w:val="104"/>
        </w:rPr>
        <w:t>р</w:t>
      </w:r>
      <w:r w:rsidRPr="007A5CA4">
        <w:rPr>
          <w:spacing w:val="1"/>
          <w:w w:val="104"/>
        </w:rPr>
        <w:t>х</w:t>
      </w:r>
      <w:r w:rsidRPr="007A5CA4">
        <w:rPr>
          <w:w w:val="104"/>
        </w:rPr>
        <w:t>у</w:t>
      </w:r>
      <w:r w:rsidRPr="007A5CA4">
        <w:t xml:space="preserve"> </w:t>
      </w:r>
      <w:r w:rsidRPr="007A5CA4">
        <w:rPr>
          <w:w w:val="104"/>
        </w:rPr>
        <w:t>–</w:t>
      </w:r>
      <w:r w:rsidRPr="007A5CA4">
        <w:t xml:space="preserve"> </w:t>
      </w:r>
      <w:r w:rsidRPr="007A5CA4">
        <w:rPr>
          <w:w w:val="104"/>
        </w:rPr>
        <w:t>рыхлая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к</w:t>
      </w:r>
      <w:r w:rsidRPr="007A5CA4">
        <w:rPr>
          <w:spacing w:val="-2"/>
          <w:w w:val="104"/>
        </w:rPr>
        <w:t>у</w:t>
      </w:r>
      <w:r w:rsidRPr="007A5CA4">
        <w:rPr>
          <w:spacing w:val="2"/>
          <w:w w:val="104"/>
        </w:rPr>
        <w:t>ч</w:t>
      </w:r>
      <w:r w:rsidRPr="007A5CA4">
        <w:rPr>
          <w:w w:val="104"/>
        </w:rPr>
        <w:t>ка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е</w:t>
      </w:r>
      <w:r w:rsidRPr="007A5CA4">
        <w:rPr>
          <w:spacing w:val="1"/>
          <w:w w:val="104"/>
        </w:rPr>
        <w:t>лки</w:t>
      </w:r>
      <w:r w:rsidRPr="007A5CA4">
        <w:rPr>
          <w:w w:val="104"/>
        </w:rPr>
        <w:t>х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бе</w:t>
      </w:r>
      <w:r w:rsidRPr="007A5CA4">
        <w:rPr>
          <w:spacing w:val="-1"/>
          <w:w w:val="104"/>
        </w:rPr>
        <w:t>л</w:t>
      </w:r>
      <w:r w:rsidRPr="007A5CA4">
        <w:rPr>
          <w:spacing w:val="2"/>
          <w:w w:val="104"/>
        </w:rPr>
        <w:t>ы</w:t>
      </w:r>
      <w:r w:rsidRPr="007A5CA4">
        <w:rPr>
          <w:w w:val="104"/>
        </w:rPr>
        <w:t>х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цве</w:t>
      </w:r>
      <w:r w:rsidRPr="007A5CA4">
        <w:rPr>
          <w:spacing w:val="1"/>
          <w:w w:val="104"/>
        </w:rPr>
        <w:t>т</w:t>
      </w:r>
      <w:r w:rsidRPr="007A5CA4">
        <w:rPr>
          <w:w w:val="104"/>
        </w:rPr>
        <w:t>ков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пр</w:t>
      </w:r>
      <w:r w:rsidRPr="007A5CA4">
        <w:rPr>
          <w:spacing w:val="2"/>
          <w:w w:val="104"/>
        </w:rPr>
        <w:t>и</w:t>
      </w:r>
      <w:r w:rsidRPr="007A5CA4">
        <w:rPr>
          <w:w w:val="104"/>
        </w:rPr>
        <w:t>я</w:t>
      </w:r>
      <w:r w:rsidRPr="007A5CA4">
        <w:rPr>
          <w:spacing w:val="1"/>
          <w:w w:val="104"/>
        </w:rPr>
        <w:t>т</w:t>
      </w:r>
      <w:r w:rsidRPr="007A5CA4">
        <w:rPr>
          <w:w w:val="104"/>
        </w:rPr>
        <w:t>ным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запах</w:t>
      </w:r>
      <w:r w:rsidRPr="007A5CA4">
        <w:rPr>
          <w:spacing w:val="2"/>
          <w:w w:val="104"/>
        </w:rPr>
        <w:t>о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Цветёт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а</w:t>
      </w:r>
      <w:r w:rsidRPr="007A5CA4">
        <w:rPr>
          <w:spacing w:val="2"/>
          <w:w w:val="104"/>
        </w:rPr>
        <w:t>й</w:t>
      </w:r>
      <w:r w:rsidRPr="007A5CA4">
        <w:rPr>
          <w:w w:val="104"/>
        </w:rPr>
        <w:t>ник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амо</w:t>
      </w:r>
      <w:r w:rsidRPr="007A5CA4">
        <w:rPr>
          <w:w w:val="104"/>
        </w:rPr>
        <w:t>м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начале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лета.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У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ц</w:t>
      </w:r>
      <w:r w:rsidRPr="007A5CA4">
        <w:rPr>
          <w:w w:val="104"/>
        </w:rPr>
        <w:t>ве</w:t>
      </w:r>
      <w:r w:rsidRPr="007A5CA4">
        <w:rPr>
          <w:spacing w:val="2"/>
          <w:w w:val="104"/>
        </w:rPr>
        <w:t>т</w:t>
      </w:r>
      <w:r w:rsidRPr="007A5CA4">
        <w:rPr>
          <w:spacing w:val="-1"/>
          <w:w w:val="104"/>
        </w:rPr>
        <w:t>у</w:t>
      </w:r>
      <w:r w:rsidRPr="007A5CA4">
        <w:rPr>
          <w:spacing w:val="2"/>
          <w:w w:val="104"/>
        </w:rPr>
        <w:t>щ</w:t>
      </w:r>
      <w:r w:rsidRPr="007A5CA4">
        <w:rPr>
          <w:w w:val="104"/>
        </w:rPr>
        <w:t>их</w:t>
      </w:r>
      <w:r w:rsidRPr="007A5CA4"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ст</w:t>
      </w:r>
      <w:r w:rsidRPr="007A5CA4">
        <w:rPr>
          <w:w w:val="104"/>
        </w:rPr>
        <w:t>ен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й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два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л</w:t>
      </w:r>
      <w:r w:rsidRPr="007A5CA4">
        <w:rPr>
          <w:spacing w:val="-1"/>
          <w:w w:val="104"/>
        </w:rPr>
        <w:t>и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та,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у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нецве</w:t>
      </w:r>
      <w:r w:rsidRPr="007A5CA4">
        <w:rPr>
          <w:spacing w:val="2"/>
          <w:w w:val="104"/>
        </w:rPr>
        <w:t>т</w:t>
      </w:r>
      <w:r w:rsidRPr="007A5CA4">
        <w:rPr>
          <w:spacing w:val="-1"/>
          <w:w w:val="104"/>
        </w:rPr>
        <w:t>у</w:t>
      </w:r>
      <w:r w:rsidRPr="007A5CA4">
        <w:rPr>
          <w:w w:val="104"/>
        </w:rPr>
        <w:t>щ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х</w:t>
      </w:r>
      <w:r w:rsidRPr="007A5CA4">
        <w:rPr>
          <w:spacing w:val="12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только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дин.</w:t>
      </w:r>
      <w:r w:rsidRPr="007A5CA4">
        <w:rPr>
          <w:spacing w:val="53"/>
        </w:rPr>
        <w:t xml:space="preserve"> </w:t>
      </w:r>
      <w:r w:rsidRPr="007A5CA4">
        <w:rPr>
          <w:w w:val="104"/>
        </w:rPr>
        <w:t>Ма</w:t>
      </w:r>
      <w:r w:rsidRPr="007A5CA4">
        <w:rPr>
          <w:spacing w:val="1"/>
          <w:w w:val="104"/>
        </w:rPr>
        <w:t>й</w:t>
      </w:r>
      <w:r w:rsidRPr="007A5CA4">
        <w:rPr>
          <w:w w:val="104"/>
        </w:rPr>
        <w:t>н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к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тен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е</w:t>
      </w:r>
      <w:r w:rsidRPr="007A5CA4">
        <w:t xml:space="preserve"> </w:t>
      </w:r>
      <w:r w:rsidRPr="007A5CA4">
        <w:rPr>
          <w:w w:val="104"/>
        </w:rPr>
        <w:t>мног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лет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ее.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</w:t>
      </w:r>
      <w:r w:rsidRPr="007A5CA4">
        <w:rPr>
          <w:spacing w:val="3"/>
          <w:w w:val="104"/>
        </w:rPr>
        <w:t>а</w:t>
      </w:r>
      <w:r w:rsidRPr="007A5CA4">
        <w:rPr>
          <w:w w:val="104"/>
        </w:rPr>
        <w:t>дзе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ные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ор</w:t>
      </w:r>
      <w:r w:rsidRPr="007A5CA4">
        <w:rPr>
          <w:w w:val="104"/>
        </w:rPr>
        <w:t>ганы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у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него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зиме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по</w:t>
      </w:r>
      <w:r w:rsidRPr="007A5CA4">
        <w:rPr>
          <w:spacing w:val="2"/>
          <w:w w:val="104"/>
        </w:rPr>
        <w:t>г</w:t>
      </w:r>
      <w:r w:rsidRPr="007A5CA4">
        <w:rPr>
          <w:w w:val="104"/>
        </w:rPr>
        <w:t>иба</w:t>
      </w:r>
      <w:r w:rsidRPr="007A5CA4">
        <w:rPr>
          <w:spacing w:val="1"/>
          <w:w w:val="104"/>
        </w:rPr>
        <w:t>ю</w:t>
      </w:r>
      <w:r w:rsidRPr="007A5CA4">
        <w:rPr>
          <w:w w:val="104"/>
        </w:rPr>
        <w:t>т,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а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подзе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ные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стают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я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ж</w:t>
      </w:r>
      <w:r w:rsidRPr="007A5CA4">
        <w:rPr>
          <w:spacing w:val="2"/>
          <w:w w:val="104"/>
        </w:rPr>
        <w:t>и</w:t>
      </w:r>
      <w:r w:rsidRPr="007A5CA4">
        <w:rPr>
          <w:w w:val="104"/>
        </w:rPr>
        <w:t>вы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и</w:t>
      </w:r>
      <w:r w:rsidRPr="007A5CA4">
        <w:rPr>
          <w:spacing w:val="9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под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з</w:t>
      </w:r>
      <w:r w:rsidRPr="007A5CA4">
        <w:rPr>
          <w:spacing w:val="1"/>
          <w:w w:val="104"/>
        </w:rPr>
        <w:t>ем</w:t>
      </w:r>
      <w:r w:rsidRPr="007A5CA4">
        <w:rPr>
          <w:w w:val="104"/>
        </w:rPr>
        <w:t>лёй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у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а</w:t>
      </w:r>
      <w:r w:rsidRPr="007A5CA4">
        <w:rPr>
          <w:spacing w:val="2"/>
          <w:w w:val="104"/>
        </w:rPr>
        <w:t>й</w:t>
      </w:r>
      <w:r w:rsidRPr="007A5CA4">
        <w:rPr>
          <w:w w:val="104"/>
        </w:rPr>
        <w:t>ни</w:t>
      </w:r>
      <w:r w:rsidRPr="007A5CA4">
        <w:rPr>
          <w:spacing w:val="1"/>
          <w:w w:val="104"/>
        </w:rPr>
        <w:t>к</w:t>
      </w:r>
      <w:r w:rsidRPr="007A5CA4">
        <w:rPr>
          <w:w w:val="104"/>
        </w:rPr>
        <w:t>а</w:t>
      </w:r>
      <w:r w:rsidRPr="007A5CA4">
        <w:rPr>
          <w:spacing w:val="6"/>
        </w:rPr>
        <w:t xml:space="preserve"> </w:t>
      </w:r>
      <w:r w:rsidRPr="007A5CA4">
        <w:rPr>
          <w:w w:val="104"/>
        </w:rPr>
        <w:t>тон</w:t>
      </w:r>
      <w:r w:rsidRPr="007A5CA4">
        <w:rPr>
          <w:spacing w:val="-1"/>
          <w:w w:val="104"/>
        </w:rPr>
        <w:t>к</w:t>
      </w:r>
      <w:r w:rsidRPr="007A5CA4">
        <w:rPr>
          <w:w w:val="104"/>
        </w:rPr>
        <w:t>ое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пол</w:t>
      </w:r>
      <w:r w:rsidRPr="007A5CA4">
        <w:rPr>
          <w:spacing w:val="2"/>
          <w:w w:val="104"/>
        </w:rPr>
        <w:t>з</w:t>
      </w:r>
      <w:r w:rsidRPr="007A5CA4">
        <w:rPr>
          <w:w w:val="104"/>
        </w:rPr>
        <w:t>учее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ко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не</w:t>
      </w:r>
      <w:r w:rsidRPr="007A5CA4">
        <w:rPr>
          <w:spacing w:val="1"/>
          <w:w w:val="104"/>
        </w:rPr>
        <w:t>в</w:t>
      </w:r>
      <w:r w:rsidRPr="007A5CA4">
        <w:rPr>
          <w:w w:val="104"/>
        </w:rPr>
        <w:t>и</w:t>
      </w:r>
      <w:r w:rsidRPr="007A5CA4">
        <w:rPr>
          <w:spacing w:val="1"/>
          <w:w w:val="104"/>
        </w:rPr>
        <w:t>щ</w:t>
      </w:r>
      <w:r w:rsidRPr="007A5CA4">
        <w:rPr>
          <w:w w:val="104"/>
        </w:rPr>
        <w:t>е.</w:t>
      </w: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after="10" w:line="220" w:lineRule="exact"/>
        <w:jc w:val="both"/>
      </w:pPr>
    </w:p>
    <w:p w:rsidR="004603C8" w:rsidRPr="007A5CA4" w:rsidRDefault="004603C8" w:rsidP="00BF70FA">
      <w:pPr>
        <w:widowControl w:val="0"/>
        <w:autoSpaceDE w:val="0"/>
        <w:autoSpaceDN w:val="0"/>
        <w:adjustRightInd w:val="0"/>
        <w:spacing w:line="252" w:lineRule="auto"/>
        <w:ind w:left="720" w:right="96" w:hanging="360"/>
      </w:pPr>
      <w:r w:rsidRPr="007A5CA4">
        <w:rPr>
          <w:spacing w:val="1"/>
          <w:w w:val="104"/>
        </w:rPr>
        <w:t>3</w:t>
      </w:r>
      <w:r w:rsidRPr="007A5CA4">
        <w:rPr>
          <w:w w:val="104"/>
        </w:rPr>
        <w:t>.</w:t>
      </w:r>
      <w:r w:rsidRPr="007A5CA4">
        <w:rPr>
          <w:i/>
          <w:iCs/>
          <w:w w:val="104"/>
          <w:u w:val="single"/>
        </w:rPr>
        <w:t>Кисл</w:t>
      </w:r>
      <w:r w:rsidRPr="007A5CA4">
        <w:rPr>
          <w:i/>
          <w:iCs/>
          <w:spacing w:val="1"/>
          <w:w w:val="104"/>
          <w:u w:val="single"/>
        </w:rPr>
        <w:t>иц</w:t>
      </w:r>
      <w:r w:rsidRPr="007A5CA4">
        <w:rPr>
          <w:i/>
          <w:iCs/>
          <w:w w:val="104"/>
          <w:u w:val="single"/>
        </w:rPr>
        <w:t>а</w:t>
      </w:r>
      <w:r w:rsidRPr="007A5CA4">
        <w:rPr>
          <w:i/>
          <w:iCs/>
          <w:color w:val="000000"/>
          <w:spacing w:val="4"/>
          <w:u w:val="single"/>
        </w:rPr>
        <w:t xml:space="preserve"> </w:t>
      </w:r>
      <w:r w:rsidRPr="007A5CA4">
        <w:rPr>
          <w:i/>
          <w:iCs/>
          <w:spacing w:val="1"/>
          <w:w w:val="104"/>
          <w:u w:val="single"/>
        </w:rPr>
        <w:t>об</w:t>
      </w:r>
      <w:r w:rsidRPr="007A5CA4">
        <w:rPr>
          <w:i/>
          <w:iCs/>
          <w:w w:val="104"/>
          <w:u w:val="single"/>
        </w:rPr>
        <w:t>ыкновенн</w:t>
      </w:r>
      <w:r w:rsidRPr="007A5CA4">
        <w:rPr>
          <w:i/>
          <w:iCs/>
          <w:spacing w:val="1"/>
          <w:w w:val="104"/>
          <w:u w:val="single"/>
        </w:rPr>
        <w:t>а</w:t>
      </w:r>
      <w:r w:rsidRPr="007A5CA4">
        <w:rPr>
          <w:i/>
          <w:iCs/>
          <w:w w:val="104"/>
          <w:u w:val="single"/>
        </w:rPr>
        <w:t>я</w:t>
      </w:r>
      <w:r w:rsidRPr="007A5CA4">
        <w:rPr>
          <w:spacing w:val="6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spacing w:val="-1"/>
          <w:w w:val="104"/>
        </w:rPr>
        <w:t>ал</w:t>
      </w:r>
      <w:r w:rsidRPr="007A5CA4">
        <w:rPr>
          <w:w w:val="104"/>
        </w:rPr>
        <w:t>е</w:t>
      </w:r>
      <w:r w:rsidRPr="007A5CA4">
        <w:rPr>
          <w:spacing w:val="-1"/>
          <w:w w:val="104"/>
        </w:rPr>
        <w:t>н</w:t>
      </w:r>
      <w:r w:rsidRPr="007A5CA4">
        <w:rPr>
          <w:spacing w:val="2"/>
          <w:w w:val="104"/>
        </w:rPr>
        <w:t>ь</w:t>
      </w:r>
      <w:r w:rsidRPr="007A5CA4">
        <w:rPr>
          <w:w w:val="104"/>
        </w:rPr>
        <w:t>кое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х</w:t>
      </w:r>
      <w:r w:rsidRPr="007A5CA4">
        <w:rPr>
          <w:spacing w:val="2"/>
          <w:w w:val="104"/>
        </w:rPr>
        <w:t>р</w:t>
      </w:r>
      <w:r w:rsidRPr="007A5CA4">
        <w:rPr>
          <w:w w:val="104"/>
        </w:rPr>
        <w:t>у</w:t>
      </w:r>
      <w:r w:rsidRPr="007A5CA4">
        <w:rPr>
          <w:spacing w:val="-1"/>
          <w:w w:val="104"/>
        </w:rPr>
        <w:t>пк</w:t>
      </w:r>
      <w:r w:rsidRPr="007A5CA4">
        <w:rPr>
          <w:w w:val="104"/>
        </w:rPr>
        <w:t>ое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те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ие,</w:t>
      </w:r>
      <w:r w:rsidRPr="007A5CA4">
        <w:rPr>
          <w:spacing w:val="2"/>
        </w:rPr>
        <w:t xml:space="preserve"> </w:t>
      </w:r>
      <w:r w:rsidRPr="007A5CA4">
        <w:rPr>
          <w:spacing w:val="2"/>
          <w:w w:val="104"/>
        </w:rPr>
        <w:t>к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то</w:t>
      </w:r>
      <w:r w:rsidRPr="007A5CA4">
        <w:rPr>
          <w:spacing w:val="1"/>
          <w:w w:val="104"/>
        </w:rPr>
        <w:t>ро</w:t>
      </w:r>
      <w:r w:rsidRPr="007A5CA4">
        <w:rPr>
          <w:w w:val="104"/>
        </w:rPr>
        <w:t>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едва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возв</w:t>
      </w:r>
      <w:r w:rsidRPr="007A5CA4">
        <w:rPr>
          <w:spacing w:val="1"/>
          <w:w w:val="104"/>
        </w:rPr>
        <w:t>ы</w:t>
      </w:r>
      <w:r w:rsidRPr="007A5CA4">
        <w:rPr>
          <w:w w:val="104"/>
        </w:rPr>
        <w:t>шается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д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почв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й.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ист</w:t>
      </w:r>
      <w:r w:rsidRPr="007A5CA4">
        <w:rPr>
          <w:spacing w:val="2"/>
          <w:w w:val="104"/>
        </w:rPr>
        <w:t>ь</w:t>
      </w:r>
      <w:r w:rsidRPr="007A5CA4">
        <w:rPr>
          <w:w w:val="104"/>
        </w:rPr>
        <w:t>я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к</w:t>
      </w:r>
      <w:r w:rsidRPr="007A5CA4">
        <w:rPr>
          <w:w w:val="104"/>
        </w:rPr>
        <w:t>ис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и</w:t>
      </w:r>
      <w:r w:rsidRPr="007A5CA4">
        <w:rPr>
          <w:spacing w:val="-1"/>
          <w:w w:val="104"/>
        </w:rPr>
        <w:t>ц</w:t>
      </w:r>
      <w:r w:rsidRPr="007A5CA4">
        <w:rPr>
          <w:w w:val="104"/>
        </w:rPr>
        <w:t>ы</w:t>
      </w:r>
      <w:r w:rsidRPr="007A5CA4">
        <w:rPr>
          <w:spacing w:val="5"/>
        </w:rPr>
        <w:t xml:space="preserve"> </w:t>
      </w:r>
      <w:r w:rsidRPr="007A5CA4">
        <w:rPr>
          <w:spacing w:val="1"/>
          <w:w w:val="104"/>
        </w:rPr>
        <w:t>им</w:t>
      </w:r>
      <w:r w:rsidRPr="007A5CA4">
        <w:rPr>
          <w:w w:val="104"/>
        </w:rPr>
        <w:t>еют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ха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ак</w:t>
      </w:r>
      <w:r w:rsidRPr="007A5CA4">
        <w:rPr>
          <w:spacing w:val="-1"/>
          <w:w w:val="104"/>
        </w:rPr>
        <w:t>т</w:t>
      </w:r>
      <w:r w:rsidRPr="007A5CA4">
        <w:rPr>
          <w:w w:val="104"/>
        </w:rPr>
        <w:t>е</w:t>
      </w:r>
      <w:r w:rsidRPr="007A5CA4">
        <w:rPr>
          <w:spacing w:val="3"/>
          <w:w w:val="104"/>
        </w:rPr>
        <w:t>р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ую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ф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р</w:t>
      </w:r>
      <w:r w:rsidRPr="007A5CA4">
        <w:rPr>
          <w:spacing w:val="1"/>
          <w:w w:val="104"/>
        </w:rPr>
        <w:t>м</w:t>
      </w:r>
      <w:r w:rsidRPr="007A5CA4">
        <w:rPr>
          <w:spacing w:val="-2"/>
          <w:w w:val="104"/>
        </w:rPr>
        <w:t>у</w:t>
      </w:r>
      <w:r w:rsidRPr="007A5CA4">
        <w:rPr>
          <w:w w:val="104"/>
        </w:rPr>
        <w:t>: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к</w:t>
      </w:r>
      <w:r w:rsidRPr="007A5CA4">
        <w:rPr>
          <w:w w:val="104"/>
        </w:rPr>
        <w:t>ажд</w:t>
      </w:r>
      <w:r w:rsidRPr="007A5CA4">
        <w:rPr>
          <w:spacing w:val="2"/>
          <w:w w:val="104"/>
        </w:rPr>
        <w:t>ы</w:t>
      </w:r>
      <w:r w:rsidRPr="007A5CA4">
        <w:rPr>
          <w:w w:val="104"/>
        </w:rPr>
        <w:t>й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из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ни</w:t>
      </w:r>
      <w:r w:rsidRPr="007A5CA4">
        <w:rPr>
          <w:w w:val="104"/>
        </w:rPr>
        <w:t>х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ст</w:t>
      </w:r>
      <w:r w:rsidRPr="007A5CA4">
        <w:rPr>
          <w:spacing w:val="1"/>
          <w:w w:val="104"/>
        </w:rPr>
        <w:t>о</w:t>
      </w:r>
      <w:r w:rsidRPr="007A5CA4">
        <w:rPr>
          <w:spacing w:val="10"/>
          <w:w w:val="104"/>
        </w:rPr>
        <w:t>и</w:t>
      </w:r>
      <w:r w:rsidRPr="007A5CA4">
        <w:rPr>
          <w:w w:val="104"/>
        </w:rPr>
        <w:t>т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из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трёх</w:t>
      </w:r>
      <w:r w:rsidRPr="007A5CA4">
        <w:t xml:space="preserve"> </w:t>
      </w:r>
      <w:r w:rsidRPr="007A5CA4">
        <w:rPr>
          <w:w w:val="104"/>
        </w:rPr>
        <w:t>отдел</w:t>
      </w:r>
      <w:r w:rsidRPr="007A5CA4">
        <w:rPr>
          <w:spacing w:val="1"/>
          <w:w w:val="104"/>
        </w:rPr>
        <w:t>ь</w:t>
      </w:r>
      <w:r w:rsidRPr="007A5CA4">
        <w:rPr>
          <w:w w:val="104"/>
        </w:rPr>
        <w:t>ных</w:t>
      </w:r>
      <w:r w:rsidRPr="007A5CA4">
        <w:rPr>
          <w:spacing w:val="1"/>
        </w:rPr>
        <w:t xml:space="preserve"> </w:t>
      </w:r>
      <w:r w:rsidRPr="007A5CA4">
        <w:rPr>
          <w:spacing w:val="1"/>
          <w:w w:val="104"/>
        </w:rPr>
        <w:t>ч</w:t>
      </w:r>
      <w:r w:rsidRPr="007A5CA4">
        <w:rPr>
          <w:w w:val="104"/>
        </w:rPr>
        <w:t>аст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й.</w:t>
      </w:r>
      <w:r w:rsidRPr="007A5CA4">
        <w:rPr>
          <w:spacing w:val="2"/>
        </w:rPr>
        <w:t xml:space="preserve"> </w:t>
      </w:r>
      <w:r w:rsidRPr="007A5CA4">
        <w:rPr>
          <w:spacing w:val="2"/>
          <w:w w:val="104"/>
        </w:rPr>
        <w:t>Л</w:t>
      </w:r>
      <w:r w:rsidRPr="007A5CA4">
        <w:rPr>
          <w:w w:val="104"/>
        </w:rPr>
        <w:t>ист</w:t>
      </w:r>
      <w:r w:rsidRPr="007A5CA4">
        <w:rPr>
          <w:spacing w:val="1"/>
          <w:w w:val="104"/>
        </w:rPr>
        <w:t>ь</w:t>
      </w:r>
      <w:r w:rsidRPr="007A5CA4">
        <w:rPr>
          <w:w w:val="104"/>
        </w:rPr>
        <w:t>я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де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жат</w:t>
      </w:r>
      <w:r w:rsidRPr="007A5CA4">
        <w:rPr>
          <w:spacing w:val="1"/>
        </w:rPr>
        <w:t xml:space="preserve"> </w:t>
      </w:r>
      <w:r w:rsidRPr="007A5CA4">
        <w:rPr>
          <w:spacing w:val="1"/>
          <w:w w:val="104"/>
        </w:rPr>
        <w:t>со</w:t>
      </w:r>
      <w:r w:rsidRPr="007A5CA4">
        <w:rPr>
          <w:w w:val="104"/>
        </w:rPr>
        <w:t>ли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щ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вел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в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й</w:t>
      </w:r>
      <w:r w:rsidRPr="007A5CA4">
        <w:rPr>
          <w:spacing w:val="1"/>
        </w:rPr>
        <w:t xml:space="preserve"> </w:t>
      </w:r>
      <w:r w:rsidRPr="007A5CA4">
        <w:rPr>
          <w:spacing w:val="2"/>
          <w:w w:val="104"/>
        </w:rPr>
        <w:t>к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слоты,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ни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ки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лые,</w:t>
      </w:r>
      <w:r w:rsidRPr="007A5CA4">
        <w:rPr>
          <w:spacing w:val="9"/>
        </w:rPr>
        <w:t xml:space="preserve"> </w:t>
      </w:r>
      <w:r w:rsidRPr="007A5CA4">
        <w:rPr>
          <w:spacing w:val="1"/>
          <w:w w:val="104"/>
        </w:rPr>
        <w:t>(о</w:t>
      </w:r>
      <w:r w:rsidRPr="007A5CA4">
        <w:rPr>
          <w:w w:val="104"/>
        </w:rPr>
        <w:t>тсюда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пр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изошло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назв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н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е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</w:t>
      </w:r>
      <w:r w:rsidRPr="007A5CA4">
        <w:rPr>
          <w:spacing w:val="2"/>
          <w:w w:val="104"/>
        </w:rPr>
        <w:t>е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ия).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До</w:t>
      </w:r>
      <w:r w:rsidRPr="007A5CA4">
        <w:rPr>
          <w:w w:val="104"/>
        </w:rPr>
        <w:t>ль</w:t>
      </w:r>
      <w:r w:rsidRPr="007A5CA4">
        <w:rPr>
          <w:spacing w:val="1"/>
          <w:w w:val="104"/>
        </w:rPr>
        <w:t>к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иста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к</w:t>
      </w:r>
      <w:r w:rsidRPr="007A5CA4">
        <w:rPr>
          <w:w w:val="104"/>
        </w:rPr>
        <w:t>ис</w:t>
      </w:r>
      <w:r w:rsidRPr="007A5CA4">
        <w:rPr>
          <w:spacing w:val="1"/>
          <w:w w:val="104"/>
        </w:rPr>
        <w:t>ли</w:t>
      </w:r>
      <w:r w:rsidRPr="007A5CA4">
        <w:rPr>
          <w:w w:val="104"/>
        </w:rPr>
        <w:t>цы</w:t>
      </w:r>
      <w:r w:rsidRPr="007A5CA4">
        <w:rPr>
          <w:spacing w:val="2"/>
        </w:rPr>
        <w:t xml:space="preserve"> </w:t>
      </w:r>
      <w:r w:rsidRPr="007A5CA4">
        <w:rPr>
          <w:spacing w:val="3"/>
          <w:w w:val="104"/>
        </w:rPr>
        <w:t>с</w:t>
      </w:r>
      <w:r w:rsidRPr="007A5CA4">
        <w:rPr>
          <w:w w:val="104"/>
        </w:rPr>
        <w:t>пос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бны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2"/>
          <w:w w:val="104"/>
        </w:rPr>
        <w:t>к</w:t>
      </w:r>
      <w:r w:rsidRPr="007A5CA4">
        <w:rPr>
          <w:w w:val="104"/>
        </w:rPr>
        <w:t>лад</w:t>
      </w:r>
      <w:r w:rsidRPr="007A5CA4">
        <w:rPr>
          <w:spacing w:val="1"/>
          <w:w w:val="104"/>
        </w:rPr>
        <w:t>ы</w:t>
      </w:r>
      <w:r w:rsidRPr="007A5CA4">
        <w:rPr>
          <w:w w:val="104"/>
        </w:rPr>
        <w:t>ваться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п</w:t>
      </w:r>
      <w:r w:rsidRPr="007A5CA4">
        <w:rPr>
          <w:spacing w:val="3"/>
          <w:w w:val="104"/>
        </w:rPr>
        <w:t>о</w:t>
      </w:r>
      <w:r w:rsidRPr="007A5CA4">
        <w:rPr>
          <w:w w:val="104"/>
        </w:rPr>
        <w:t>никать,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т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к</w:t>
      </w:r>
      <w:r w:rsidRPr="007A5CA4">
        <w:t xml:space="preserve"> </w:t>
      </w:r>
      <w:r w:rsidRPr="007A5CA4">
        <w:rPr>
          <w:w w:val="104"/>
        </w:rPr>
        <w:t>бывает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пе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ед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нас</w:t>
      </w:r>
      <w:r w:rsidRPr="007A5CA4">
        <w:rPr>
          <w:spacing w:val="1"/>
          <w:w w:val="104"/>
        </w:rPr>
        <w:t>т</w:t>
      </w:r>
      <w:r w:rsidRPr="007A5CA4">
        <w:rPr>
          <w:w w:val="104"/>
        </w:rPr>
        <w:t>ной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по</w:t>
      </w:r>
      <w:r w:rsidRPr="007A5CA4">
        <w:rPr>
          <w:spacing w:val="2"/>
          <w:w w:val="104"/>
        </w:rPr>
        <w:t>г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дой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при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4"/>
          <w:w w:val="104"/>
        </w:rPr>
        <w:t>о</w:t>
      </w:r>
      <w:r w:rsidRPr="007A5CA4">
        <w:rPr>
          <w:w w:val="104"/>
        </w:rPr>
        <w:t>лнцеп</w:t>
      </w:r>
      <w:r w:rsidRPr="007A5CA4">
        <w:rPr>
          <w:spacing w:val="1"/>
          <w:w w:val="104"/>
        </w:rPr>
        <w:t>ё</w:t>
      </w:r>
      <w:r w:rsidRPr="007A5CA4">
        <w:rPr>
          <w:w w:val="104"/>
        </w:rPr>
        <w:t>ке.</w:t>
      </w:r>
      <w:r w:rsidRPr="007A5CA4">
        <w:rPr>
          <w:spacing w:val="3"/>
        </w:rPr>
        <w:t xml:space="preserve"> 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кладывают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я</w:t>
      </w:r>
      <w:r w:rsidRPr="007A5CA4">
        <w:rPr>
          <w:spacing w:val="2"/>
        </w:rPr>
        <w:t xml:space="preserve"> </w:t>
      </w:r>
      <w:r w:rsidRPr="007A5CA4">
        <w:rPr>
          <w:spacing w:val="2"/>
          <w:w w:val="104"/>
        </w:rPr>
        <w:t>л</w:t>
      </w:r>
      <w:r w:rsidRPr="007A5CA4">
        <w:rPr>
          <w:w w:val="104"/>
        </w:rPr>
        <w:t>ист</w:t>
      </w:r>
      <w:r w:rsidRPr="007A5CA4">
        <w:rPr>
          <w:spacing w:val="1"/>
          <w:w w:val="104"/>
        </w:rPr>
        <w:t>ь</w:t>
      </w:r>
      <w:r w:rsidRPr="007A5CA4">
        <w:rPr>
          <w:w w:val="104"/>
        </w:rPr>
        <w:t>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ночь.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снован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и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л</w:t>
      </w:r>
      <w:r w:rsidRPr="007A5CA4">
        <w:rPr>
          <w:spacing w:val="-1"/>
          <w:w w:val="104"/>
        </w:rPr>
        <w:t>и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тьев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spacing w:val="2"/>
          <w:w w:val="104"/>
        </w:rPr>
        <w:t>т</w:t>
      </w:r>
      <w:r w:rsidRPr="007A5CA4">
        <w:rPr>
          <w:w w:val="104"/>
        </w:rPr>
        <w:t>к</w:t>
      </w:r>
      <w:r w:rsidRPr="007A5CA4">
        <w:rPr>
          <w:spacing w:val="-1"/>
          <w:w w:val="104"/>
        </w:rPr>
        <w:t>л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дывается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з</w:t>
      </w:r>
      <w:r w:rsidRPr="007A5CA4">
        <w:rPr>
          <w:spacing w:val="3"/>
          <w:w w:val="104"/>
        </w:rPr>
        <w:t>а</w:t>
      </w:r>
      <w:r w:rsidRPr="007A5CA4">
        <w:rPr>
          <w:w w:val="104"/>
        </w:rPr>
        <w:t>пас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п</w:t>
      </w:r>
      <w:r w:rsidRPr="007A5CA4">
        <w:rPr>
          <w:w w:val="104"/>
        </w:rPr>
        <w:t>ит</w:t>
      </w:r>
      <w:r w:rsidRPr="007A5CA4">
        <w:rPr>
          <w:spacing w:val="1"/>
          <w:w w:val="104"/>
        </w:rPr>
        <w:t>а</w:t>
      </w:r>
      <w:r w:rsidRPr="007A5CA4">
        <w:rPr>
          <w:spacing w:val="10"/>
          <w:w w:val="104"/>
        </w:rPr>
        <w:t>т</w:t>
      </w:r>
      <w:r w:rsidRPr="007A5CA4">
        <w:rPr>
          <w:w w:val="104"/>
        </w:rPr>
        <w:t>ел</w:t>
      </w:r>
      <w:r w:rsidRPr="007A5CA4">
        <w:rPr>
          <w:spacing w:val="2"/>
          <w:w w:val="104"/>
        </w:rPr>
        <w:t>ь</w:t>
      </w:r>
      <w:r w:rsidRPr="007A5CA4">
        <w:rPr>
          <w:w w:val="104"/>
        </w:rPr>
        <w:t>н</w:t>
      </w:r>
      <w:r w:rsidRPr="007A5CA4">
        <w:rPr>
          <w:spacing w:val="2"/>
          <w:w w:val="104"/>
        </w:rPr>
        <w:t>ы</w:t>
      </w:r>
      <w:r w:rsidRPr="007A5CA4">
        <w:rPr>
          <w:w w:val="104"/>
        </w:rPr>
        <w:t>х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веще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тв.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Цв</w:t>
      </w:r>
      <w:r w:rsidRPr="007A5CA4">
        <w:rPr>
          <w:spacing w:val="3"/>
          <w:w w:val="104"/>
        </w:rPr>
        <w:t>е</w:t>
      </w:r>
      <w:r w:rsidRPr="007A5CA4">
        <w:rPr>
          <w:w w:val="104"/>
        </w:rPr>
        <w:t>тёт</w:t>
      </w:r>
      <w:r w:rsidRPr="007A5CA4">
        <w:rPr>
          <w:spacing w:val="1"/>
        </w:rPr>
        <w:t xml:space="preserve"> </w:t>
      </w:r>
      <w:r w:rsidRPr="007A5CA4">
        <w:rPr>
          <w:spacing w:val="2"/>
          <w:w w:val="104"/>
        </w:rPr>
        <w:t>к</w:t>
      </w:r>
      <w:r w:rsidRPr="007A5CA4">
        <w:rPr>
          <w:w w:val="104"/>
        </w:rPr>
        <w:t>и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лица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5"/>
        </w:rPr>
        <w:t xml:space="preserve"> </w:t>
      </w:r>
      <w:r w:rsidRPr="007A5CA4">
        <w:rPr>
          <w:spacing w:val="2"/>
          <w:w w:val="104"/>
        </w:rPr>
        <w:t>к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н</w:t>
      </w:r>
      <w:r w:rsidRPr="007A5CA4">
        <w:rPr>
          <w:spacing w:val="-1"/>
          <w:w w:val="104"/>
        </w:rPr>
        <w:t>ц</w:t>
      </w:r>
      <w:r w:rsidRPr="007A5CA4">
        <w:rPr>
          <w:w w:val="104"/>
        </w:rPr>
        <w:t>е</w:t>
      </w:r>
      <w:r w:rsidRPr="007A5CA4">
        <w:t xml:space="preserve"> </w:t>
      </w:r>
      <w:r w:rsidRPr="007A5CA4">
        <w:rPr>
          <w:w w:val="104"/>
        </w:rPr>
        <w:t>весны,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ц</w:t>
      </w:r>
      <w:r w:rsidRPr="007A5CA4">
        <w:rPr>
          <w:w w:val="104"/>
        </w:rPr>
        <w:t>ветки</w:t>
      </w:r>
      <w:r w:rsidRPr="007A5CA4">
        <w:rPr>
          <w:spacing w:val="52"/>
        </w:rPr>
        <w:t xml:space="preserve"> </w:t>
      </w:r>
      <w:r w:rsidRPr="007A5CA4">
        <w:rPr>
          <w:w w:val="104"/>
        </w:rPr>
        <w:t>её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н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б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ль</w:t>
      </w:r>
      <w:r w:rsidRPr="007A5CA4">
        <w:rPr>
          <w:spacing w:val="1"/>
          <w:w w:val="104"/>
        </w:rPr>
        <w:t>ш</w:t>
      </w:r>
      <w:r w:rsidRPr="007A5CA4">
        <w:rPr>
          <w:spacing w:val="2"/>
          <w:w w:val="104"/>
        </w:rPr>
        <w:t>и</w:t>
      </w:r>
      <w:r w:rsidRPr="007A5CA4">
        <w:rPr>
          <w:w w:val="104"/>
        </w:rPr>
        <w:t>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бе</w:t>
      </w:r>
      <w:r w:rsidRPr="007A5CA4">
        <w:rPr>
          <w:spacing w:val="-1"/>
          <w:w w:val="104"/>
        </w:rPr>
        <w:t>л</w:t>
      </w:r>
      <w:r w:rsidRPr="007A5CA4">
        <w:rPr>
          <w:w w:val="104"/>
        </w:rPr>
        <w:t>ые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ро</w:t>
      </w:r>
      <w:r w:rsidRPr="007A5CA4">
        <w:rPr>
          <w:w w:val="104"/>
        </w:rPr>
        <w:t>з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вым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тте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ко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Каж</w:t>
      </w:r>
      <w:r w:rsidRPr="007A5CA4">
        <w:rPr>
          <w:spacing w:val="-1"/>
          <w:w w:val="104"/>
        </w:rPr>
        <w:t>д</w:t>
      </w:r>
      <w:r w:rsidRPr="007A5CA4">
        <w:rPr>
          <w:spacing w:val="2"/>
          <w:w w:val="104"/>
        </w:rPr>
        <w:t>ы</w:t>
      </w:r>
      <w:r w:rsidRPr="007A5CA4">
        <w:rPr>
          <w:w w:val="104"/>
        </w:rPr>
        <w:t>й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из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них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д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т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3"/>
          <w:w w:val="104"/>
        </w:rPr>
        <w:t>о</w:t>
      </w:r>
      <w:r w:rsidRPr="007A5CA4">
        <w:rPr>
          <w:w w:val="104"/>
        </w:rPr>
        <w:t>н</w:t>
      </w:r>
      <w:r w:rsidRPr="007A5CA4">
        <w:rPr>
          <w:spacing w:val="-1"/>
          <w:w w:val="104"/>
        </w:rPr>
        <w:t>ц</w:t>
      </w:r>
      <w:r w:rsidRPr="007A5CA4">
        <w:rPr>
          <w:w w:val="104"/>
        </w:rPr>
        <w:t>е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т</w:t>
      </w:r>
      <w:r w:rsidRPr="007A5CA4">
        <w:rPr>
          <w:spacing w:val="3"/>
          <w:w w:val="104"/>
        </w:rPr>
        <w:t>о</w:t>
      </w:r>
      <w:r w:rsidRPr="007A5CA4">
        <w:rPr>
          <w:w w:val="104"/>
        </w:rPr>
        <w:t>н</w:t>
      </w:r>
      <w:r w:rsidRPr="007A5CA4">
        <w:rPr>
          <w:spacing w:val="-1"/>
          <w:w w:val="104"/>
        </w:rPr>
        <w:t>к</w:t>
      </w:r>
      <w:r w:rsidRPr="007A5CA4">
        <w:rPr>
          <w:w w:val="104"/>
        </w:rPr>
        <w:t>ой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цв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тоно</w:t>
      </w:r>
      <w:r w:rsidRPr="007A5CA4">
        <w:rPr>
          <w:spacing w:val="2"/>
          <w:w w:val="104"/>
        </w:rPr>
        <w:t>ж</w:t>
      </w:r>
      <w:r w:rsidRPr="007A5CA4">
        <w:rPr>
          <w:w w:val="104"/>
        </w:rPr>
        <w:t>к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.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Цв</w:t>
      </w:r>
      <w:r w:rsidRPr="007A5CA4">
        <w:rPr>
          <w:spacing w:val="3"/>
          <w:w w:val="104"/>
        </w:rPr>
        <w:t>е</w:t>
      </w:r>
      <w:r w:rsidRPr="007A5CA4">
        <w:rPr>
          <w:w w:val="104"/>
        </w:rPr>
        <w:t>тки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амоо</w:t>
      </w:r>
      <w:r w:rsidRPr="007A5CA4">
        <w:rPr>
          <w:w w:val="104"/>
        </w:rPr>
        <w:t>пыл</w:t>
      </w:r>
      <w:r w:rsidRPr="007A5CA4">
        <w:rPr>
          <w:spacing w:val="-1"/>
          <w:w w:val="104"/>
        </w:rPr>
        <w:t>я</w:t>
      </w:r>
      <w:r w:rsidRPr="007A5CA4">
        <w:rPr>
          <w:spacing w:val="1"/>
          <w:w w:val="104"/>
        </w:rPr>
        <w:t>ю</w:t>
      </w:r>
      <w:r w:rsidRPr="007A5CA4">
        <w:rPr>
          <w:w w:val="104"/>
        </w:rPr>
        <w:t>тся.</w:t>
      </w:r>
      <w:r w:rsidRPr="007A5CA4">
        <w:rPr>
          <w:spacing w:val="3"/>
        </w:rPr>
        <w:t xml:space="preserve"> </w:t>
      </w:r>
      <w:r w:rsidRPr="007A5CA4">
        <w:rPr>
          <w:spacing w:val="11"/>
          <w:w w:val="104"/>
        </w:rPr>
        <w:t>П</w:t>
      </w:r>
      <w:r w:rsidRPr="007A5CA4">
        <w:rPr>
          <w:w w:val="104"/>
        </w:rPr>
        <w:t>лоды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предста</w:t>
      </w:r>
      <w:r w:rsidRPr="007A5CA4">
        <w:rPr>
          <w:spacing w:val="2"/>
          <w:w w:val="104"/>
        </w:rPr>
        <w:t>в</w:t>
      </w:r>
      <w:r w:rsidRPr="007A5CA4">
        <w:rPr>
          <w:w w:val="104"/>
        </w:rPr>
        <w:t>л</w:t>
      </w:r>
      <w:r w:rsidRPr="007A5CA4">
        <w:rPr>
          <w:spacing w:val="1"/>
          <w:w w:val="104"/>
        </w:rPr>
        <w:t>я</w:t>
      </w:r>
      <w:r w:rsidRPr="007A5CA4">
        <w:rPr>
          <w:w w:val="104"/>
        </w:rPr>
        <w:t>ют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б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й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кр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хо</w:t>
      </w:r>
      <w:r w:rsidRPr="007A5CA4">
        <w:rPr>
          <w:spacing w:val="1"/>
          <w:w w:val="104"/>
        </w:rPr>
        <w:t>т</w:t>
      </w:r>
      <w:r w:rsidRPr="007A5CA4">
        <w:rPr>
          <w:w w:val="104"/>
        </w:rPr>
        <w:t>ные</w:t>
      </w:r>
      <w:r w:rsidRPr="007A5CA4">
        <w:t xml:space="preserve"> </w:t>
      </w:r>
      <w:r w:rsidRPr="007A5CA4">
        <w:rPr>
          <w:w w:val="104"/>
        </w:rPr>
        <w:t>зеленов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тые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ша</w:t>
      </w:r>
      <w:r w:rsidRPr="007A5CA4">
        <w:rPr>
          <w:spacing w:val="2"/>
          <w:w w:val="104"/>
        </w:rPr>
        <w:t>р</w:t>
      </w:r>
      <w:r w:rsidRPr="007A5CA4">
        <w:rPr>
          <w:w w:val="104"/>
        </w:rPr>
        <w:t>ики.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Э</w:t>
      </w:r>
      <w:r w:rsidRPr="007A5CA4">
        <w:rPr>
          <w:spacing w:val="2"/>
          <w:w w:val="104"/>
        </w:rPr>
        <w:t>т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вз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ч</w:t>
      </w:r>
      <w:r w:rsidRPr="007A5CA4">
        <w:rPr>
          <w:w w:val="104"/>
        </w:rPr>
        <w:t>ные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</w:t>
      </w:r>
      <w:r w:rsidRPr="007A5CA4">
        <w:rPr>
          <w:spacing w:val="-1"/>
          <w:w w:val="104"/>
        </w:rPr>
        <w:t>л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ды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спос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б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ы</w:t>
      </w:r>
      <w:r w:rsidRPr="007A5CA4">
        <w:rPr>
          <w:spacing w:val="2"/>
        </w:rPr>
        <w:t xml:space="preserve"> </w:t>
      </w:r>
      <w:r w:rsidRPr="007A5CA4">
        <w:rPr>
          <w:spacing w:val="3"/>
          <w:w w:val="104"/>
        </w:rPr>
        <w:t>с</w:t>
      </w:r>
      <w:r w:rsidRPr="007A5CA4">
        <w:rPr>
          <w:w w:val="104"/>
        </w:rPr>
        <w:t>трелять</w:t>
      </w:r>
      <w:r w:rsidRPr="007A5CA4">
        <w:rPr>
          <w:spacing w:val="2"/>
        </w:rPr>
        <w:t xml:space="preserve"> </w:t>
      </w:r>
      <w:r w:rsidRPr="007A5CA4">
        <w:rPr>
          <w:spacing w:val="3"/>
          <w:w w:val="104"/>
        </w:rPr>
        <w:t>с</w:t>
      </w:r>
      <w:r w:rsidRPr="007A5CA4">
        <w:rPr>
          <w:w w:val="104"/>
        </w:rPr>
        <w:t>воими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се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ена</w:t>
      </w:r>
      <w:r w:rsidRPr="007A5CA4">
        <w:rPr>
          <w:spacing w:val="3"/>
          <w:w w:val="104"/>
        </w:rPr>
        <w:t>м</w:t>
      </w:r>
      <w:r w:rsidRPr="007A5CA4">
        <w:rPr>
          <w:w w:val="104"/>
        </w:rPr>
        <w:t>и</w:t>
      </w:r>
      <w:r w:rsidRPr="007A5CA4">
        <w:rPr>
          <w:spacing w:val="9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такой</w:t>
      </w:r>
      <w:r w:rsidRPr="007A5CA4">
        <w:rPr>
          <w:spacing w:val="2"/>
        </w:rPr>
        <w:t xml:space="preserve"> </w:t>
      </w:r>
      <w:r w:rsidRPr="007A5CA4">
        <w:rPr>
          <w:spacing w:val="3"/>
          <w:w w:val="104"/>
        </w:rPr>
        <w:t>с</w:t>
      </w:r>
      <w:r w:rsidRPr="007A5CA4">
        <w:rPr>
          <w:w w:val="104"/>
        </w:rPr>
        <w:t>пос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б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к</w:t>
      </w:r>
      <w:r w:rsidRPr="007A5CA4">
        <w:rPr>
          <w:spacing w:val="2"/>
          <w:w w:val="104"/>
        </w:rPr>
        <w:t>т</w:t>
      </w:r>
      <w:r w:rsidRPr="007A5CA4">
        <w:rPr>
          <w:w w:val="104"/>
        </w:rPr>
        <w:t>и</w:t>
      </w:r>
      <w:r w:rsidRPr="007A5CA4">
        <w:rPr>
          <w:spacing w:val="1"/>
          <w:w w:val="104"/>
        </w:rPr>
        <w:t>в</w:t>
      </w:r>
      <w:r w:rsidRPr="007A5CA4">
        <w:rPr>
          <w:w w:val="104"/>
        </w:rPr>
        <w:t>ного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з</w:t>
      </w:r>
      <w:r w:rsidRPr="007A5CA4">
        <w:rPr>
          <w:w w:val="104"/>
        </w:rPr>
        <w:t>бра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ыван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ем</w:t>
      </w:r>
      <w:r w:rsidRPr="007A5CA4">
        <w:rPr>
          <w:w w:val="104"/>
        </w:rPr>
        <w:t>ян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spacing w:val="2"/>
          <w:w w:val="104"/>
        </w:rPr>
        <w:t>т</w:t>
      </w:r>
      <w:r w:rsidRPr="007A5CA4">
        <w:rPr>
          <w:w w:val="104"/>
        </w:rPr>
        <w:t>и</w:t>
      </w:r>
      <w:r w:rsidRPr="007A5CA4">
        <w:rPr>
          <w:spacing w:val="-1"/>
          <w:w w:val="104"/>
        </w:rPr>
        <w:t>т</w:t>
      </w:r>
      <w:r w:rsidRPr="007A5CA4">
        <w:rPr>
          <w:spacing w:val="2"/>
          <w:w w:val="104"/>
        </w:rPr>
        <w:t>е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ьном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ире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встре</w:t>
      </w:r>
      <w:r w:rsidRPr="007A5CA4">
        <w:rPr>
          <w:spacing w:val="1"/>
          <w:w w:val="104"/>
        </w:rPr>
        <w:t>ч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тся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неч</w:t>
      </w:r>
      <w:r w:rsidRPr="007A5CA4">
        <w:rPr>
          <w:spacing w:val="3"/>
          <w:w w:val="104"/>
        </w:rPr>
        <w:t>а</w:t>
      </w:r>
      <w:r w:rsidRPr="007A5CA4">
        <w:rPr>
          <w:w w:val="104"/>
        </w:rPr>
        <w:t>ст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.</w:t>
      </w:r>
      <w:r w:rsidRPr="007A5CA4">
        <w:t xml:space="preserve"> </w:t>
      </w:r>
      <w:r w:rsidRPr="007A5CA4">
        <w:rPr>
          <w:w w:val="104"/>
        </w:rPr>
        <w:t>К</w:t>
      </w:r>
      <w:r w:rsidRPr="007A5CA4">
        <w:rPr>
          <w:spacing w:val="-1"/>
          <w:w w:val="104"/>
        </w:rPr>
        <w:t>и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лица</w:t>
      </w:r>
      <w:r w:rsidRPr="007A5CA4">
        <w:rPr>
          <w:spacing w:val="103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д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а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из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немно</w:t>
      </w:r>
      <w:r w:rsidRPr="007A5CA4">
        <w:rPr>
          <w:spacing w:val="3"/>
          <w:w w:val="104"/>
        </w:rPr>
        <w:t>г</w:t>
      </w:r>
      <w:r w:rsidRPr="007A5CA4">
        <w:rPr>
          <w:w w:val="104"/>
        </w:rPr>
        <w:t>их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т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ав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льн</w:t>
      </w:r>
      <w:r w:rsidRPr="007A5CA4">
        <w:rPr>
          <w:spacing w:val="2"/>
          <w:w w:val="104"/>
        </w:rPr>
        <w:t>и</w:t>
      </w:r>
      <w:r w:rsidRPr="007A5CA4">
        <w:rPr>
          <w:w w:val="104"/>
        </w:rPr>
        <w:t>ка,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кот</w:t>
      </w:r>
      <w:r w:rsidRPr="007A5CA4">
        <w:rPr>
          <w:spacing w:val="1"/>
          <w:w w:val="104"/>
        </w:rPr>
        <w:t>ор</w:t>
      </w:r>
      <w:r w:rsidRPr="007A5CA4">
        <w:rPr>
          <w:w w:val="104"/>
        </w:rPr>
        <w:t>ая</w:t>
      </w:r>
      <w:r w:rsidRPr="007A5CA4">
        <w:rPr>
          <w:spacing w:val="2"/>
        </w:rPr>
        <w:t xml:space="preserve"> </w:t>
      </w:r>
      <w:r w:rsidRPr="007A5CA4">
        <w:rPr>
          <w:spacing w:val="2"/>
          <w:w w:val="104"/>
        </w:rPr>
        <w:t>р</w:t>
      </w:r>
      <w:r w:rsidRPr="007A5CA4">
        <w:rPr>
          <w:w w:val="104"/>
        </w:rPr>
        <w:t>аз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ножается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се</w:t>
      </w:r>
      <w:r w:rsidRPr="007A5CA4">
        <w:rPr>
          <w:spacing w:val="2"/>
          <w:w w:val="104"/>
        </w:rPr>
        <w:t>м</w:t>
      </w:r>
      <w:r w:rsidRPr="007A5CA4">
        <w:rPr>
          <w:w w:val="104"/>
        </w:rPr>
        <w:t>енами.</w:t>
      </w:r>
      <w:r w:rsidRPr="007A5CA4">
        <w:rPr>
          <w:spacing w:val="2"/>
        </w:rPr>
        <w:t xml:space="preserve"> </w:t>
      </w:r>
      <w:r w:rsidRPr="007A5CA4">
        <w:rPr>
          <w:spacing w:val="3"/>
          <w:w w:val="104"/>
        </w:rPr>
        <w:t>О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т</w:t>
      </w:r>
      <w:r w:rsidRPr="007A5CA4">
        <w:rPr>
          <w:spacing w:val="2"/>
          <w:w w:val="104"/>
        </w:rPr>
        <w:t>а</w:t>
      </w:r>
      <w:r w:rsidRPr="007A5CA4">
        <w:rPr>
          <w:spacing w:val="1"/>
          <w:w w:val="104"/>
        </w:rPr>
        <w:t>к</w:t>
      </w:r>
      <w:r w:rsidRPr="007A5CA4">
        <w:rPr>
          <w:w w:val="104"/>
        </w:rPr>
        <w:t>же</w:t>
      </w:r>
      <w:r w:rsidRPr="007A5CA4">
        <w:rPr>
          <w:spacing w:val="3"/>
        </w:rPr>
        <w:t xml:space="preserve"> </w:t>
      </w:r>
      <w:r w:rsidRPr="007A5CA4">
        <w:rPr>
          <w:spacing w:val="-1"/>
          <w:w w:val="104"/>
        </w:rPr>
        <w:t>х</w:t>
      </w:r>
      <w:r w:rsidRPr="007A5CA4">
        <w:rPr>
          <w:w w:val="104"/>
        </w:rPr>
        <w:t>о</w:t>
      </w:r>
      <w:r w:rsidRPr="007A5CA4">
        <w:rPr>
          <w:spacing w:val="1"/>
          <w:w w:val="104"/>
        </w:rPr>
        <w:t>ро</w:t>
      </w:r>
      <w:r w:rsidRPr="007A5CA4">
        <w:rPr>
          <w:w w:val="104"/>
        </w:rPr>
        <w:t>шо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зм</w:t>
      </w:r>
      <w:r w:rsidRPr="007A5CA4">
        <w:rPr>
          <w:w w:val="104"/>
        </w:rPr>
        <w:t>ножается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3"/>
          <w:w w:val="104"/>
        </w:rPr>
        <w:t>е</w:t>
      </w:r>
      <w:r w:rsidRPr="007A5CA4">
        <w:rPr>
          <w:w w:val="104"/>
        </w:rPr>
        <w:t>гета</w:t>
      </w:r>
      <w:r w:rsidRPr="007A5CA4">
        <w:rPr>
          <w:spacing w:val="1"/>
          <w:w w:val="104"/>
        </w:rPr>
        <w:t>т</w:t>
      </w:r>
      <w:r w:rsidRPr="007A5CA4">
        <w:rPr>
          <w:w w:val="104"/>
        </w:rPr>
        <w:t>и</w:t>
      </w:r>
      <w:r w:rsidRPr="007A5CA4">
        <w:rPr>
          <w:spacing w:val="1"/>
          <w:w w:val="104"/>
        </w:rPr>
        <w:t>в</w:t>
      </w:r>
      <w:r w:rsidRPr="007A5CA4">
        <w:rPr>
          <w:w w:val="104"/>
        </w:rPr>
        <w:t>ным</w:t>
      </w:r>
      <w:r w:rsidRPr="007A5CA4">
        <w:rPr>
          <w:spacing w:val="3"/>
        </w:rPr>
        <w:t xml:space="preserve"> </w:t>
      </w:r>
      <w:r w:rsidRPr="007A5CA4">
        <w:rPr>
          <w:spacing w:val="2"/>
          <w:w w:val="104"/>
        </w:rPr>
        <w:t>п</w:t>
      </w:r>
      <w:r w:rsidRPr="007A5CA4">
        <w:rPr>
          <w:spacing w:val="-1"/>
          <w:w w:val="104"/>
        </w:rPr>
        <w:t>у</w:t>
      </w:r>
      <w:r w:rsidRPr="007A5CA4">
        <w:rPr>
          <w:w w:val="104"/>
        </w:rPr>
        <w:t>тём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</w:t>
      </w:r>
      <w:r w:rsidRPr="007A5CA4">
        <w:rPr>
          <w:spacing w:val="12"/>
          <w:w w:val="104"/>
        </w:rPr>
        <w:t>о</w:t>
      </w:r>
      <w:r w:rsidRPr="007A5CA4">
        <w:rPr>
          <w:spacing w:val="1"/>
          <w:w w:val="104"/>
        </w:rPr>
        <w:t>мо</w:t>
      </w:r>
      <w:r w:rsidRPr="007A5CA4">
        <w:rPr>
          <w:w w:val="104"/>
        </w:rPr>
        <w:t>щью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рнев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ща.</w:t>
      </w: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line="252" w:lineRule="auto"/>
        <w:ind w:left="360" w:right="7" w:firstLine="66"/>
        <w:jc w:val="both"/>
      </w:pPr>
      <w:r>
        <w:rPr>
          <w:i/>
          <w:iCs/>
          <w:w w:val="104"/>
          <w:u w:val="single"/>
        </w:rPr>
        <w:t xml:space="preserve">4. </w:t>
      </w:r>
      <w:r w:rsidRPr="007A5CA4">
        <w:rPr>
          <w:i/>
          <w:iCs/>
          <w:w w:val="104"/>
          <w:u w:val="single"/>
        </w:rPr>
        <w:t>Б</w:t>
      </w:r>
      <w:r w:rsidRPr="007A5CA4">
        <w:rPr>
          <w:i/>
          <w:iCs/>
          <w:spacing w:val="1"/>
          <w:w w:val="104"/>
          <w:u w:val="single"/>
        </w:rPr>
        <w:t>р</w:t>
      </w:r>
      <w:r w:rsidRPr="007A5CA4">
        <w:rPr>
          <w:i/>
          <w:iCs/>
          <w:w w:val="104"/>
          <w:u w:val="single"/>
        </w:rPr>
        <w:t>усн</w:t>
      </w:r>
      <w:r w:rsidRPr="007A5CA4">
        <w:rPr>
          <w:i/>
          <w:iCs/>
          <w:spacing w:val="1"/>
          <w:w w:val="104"/>
          <w:u w:val="single"/>
        </w:rPr>
        <w:t>и</w:t>
      </w:r>
      <w:r w:rsidRPr="007A5CA4">
        <w:rPr>
          <w:i/>
          <w:iCs/>
          <w:w w:val="104"/>
          <w:u w:val="single"/>
        </w:rPr>
        <w:t>ка</w:t>
      </w:r>
      <w:r w:rsidRPr="007A5CA4">
        <w:rPr>
          <w:i/>
          <w:iCs/>
          <w:color w:val="000000"/>
          <w:spacing w:val="5"/>
          <w:u w:val="single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вечн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з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лё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ый</w:t>
      </w:r>
      <w:r w:rsidRPr="007A5CA4">
        <w:rPr>
          <w:spacing w:val="1"/>
        </w:rPr>
        <w:t xml:space="preserve"> </w:t>
      </w:r>
      <w:r w:rsidRPr="007A5CA4">
        <w:rPr>
          <w:spacing w:val="2"/>
          <w:w w:val="104"/>
        </w:rPr>
        <w:t>к</w:t>
      </w:r>
      <w:r w:rsidRPr="007A5CA4">
        <w:rPr>
          <w:spacing w:val="1"/>
          <w:w w:val="104"/>
        </w:rPr>
        <w:t>у</w:t>
      </w:r>
      <w:r w:rsidRPr="007A5CA4">
        <w:rPr>
          <w:w w:val="104"/>
        </w:rPr>
        <w:t>ста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н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ч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к.</w:t>
      </w:r>
      <w:r w:rsidRPr="007A5CA4">
        <w:rPr>
          <w:spacing w:val="2"/>
        </w:rPr>
        <w:t xml:space="preserve"> </w:t>
      </w:r>
      <w:r w:rsidRPr="007A5CA4">
        <w:rPr>
          <w:spacing w:val="2"/>
          <w:w w:val="104"/>
        </w:rPr>
        <w:t>К</w:t>
      </w:r>
      <w:r w:rsidRPr="007A5CA4">
        <w:rPr>
          <w:spacing w:val="-1"/>
          <w:w w:val="104"/>
        </w:rPr>
        <w:t>у</w:t>
      </w:r>
      <w:r w:rsidRPr="007A5CA4">
        <w:rPr>
          <w:w w:val="104"/>
        </w:rPr>
        <w:t>стар</w:t>
      </w:r>
      <w:r w:rsidRPr="007A5CA4">
        <w:rPr>
          <w:spacing w:val="4"/>
          <w:w w:val="104"/>
        </w:rPr>
        <w:t>н</w:t>
      </w:r>
      <w:r w:rsidRPr="007A5CA4">
        <w:rPr>
          <w:w w:val="104"/>
        </w:rPr>
        <w:t>ичек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не</w:t>
      </w:r>
      <w:r w:rsidRPr="007A5CA4">
        <w:rPr>
          <w:spacing w:val="1"/>
          <w:w w:val="104"/>
        </w:rPr>
        <w:t>в</w:t>
      </w:r>
      <w:r w:rsidRPr="007A5CA4">
        <w:rPr>
          <w:w w:val="104"/>
        </w:rPr>
        <w:t>ы</w:t>
      </w:r>
      <w:r w:rsidRPr="007A5CA4">
        <w:rPr>
          <w:spacing w:val="1"/>
          <w:w w:val="104"/>
        </w:rPr>
        <w:t>со</w:t>
      </w:r>
      <w:r w:rsidRPr="007A5CA4">
        <w:rPr>
          <w:w w:val="104"/>
        </w:rPr>
        <w:t>к</w:t>
      </w:r>
      <w:r w:rsidRPr="007A5CA4">
        <w:rPr>
          <w:spacing w:val="-1"/>
          <w:w w:val="104"/>
        </w:rPr>
        <w:t>ий</w:t>
      </w:r>
      <w:r w:rsidRPr="007A5CA4">
        <w:rPr>
          <w:w w:val="104"/>
        </w:rPr>
        <w:t>,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но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т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ав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й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его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назв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ть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не</w:t>
      </w:r>
      <w:r w:rsidRPr="007A5CA4">
        <w:rPr>
          <w:spacing w:val="-1"/>
          <w:w w:val="104"/>
        </w:rPr>
        <w:t>л</w:t>
      </w:r>
      <w:r w:rsidRPr="007A5CA4">
        <w:rPr>
          <w:w w:val="104"/>
        </w:rPr>
        <w:t>ь</w:t>
      </w:r>
      <w:r w:rsidRPr="007A5CA4">
        <w:rPr>
          <w:spacing w:val="2"/>
          <w:w w:val="104"/>
        </w:rPr>
        <w:t>з</w:t>
      </w:r>
      <w:r w:rsidRPr="007A5CA4">
        <w:rPr>
          <w:w w:val="104"/>
        </w:rPr>
        <w:t>я,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т.к.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его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надзе</w:t>
      </w:r>
      <w:r w:rsidRPr="007A5CA4">
        <w:rPr>
          <w:spacing w:val="3"/>
          <w:w w:val="104"/>
        </w:rPr>
        <w:t>м</w:t>
      </w:r>
      <w:r w:rsidRPr="007A5CA4">
        <w:rPr>
          <w:w w:val="104"/>
        </w:rPr>
        <w:t>н</w:t>
      </w:r>
      <w:r w:rsidRPr="007A5CA4">
        <w:rPr>
          <w:spacing w:val="2"/>
          <w:w w:val="104"/>
        </w:rPr>
        <w:t>ы</w:t>
      </w:r>
      <w:r w:rsidRPr="007A5CA4">
        <w:rPr>
          <w:w w:val="104"/>
        </w:rPr>
        <w:t>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стебли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ж</w:t>
      </w:r>
      <w:r w:rsidRPr="007A5CA4">
        <w:rPr>
          <w:w w:val="104"/>
        </w:rPr>
        <w:t>и</w:t>
      </w:r>
      <w:r w:rsidRPr="007A5CA4">
        <w:rPr>
          <w:spacing w:val="1"/>
          <w:w w:val="104"/>
        </w:rPr>
        <w:t>в</w:t>
      </w:r>
      <w:r w:rsidRPr="007A5CA4">
        <w:rPr>
          <w:w w:val="104"/>
        </w:rPr>
        <w:t>ут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нескол</w:t>
      </w:r>
      <w:r w:rsidRPr="007A5CA4">
        <w:rPr>
          <w:spacing w:val="2"/>
          <w:w w:val="104"/>
        </w:rPr>
        <w:t>ь</w:t>
      </w:r>
      <w:r w:rsidRPr="007A5CA4">
        <w:rPr>
          <w:w w:val="104"/>
        </w:rPr>
        <w:t>ко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л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т,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покрыты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сна</w:t>
      </w:r>
      <w:r w:rsidRPr="007A5CA4">
        <w:rPr>
          <w:spacing w:val="3"/>
          <w:w w:val="104"/>
        </w:rPr>
        <w:t>р</w:t>
      </w:r>
      <w:r w:rsidRPr="007A5CA4">
        <w:rPr>
          <w:w w:val="104"/>
        </w:rPr>
        <w:t>ужи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т</w:t>
      </w:r>
      <w:r w:rsidRPr="007A5CA4">
        <w:rPr>
          <w:spacing w:val="1"/>
          <w:w w:val="104"/>
        </w:rPr>
        <w:t>он</w:t>
      </w:r>
      <w:r w:rsidRPr="007A5CA4">
        <w:rPr>
          <w:w w:val="104"/>
        </w:rPr>
        <w:t>к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м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слоем</w:t>
      </w:r>
      <w:r w:rsidRPr="007A5CA4">
        <w:t xml:space="preserve"> </w:t>
      </w:r>
      <w:r w:rsidRPr="007A5CA4">
        <w:rPr>
          <w:w w:val="104"/>
        </w:rPr>
        <w:t>защи</w:t>
      </w:r>
      <w:r w:rsidRPr="007A5CA4">
        <w:rPr>
          <w:spacing w:val="1"/>
          <w:w w:val="104"/>
        </w:rPr>
        <w:t>т</w:t>
      </w:r>
      <w:r w:rsidRPr="007A5CA4">
        <w:rPr>
          <w:w w:val="104"/>
        </w:rPr>
        <w:t>ной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пр</w:t>
      </w:r>
      <w:r w:rsidRPr="007A5CA4">
        <w:rPr>
          <w:spacing w:val="1"/>
          <w:w w:val="104"/>
        </w:rPr>
        <w:t>об</w:t>
      </w:r>
      <w:r w:rsidRPr="007A5CA4">
        <w:rPr>
          <w:w w:val="104"/>
        </w:rPr>
        <w:t>ков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й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т</w:t>
      </w:r>
      <w:r w:rsidRPr="007A5CA4">
        <w:rPr>
          <w:w w:val="104"/>
        </w:rPr>
        <w:t>ка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и,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внутри</w:t>
      </w:r>
      <w:r w:rsidRPr="007A5CA4">
        <w:rPr>
          <w:spacing w:val="1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д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еве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нева</w:t>
      </w:r>
      <w:r w:rsidRPr="007A5CA4">
        <w:rPr>
          <w:spacing w:val="2"/>
          <w:w w:val="104"/>
        </w:rPr>
        <w:t>ю</w:t>
      </w:r>
      <w:r w:rsidRPr="007A5CA4">
        <w:rPr>
          <w:w w:val="104"/>
        </w:rPr>
        <w:t>т.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Б</w:t>
      </w:r>
      <w:r w:rsidRPr="007A5CA4">
        <w:rPr>
          <w:spacing w:val="3"/>
          <w:w w:val="104"/>
        </w:rPr>
        <w:t>р</w:t>
      </w:r>
      <w:r w:rsidRPr="007A5CA4">
        <w:rPr>
          <w:spacing w:val="-2"/>
          <w:w w:val="104"/>
        </w:rPr>
        <w:t>у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н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ка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ав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ит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льно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алотре</w:t>
      </w:r>
      <w:r w:rsidRPr="007A5CA4">
        <w:rPr>
          <w:spacing w:val="2"/>
          <w:w w:val="104"/>
        </w:rPr>
        <w:t>б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вател</w:t>
      </w:r>
      <w:r w:rsidRPr="007A5CA4">
        <w:rPr>
          <w:spacing w:val="1"/>
          <w:w w:val="104"/>
        </w:rPr>
        <w:t>ь</w:t>
      </w:r>
      <w:r w:rsidRPr="007A5CA4">
        <w:rPr>
          <w:w w:val="104"/>
        </w:rPr>
        <w:t>на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1"/>
        </w:rPr>
        <w:t xml:space="preserve"> </w:t>
      </w:r>
      <w:r w:rsidRPr="007A5CA4">
        <w:rPr>
          <w:spacing w:val="2"/>
          <w:w w:val="104"/>
        </w:rPr>
        <w:t>п</w:t>
      </w:r>
      <w:r w:rsidRPr="007A5CA4">
        <w:rPr>
          <w:w w:val="104"/>
        </w:rPr>
        <w:t>лодо</w:t>
      </w:r>
      <w:r w:rsidRPr="007A5CA4">
        <w:rPr>
          <w:spacing w:val="1"/>
          <w:w w:val="104"/>
        </w:rPr>
        <w:t>ро</w:t>
      </w:r>
      <w:r w:rsidRPr="007A5CA4">
        <w:rPr>
          <w:w w:val="104"/>
        </w:rPr>
        <w:t>д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ю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почвы.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Лист</w:t>
      </w:r>
      <w:r w:rsidRPr="007A5CA4">
        <w:rPr>
          <w:spacing w:val="1"/>
          <w:w w:val="104"/>
        </w:rPr>
        <w:t>ь</w:t>
      </w:r>
      <w:r w:rsidRPr="007A5CA4">
        <w:rPr>
          <w:w w:val="104"/>
        </w:rPr>
        <w:t>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б</w:t>
      </w:r>
      <w:r w:rsidRPr="007A5CA4">
        <w:rPr>
          <w:spacing w:val="3"/>
          <w:w w:val="104"/>
        </w:rPr>
        <w:t>р</w:t>
      </w:r>
      <w:r w:rsidRPr="007A5CA4">
        <w:rPr>
          <w:spacing w:val="-2"/>
          <w:w w:val="104"/>
        </w:rPr>
        <w:t>у</w:t>
      </w:r>
      <w:r w:rsidRPr="007A5CA4">
        <w:rPr>
          <w:spacing w:val="1"/>
          <w:w w:val="104"/>
        </w:rPr>
        <w:t>сн</w:t>
      </w:r>
      <w:r w:rsidRPr="007A5CA4">
        <w:rPr>
          <w:w w:val="104"/>
        </w:rPr>
        <w:t>и</w:t>
      </w:r>
      <w:r w:rsidRPr="007A5CA4">
        <w:rPr>
          <w:spacing w:val="1"/>
          <w:w w:val="104"/>
        </w:rPr>
        <w:t>к</w:t>
      </w:r>
      <w:r w:rsidRPr="007A5CA4">
        <w:rPr>
          <w:w w:val="104"/>
        </w:rPr>
        <w:t>и</w:t>
      </w:r>
      <w:r w:rsidRPr="007A5CA4">
        <w:rPr>
          <w:spacing w:val="1"/>
        </w:rPr>
        <w:t xml:space="preserve"> </w:t>
      </w:r>
      <w:r w:rsidRPr="007A5CA4">
        <w:rPr>
          <w:spacing w:val="14"/>
          <w:w w:val="104"/>
        </w:rPr>
        <w:t>с</w:t>
      </w:r>
      <w:r w:rsidRPr="007A5CA4">
        <w:rPr>
          <w:spacing w:val="1"/>
          <w:w w:val="104"/>
        </w:rPr>
        <w:t>о</w:t>
      </w:r>
      <w:r w:rsidRPr="007A5CA4">
        <w:rPr>
          <w:spacing w:val="-1"/>
          <w:w w:val="104"/>
        </w:rPr>
        <w:t>х</w:t>
      </w:r>
      <w:r w:rsidRPr="007A5CA4">
        <w:rPr>
          <w:w w:val="104"/>
        </w:rPr>
        <w:t>раня</w:t>
      </w:r>
      <w:r w:rsidRPr="007A5CA4">
        <w:rPr>
          <w:spacing w:val="2"/>
          <w:w w:val="104"/>
        </w:rPr>
        <w:t>ю</w:t>
      </w:r>
      <w:r w:rsidRPr="007A5CA4">
        <w:rPr>
          <w:w w:val="104"/>
        </w:rPr>
        <w:t>тся</w:t>
      </w:r>
      <w:r w:rsidRPr="007A5CA4">
        <w:rPr>
          <w:spacing w:val="53"/>
        </w:rPr>
        <w:t xml:space="preserve"> </w:t>
      </w:r>
      <w:r w:rsidRPr="007A5CA4">
        <w:rPr>
          <w:spacing w:val="2"/>
          <w:w w:val="104"/>
        </w:rPr>
        <w:t>2</w:t>
      </w:r>
      <w:r w:rsidRPr="007A5CA4">
        <w:rPr>
          <w:w w:val="104"/>
        </w:rPr>
        <w:t>-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3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г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да,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нес</w:t>
      </w:r>
      <w:r w:rsidRPr="007A5CA4">
        <w:rPr>
          <w:spacing w:val="-1"/>
          <w:w w:val="104"/>
        </w:rPr>
        <w:t>к</w:t>
      </w:r>
      <w:r w:rsidRPr="007A5CA4">
        <w:rPr>
          <w:spacing w:val="3"/>
          <w:w w:val="104"/>
        </w:rPr>
        <w:t>о</w:t>
      </w:r>
      <w:r w:rsidRPr="007A5CA4">
        <w:rPr>
          <w:w w:val="104"/>
        </w:rPr>
        <w:t>лько</w:t>
      </w:r>
      <w:r w:rsidRPr="007A5CA4">
        <w:rPr>
          <w:spacing w:val="5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аз</w:t>
      </w:r>
      <w:r w:rsidRPr="007A5CA4">
        <w:t xml:space="preserve"> </w:t>
      </w:r>
      <w:r w:rsidRPr="007A5CA4">
        <w:rPr>
          <w:w w:val="104"/>
        </w:rPr>
        <w:t>перезим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выва</w:t>
      </w:r>
      <w:r w:rsidRPr="007A5CA4">
        <w:rPr>
          <w:spacing w:val="3"/>
          <w:w w:val="104"/>
        </w:rPr>
        <w:t>ю</w:t>
      </w:r>
      <w:r w:rsidRPr="007A5CA4">
        <w:rPr>
          <w:w w:val="104"/>
        </w:rPr>
        <w:t>т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под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сн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г</w:t>
      </w:r>
      <w:r w:rsidRPr="007A5CA4">
        <w:rPr>
          <w:spacing w:val="1"/>
          <w:w w:val="104"/>
        </w:rPr>
        <w:t>ом</w:t>
      </w:r>
      <w:r w:rsidRPr="007A5CA4">
        <w:rPr>
          <w:w w:val="104"/>
        </w:rPr>
        <w:t>,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ни</w:t>
      </w:r>
      <w:r w:rsidRPr="007A5CA4">
        <w:rPr>
          <w:spacing w:val="1"/>
        </w:rPr>
        <w:t xml:space="preserve"> </w:t>
      </w:r>
      <w:r w:rsidRPr="007A5CA4">
        <w:rPr>
          <w:spacing w:val="1"/>
          <w:w w:val="104"/>
        </w:rPr>
        <w:t>п</w:t>
      </w:r>
      <w:r w:rsidRPr="007A5CA4">
        <w:rPr>
          <w:w w:val="104"/>
        </w:rPr>
        <w:t>лот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ые,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3"/>
          <w:w w:val="104"/>
        </w:rPr>
        <w:t>о</w:t>
      </w:r>
      <w:r w:rsidRPr="007A5CA4">
        <w:rPr>
          <w:w w:val="104"/>
        </w:rPr>
        <w:t>ж</w:t>
      </w:r>
      <w:r w:rsidRPr="007A5CA4">
        <w:rPr>
          <w:spacing w:val="-1"/>
          <w:w w:val="104"/>
        </w:rPr>
        <w:t>и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тые.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ве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х</w:t>
      </w:r>
      <w:r w:rsidRPr="007A5CA4">
        <w:rPr>
          <w:spacing w:val="-1"/>
          <w:w w:val="104"/>
        </w:rPr>
        <w:t>н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й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ст</w:t>
      </w:r>
      <w:r w:rsidRPr="007A5CA4">
        <w:rPr>
          <w:spacing w:val="1"/>
          <w:w w:val="104"/>
        </w:rPr>
        <w:t>оро</w:t>
      </w:r>
      <w:r w:rsidRPr="007A5CA4">
        <w:rPr>
          <w:w w:val="104"/>
        </w:rPr>
        <w:t>не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истьев</w:t>
      </w:r>
      <w:r w:rsidRPr="007A5CA4">
        <w:rPr>
          <w:spacing w:val="2"/>
        </w:rPr>
        <w:t xml:space="preserve"> </w:t>
      </w:r>
      <w:r w:rsidRPr="007A5CA4">
        <w:rPr>
          <w:spacing w:val="3"/>
          <w:w w:val="104"/>
        </w:rPr>
        <w:t>з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етны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ел</w:t>
      </w:r>
      <w:r w:rsidRPr="007A5CA4">
        <w:rPr>
          <w:spacing w:val="1"/>
          <w:w w:val="104"/>
        </w:rPr>
        <w:t>к</w:t>
      </w:r>
      <w:r w:rsidRPr="007A5CA4">
        <w:rPr>
          <w:w w:val="104"/>
        </w:rPr>
        <w:t>ие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ног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чи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ленные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точ</w:t>
      </w:r>
      <w:r w:rsidRPr="007A5CA4">
        <w:rPr>
          <w:spacing w:val="2"/>
          <w:w w:val="104"/>
        </w:rPr>
        <w:t>к</w:t>
      </w:r>
      <w:r w:rsidRPr="007A5CA4">
        <w:rPr>
          <w:w w:val="104"/>
        </w:rPr>
        <w:t>и</w:t>
      </w:r>
      <w:r w:rsidRPr="007A5CA4">
        <w:rPr>
          <w:spacing w:val="13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э</w:t>
      </w:r>
      <w:r w:rsidRPr="007A5CA4">
        <w:rPr>
          <w:w w:val="104"/>
        </w:rPr>
        <w:t>то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ельчайшие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ямк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де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жа</w:t>
      </w:r>
      <w:r w:rsidRPr="007A5CA4">
        <w:rPr>
          <w:spacing w:val="2"/>
          <w:w w:val="104"/>
        </w:rPr>
        <w:t>щ</w:t>
      </w:r>
      <w:r w:rsidRPr="007A5CA4">
        <w:rPr>
          <w:w w:val="104"/>
        </w:rPr>
        <w:t>ие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бые</w:t>
      </w:r>
      <w:r w:rsidRPr="007A5CA4">
        <w:rPr>
          <w:spacing w:val="3"/>
        </w:rPr>
        <w:t xml:space="preserve"> </w:t>
      </w:r>
      <w:r w:rsidRPr="007A5CA4">
        <w:rPr>
          <w:spacing w:val="2"/>
          <w:w w:val="104"/>
        </w:rPr>
        <w:t>к</w:t>
      </w:r>
      <w:r w:rsidRPr="007A5CA4">
        <w:rPr>
          <w:w w:val="104"/>
        </w:rPr>
        <w:t>летки,</w:t>
      </w:r>
      <w:r w:rsidRPr="007A5CA4">
        <w:t xml:space="preserve"> </w:t>
      </w:r>
      <w:r w:rsidRPr="007A5CA4">
        <w:rPr>
          <w:w w:val="104"/>
        </w:rPr>
        <w:t>наз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ач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ние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кот</w:t>
      </w:r>
      <w:r w:rsidRPr="007A5CA4">
        <w:rPr>
          <w:spacing w:val="1"/>
          <w:w w:val="104"/>
        </w:rPr>
        <w:t>ор</w:t>
      </w:r>
      <w:r w:rsidRPr="007A5CA4">
        <w:rPr>
          <w:w w:val="104"/>
        </w:rPr>
        <w:t>ых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6"/>
        </w:rPr>
        <w:t xml:space="preserve"> </w:t>
      </w:r>
      <w:r w:rsidRPr="007A5CA4">
        <w:rPr>
          <w:spacing w:val="-2"/>
          <w:w w:val="104"/>
        </w:rPr>
        <w:t>у</w:t>
      </w:r>
      <w:r w:rsidRPr="007A5CA4">
        <w:rPr>
          <w:spacing w:val="-1"/>
          <w:w w:val="104"/>
        </w:rPr>
        <w:t>л</w:t>
      </w:r>
      <w:r w:rsidRPr="007A5CA4">
        <w:rPr>
          <w:spacing w:val="1"/>
          <w:w w:val="104"/>
        </w:rPr>
        <w:t>а</w:t>
      </w:r>
      <w:r w:rsidRPr="007A5CA4">
        <w:rPr>
          <w:w w:val="104"/>
        </w:rPr>
        <w:t>в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ива</w:t>
      </w:r>
      <w:r w:rsidRPr="007A5CA4">
        <w:rPr>
          <w:spacing w:val="-1"/>
          <w:w w:val="104"/>
        </w:rPr>
        <w:t>т</w:t>
      </w:r>
      <w:r w:rsidRPr="007A5CA4">
        <w:rPr>
          <w:w w:val="104"/>
        </w:rPr>
        <w:t>ь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дожд</w:t>
      </w:r>
      <w:r w:rsidRPr="007A5CA4">
        <w:rPr>
          <w:spacing w:val="1"/>
          <w:w w:val="104"/>
        </w:rPr>
        <w:t>е</w:t>
      </w:r>
      <w:r w:rsidRPr="007A5CA4">
        <w:rPr>
          <w:spacing w:val="2"/>
          <w:w w:val="104"/>
        </w:rPr>
        <w:t>в</w:t>
      </w:r>
      <w:r w:rsidRPr="007A5CA4">
        <w:rPr>
          <w:w w:val="104"/>
        </w:rPr>
        <w:t>ую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во</w:t>
      </w:r>
      <w:r w:rsidRPr="007A5CA4">
        <w:rPr>
          <w:spacing w:val="2"/>
          <w:w w:val="104"/>
        </w:rPr>
        <w:t>д</w:t>
      </w:r>
      <w:r w:rsidRPr="007A5CA4">
        <w:rPr>
          <w:spacing w:val="-3"/>
          <w:w w:val="104"/>
        </w:rPr>
        <w:t>у</w:t>
      </w:r>
      <w:r w:rsidRPr="007A5CA4">
        <w:rPr>
          <w:w w:val="104"/>
        </w:rPr>
        <w:t>,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попа</w:t>
      </w:r>
      <w:r w:rsidRPr="007A5CA4">
        <w:rPr>
          <w:spacing w:val="1"/>
          <w:w w:val="104"/>
        </w:rPr>
        <w:t>в</w:t>
      </w:r>
      <w:r w:rsidRPr="007A5CA4">
        <w:rPr>
          <w:spacing w:val="2"/>
          <w:w w:val="104"/>
        </w:rPr>
        <w:t>ш</w:t>
      </w:r>
      <w:r w:rsidRPr="007A5CA4">
        <w:rPr>
          <w:spacing w:val="-2"/>
          <w:w w:val="104"/>
        </w:rPr>
        <w:t>у</w:t>
      </w:r>
      <w:r w:rsidRPr="007A5CA4">
        <w:rPr>
          <w:w w:val="104"/>
        </w:rPr>
        <w:t>ю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ист</w:t>
      </w:r>
      <w:r w:rsidRPr="007A5CA4">
        <w:rPr>
          <w:spacing w:val="1"/>
        </w:rPr>
        <w:t xml:space="preserve"> </w:t>
      </w:r>
      <w:r w:rsidRPr="007A5CA4">
        <w:rPr>
          <w:spacing w:val="1"/>
          <w:w w:val="104"/>
        </w:rPr>
        <w:t>(</w:t>
      </w:r>
      <w:r w:rsidRPr="007A5CA4">
        <w:rPr>
          <w:spacing w:val="4"/>
          <w:w w:val="104"/>
        </w:rPr>
        <w:t>б</w:t>
      </w:r>
      <w:r w:rsidRPr="007A5CA4">
        <w:rPr>
          <w:spacing w:val="3"/>
          <w:w w:val="104"/>
        </w:rPr>
        <w:t>р</w:t>
      </w:r>
      <w:r w:rsidRPr="007A5CA4">
        <w:rPr>
          <w:spacing w:val="-2"/>
          <w:w w:val="104"/>
        </w:rPr>
        <w:t>у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ника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спо</w:t>
      </w:r>
      <w:r w:rsidRPr="007A5CA4">
        <w:rPr>
          <w:spacing w:val="3"/>
          <w:w w:val="104"/>
        </w:rPr>
        <w:t>с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б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по</w:t>
      </w:r>
      <w:r w:rsidRPr="007A5CA4">
        <w:rPr>
          <w:spacing w:val="2"/>
          <w:w w:val="104"/>
        </w:rPr>
        <w:t>г</w:t>
      </w:r>
      <w:r w:rsidRPr="007A5CA4">
        <w:rPr>
          <w:w w:val="104"/>
        </w:rPr>
        <w:t>лощать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1"/>
          <w:w w:val="104"/>
        </w:rPr>
        <w:t>од</w:t>
      </w:r>
      <w:r w:rsidRPr="007A5CA4">
        <w:rPr>
          <w:w w:val="104"/>
        </w:rPr>
        <w:t>у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не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т</w:t>
      </w:r>
      <w:r w:rsidRPr="007A5CA4">
        <w:rPr>
          <w:spacing w:val="3"/>
          <w:w w:val="104"/>
        </w:rPr>
        <w:t>о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ько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1"/>
          <w:w w:val="104"/>
        </w:rPr>
        <w:t>ор</w:t>
      </w:r>
      <w:r w:rsidRPr="007A5CA4">
        <w:rPr>
          <w:w w:val="104"/>
        </w:rPr>
        <w:t>невища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и,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л</w:t>
      </w:r>
      <w:r w:rsidRPr="007A5CA4">
        <w:rPr>
          <w:spacing w:val="-1"/>
          <w:w w:val="104"/>
        </w:rPr>
        <w:t>и</w:t>
      </w:r>
      <w:r w:rsidRPr="007A5CA4">
        <w:rPr>
          <w:spacing w:val="2"/>
          <w:w w:val="104"/>
        </w:rPr>
        <w:t>с</w:t>
      </w:r>
      <w:r w:rsidRPr="007A5CA4">
        <w:rPr>
          <w:spacing w:val="1"/>
          <w:w w:val="104"/>
        </w:rPr>
        <w:t>т</w:t>
      </w:r>
      <w:r w:rsidRPr="007A5CA4">
        <w:rPr>
          <w:w w:val="104"/>
        </w:rPr>
        <w:t>ья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и).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Цветёт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б</w:t>
      </w:r>
      <w:r w:rsidRPr="007A5CA4">
        <w:rPr>
          <w:spacing w:val="3"/>
          <w:w w:val="104"/>
        </w:rPr>
        <w:t>р</w:t>
      </w:r>
      <w:r w:rsidRPr="007A5CA4">
        <w:rPr>
          <w:spacing w:val="-3"/>
          <w:w w:val="104"/>
        </w:rPr>
        <w:t>у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ника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н</w:t>
      </w:r>
      <w:r w:rsidRPr="007A5CA4">
        <w:rPr>
          <w:spacing w:val="-1"/>
          <w:w w:val="104"/>
        </w:rPr>
        <w:t>ц</w:t>
      </w:r>
      <w:r w:rsidRPr="007A5CA4">
        <w:rPr>
          <w:w w:val="104"/>
        </w:rPr>
        <w:t>е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ве</w:t>
      </w:r>
      <w:r w:rsidRPr="007A5CA4">
        <w:rPr>
          <w:spacing w:val="3"/>
          <w:w w:val="104"/>
        </w:rPr>
        <w:t>с</w:t>
      </w:r>
      <w:r w:rsidRPr="007A5CA4">
        <w:rPr>
          <w:w w:val="104"/>
        </w:rPr>
        <w:t>ны,</w:t>
      </w:r>
      <w:r w:rsidRPr="007A5CA4">
        <w:t xml:space="preserve"> </w:t>
      </w:r>
      <w:r w:rsidRPr="007A5CA4">
        <w:rPr>
          <w:w w:val="104"/>
        </w:rPr>
        <w:t>почти</w:t>
      </w:r>
      <w:r w:rsidRPr="007A5CA4">
        <w:rPr>
          <w:spacing w:val="1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spacing w:val="2"/>
          <w:w w:val="104"/>
        </w:rPr>
        <w:t>д</w:t>
      </w:r>
      <w:r w:rsidRPr="007A5CA4">
        <w:rPr>
          <w:w w:val="104"/>
        </w:rPr>
        <w:t>новре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енно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л</w:t>
      </w:r>
      <w:r w:rsidRPr="007A5CA4">
        <w:rPr>
          <w:spacing w:val="1"/>
          <w:w w:val="104"/>
        </w:rPr>
        <w:t>а</w:t>
      </w:r>
      <w:r w:rsidRPr="007A5CA4">
        <w:rPr>
          <w:w w:val="104"/>
        </w:rPr>
        <w:t>н</w:t>
      </w:r>
      <w:r w:rsidRPr="007A5CA4">
        <w:rPr>
          <w:spacing w:val="1"/>
          <w:w w:val="104"/>
        </w:rPr>
        <w:t>д</w:t>
      </w:r>
      <w:r w:rsidRPr="007A5CA4">
        <w:rPr>
          <w:w w:val="104"/>
        </w:rPr>
        <w:t>ыше</w:t>
      </w:r>
      <w:r w:rsidRPr="007A5CA4">
        <w:rPr>
          <w:spacing w:val="2"/>
          <w:w w:val="104"/>
        </w:rPr>
        <w:t>м</w:t>
      </w:r>
      <w:r w:rsidRPr="007A5CA4">
        <w:rPr>
          <w:w w:val="104"/>
        </w:rPr>
        <w:t>.</w:t>
      </w: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after="11" w:line="220" w:lineRule="exact"/>
        <w:jc w:val="both"/>
      </w:pP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line="251" w:lineRule="auto"/>
        <w:ind w:left="360" w:right="25" w:hanging="360"/>
        <w:jc w:val="both"/>
      </w:pPr>
      <w:r>
        <w:rPr>
          <w:i/>
          <w:iCs/>
          <w:spacing w:val="1"/>
          <w:w w:val="104"/>
        </w:rPr>
        <w:t xml:space="preserve">   </w:t>
      </w:r>
      <w:r w:rsidRPr="007A5CA4">
        <w:rPr>
          <w:i/>
          <w:iCs/>
          <w:spacing w:val="1"/>
          <w:w w:val="104"/>
        </w:rPr>
        <w:t>5</w:t>
      </w:r>
      <w:r w:rsidRPr="007A5CA4">
        <w:rPr>
          <w:i/>
          <w:iCs/>
          <w:w w:val="104"/>
        </w:rPr>
        <w:t>.</w:t>
      </w:r>
      <w:r w:rsidRPr="007A5CA4">
        <w:rPr>
          <w:i/>
          <w:iCs/>
          <w:w w:val="104"/>
          <w:u w:val="single"/>
        </w:rPr>
        <w:t>Седми</w:t>
      </w:r>
      <w:r w:rsidRPr="007A5CA4">
        <w:rPr>
          <w:i/>
          <w:iCs/>
          <w:spacing w:val="1"/>
          <w:w w:val="104"/>
          <w:u w:val="single"/>
        </w:rPr>
        <w:t>ч</w:t>
      </w:r>
      <w:r w:rsidRPr="007A5CA4">
        <w:rPr>
          <w:i/>
          <w:iCs/>
          <w:w w:val="104"/>
          <w:u w:val="single"/>
        </w:rPr>
        <w:t>н</w:t>
      </w:r>
      <w:r w:rsidRPr="007A5CA4">
        <w:rPr>
          <w:i/>
          <w:iCs/>
          <w:spacing w:val="1"/>
          <w:w w:val="104"/>
          <w:u w:val="single"/>
        </w:rPr>
        <w:t>и</w:t>
      </w:r>
      <w:r w:rsidRPr="007A5CA4">
        <w:rPr>
          <w:i/>
          <w:iCs/>
          <w:w w:val="104"/>
          <w:u w:val="single"/>
        </w:rPr>
        <w:t>к</w:t>
      </w:r>
      <w:r w:rsidRPr="007A5CA4">
        <w:rPr>
          <w:i/>
          <w:iCs/>
          <w:color w:val="000000"/>
          <w:spacing w:val="3"/>
          <w:u w:val="single"/>
        </w:rPr>
        <w:t xml:space="preserve"> </w:t>
      </w:r>
      <w:r w:rsidRPr="007A5CA4">
        <w:rPr>
          <w:i/>
          <w:iCs/>
          <w:w w:val="104"/>
          <w:u w:val="single"/>
        </w:rPr>
        <w:t>ев</w:t>
      </w:r>
      <w:r w:rsidRPr="007A5CA4">
        <w:rPr>
          <w:i/>
          <w:iCs/>
          <w:spacing w:val="1"/>
          <w:w w:val="104"/>
          <w:u w:val="single"/>
        </w:rPr>
        <w:t>роп</w:t>
      </w:r>
      <w:r w:rsidRPr="007A5CA4">
        <w:rPr>
          <w:i/>
          <w:iCs/>
          <w:w w:val="104"/>
          <w:u w:val="single"/>
        </w:rPr>
        <w:t>е</w:t>
      </w:r>
      <w:r w:rsidRPr="007A5CA4">
        <w:rPr>
          <w:i/>
          <w:iCs/>
          <w:spacing w:val="2"/>
          <w:w w:val="104"/>
          <w:u w:val="single"/>
        </w:rPr>
        <w:t>й</w:t>
      </w:r>
      <w:r w:rsidRPr="007A5CA4">
        <w:rPr>
          <w:i/>
          <w:iCs/>
          <w:w w:val="104"/>
          <w:u w:val="single"/>
        </w:rPr>
        <w:t>ский</w:t>
      </w:r>
      <w:proofErr w:type="gramStart"/>
      <w:r w:rsidRPr="007A5CA4">
        <w:rPr>
          <w:i/>
          <w:iCs/>
          <w:color w:val="000000"/>
          <w:spacing w:val="5"/>
          <w:u w:val="single"/>
        </w:rPr>
        <w:t xml:space="preserve"> </w:t>
      </w:r>
      <w:r w:rsidRPr="007A5CA4">
        <w:rPr>
          <w:w w:val="104"/>
        </w:rPr>
        <w:t>.</w:t>
      </w:r>
      <w:proofErr w:type="gramEnd"/>
      <w:r w:rsidRPr="007A5CA4">
        <w:rPr>
          <w:spacing w:val="3"/>
        </w:rPr>
        <w:t xml:space="preserve"> </w:t>
      </w:r>
      <w:r w:rsidRPr="007A5CA4">
        <w:rPr>
          <w:w w:val="104"/>
        </w:rPr>
        <w:t>Ц</w:t>
      </w:r>
      <w:r w:rsidRPr="007A5CA4">
        <w:rPr>
          <w:spacing w:val="-1"/>
          <w:w w:val="104"/>
        </w:rPr>
        <w:t>в</w:t>
      </w:r>
      <w:r w:rsidRPr="007A5CA4">
        <w:rPr>
          <w:w w:val="104"/>
        </w:rPr>
        <w:t>еток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дми</w:t>
      </w:r>
      <w:r w:rsidRPr="007A5CA4">
        <w:rPr>
          <w:spacing w:val="2"/>
          <w:w w:val="104"/>
        </w:rPr>
        <w:t>ч</w:t>
      </w:r>
      <w:r w:rsidRPr="007A5CA4">
        <w:rPr>
          <w:w w:val="104"/>
        </w:rPr>
        <w:t>ника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пох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ж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spacing w:val="3"/>
          <w:w w:val="104"/>
        </w:rPr>
        <w:t>с</w:t>
      </w:r>
      <w:r w:rsidRPr="007A5CA4">
        <w:rPr>
          <w:w w:val="104"/>
        </w:rPr>
        <w:t>нежн</w:t>
      </w:r>
      <w:r w:rsidRPr="007A5CA4">
        <w:rPr>
          <w:spacing w:val="4"/>
          <w:w w:val="104"/>
        </w:rPr>
        <w:t>о</w:t>
      </w:r>
      <w:r w:rsidRPr="007A5CA4">
        <w:rPr>
          <w:w w:val="104"/>
        </w:rPr>
        <w:t>-бе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ую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звё</w:t>
      </w:r>
      <w:r w:rsidRPr="007A5CA4">
        <w:rPr>
          <w:spacing w:val="3"/>
          <w:w w:val="104"/>
        </w:rPr>
        <w:t>з</w:t>
      </w:r>
      <w:r w:rsidRPr="007A5CA4">
        <w:rPr>
          <w:w w:val="104"/>
        </w:rPr>
        <w:t>до</w:t>
      </w:r>
      <w:r w:rsidRPr="007A5CA4">
        <w:rPr>
          <w:spacing w:val="1"/>
          <w:w w:val="104"/>
        </w:rPr>
        <w:t>чк</w:t>
      </w:r>
      <w:r w:rsidRPr="007A5CA4">
        <w:rPr>
          <w:spacing w:val="-2"/>
          <w:w w:val="104"/>
        </w:rPr>
        <w:t>у</w:t>
      </w:r>
      <w:r w:rsidRPr="007A5CA4">
        <w:rPr>
          <w:w w:val="104"/>
        </w:rPr>
        <w:t>,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3"/>
          <w:w w:val="104"/>
        </w:rPr>
        <w:t>з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е</w:t>
      </w:r>
      <w:r w:rsidRPr="007A5CA4">
        <w:rPr>
          <w:spacing w:val="1"/>
          <w:w w:val="104"/>
        </w:rPr>
        <w:t>ро</w:t>
      </w:r>
      <w:r w:rsidRPr="007A5CA4">
        <w:rPr>
          <w:w w:val="104"/>
        </w:rPr>
        <w:t>м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копееч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ую</w:t>
      </w:r>
      <w:r w:rsidRPr="007A5CA4">
        <w:rPr>
          <w:spacing w:val="1"/>
        </w:rPr>
        <w:t xml:space="preserve"> </w:t>
      </w:r>
      <w:r w:rsidRPr="007A5CA4">
        <w:rPr>
          <w:spacing w:val="1"/>
          <w:w w:val="104"/>
        </w:rPr>
        <w:t>мо</w:t>
      </w:r>
      <w:r w:rsidRPr="007A5CA4">
        <w:rPr>
          <w:w w:val="104"/>
        </w:rPr>
        <w:t>нетк</w:t>
      </w:r>
      <w:r w:rsidRPr="007A5CA4">
        <w:rPr>
          <w:spacing w:val="1"/>
          <w:w w:val="104"/>
        </w:rPr>
        <w:t>у</w:t>
      </w:r>
      <w:r w:rsidRPr="007A5CA4">
        <w:rPr>
          <w:w w:val="104"/>
        </w:rPr>
        <w:t>.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У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каж</w:t>
      </w:r>
      <w:r w:rsidRPr="007A5CA4">
        <w:rPr>
          <w:spacing w:val="-1"/>
          <w:w w:val="104"/>
        </w:rPr>
        <w:t>д</w:t>
      </w:r>
      <w:r w:rsidRPr="007A5CA4">
        <w:rPr>
          <w:w w:val="104"/>
        </w:rPr>
        <w:t>ого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асте</w:t>
      </w:r>
      <w:r w:rsidRPr="007A5CA4">
        <w:rPr>
          <w:spacing w:val="1"/>
          <w:w w:val="104"/>
        </w:rPr>
        <w:t>н</w:t>
      </w:r>
      <w:r w:rsidRPr="007A5CA4">
        <w:rPr>
          <w:spacing w:val="6"/>
          <w:w w:val="104"/>
        </w:rPr>
        <w:t>и</w:t>
      </w:r>
      <w:r w:rsidRPr="007A5CA4">
        <w:rPr>
          <w:w w:val="104"/>
        </w:rPr>
        <w:t>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б</w:t>
      </w:r>
      <w:r w:rsidRPr="007A5CA4">
        <w:rPr>
          <w:spacing w:val="3"/>
          <w:w w:val="104"/>
        </w:rPr>
        <w:t>ы</w:t>
      </w:r>
      <w:r w:rsidRPr="007A5CA4">
        <w:rPr>
          <w:w w:val="104"/>
        </w:rPr>
        <w:t>вает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т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лько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дин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ц</w:t>
      </w:r>
      <w:r w:rsidRPr="007A5CA4">
        <w:rPr>
          <w:w w:val="104"/>
        </w:rPr>
        <w:t>вет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к.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цв</w:t>
      </w:r>
      <w:r w:rsidRPr="007A5CA4">
        <w:rPr>
          <w:spacing w:val="1"/>
          <w:w w:val="104"/>
        </w:rPr>
        <w:t>е</w:t>
      </w:r>
      <w:r w:rsidRPr="007A5CA4">
        <w:rPr>
          <w:spacing w:val="2"/>
          <w:w w:val="104"/>
        </w:rPr>
        <w:t>т</w:t>
      </w:r>
      <w:r w:rsidRPr="007A5CA4">
        <w:rPr>
          <w:w w:val="104"/>
        </w:rPr>
        <w:t>ке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7</w:t>
      </w:r>
      <w:r w:rsidRPr="007A5CA4">
        <w:t xml:space="preserve"> </w:t>
      </w:r>
      <w:r w:rsidRPr="007A5CA4">
        <w:rPr>
          <w:w w:val="104"/>
        </w:rPr>
        <w:t>ле</w:t>
      </w:r>
      <w:r w:rsidRPr="007A5CA4">
        <w:rPr>
          <w:spacing w:val="-1"/>
          <w:w w:val="104"/>
        </w:rPr>
        <w:t>п</w:t>
      </w:r>
      <w:r w:rsidRPr="007A5CA4">
        <w:rPr>
          <w:w w:val="104"/>
        </w:rPr>
        <w:t>е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тков.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Ча</w:t>
      </w:r>
      <w:r w:rsidRPr="007A5CA4">
        <w:rPr>
          <w:spacing w:val="1"/>
          <w:w w:val="104"/>
        </w:rPr>
        <w:t>ш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л</w:t>
      </w:r>
      <w:r w:rsidRPr="007A5CA4">
        <w:rPr>
          <w:spacing w:val="-1"/>
          <w:w w:val="104"/>
        </w:rPr>
        <w:t>и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т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ков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ты</w:t>
      </w:r>
      <w:r w:rsidRPr="007A5CA4">
        <w:rPr>
          <w:spacing w:val="1"/>
          <w:w w:val="104"/>
        </w:rPr>
        <w:t>чи</w:t>
      </w:r>
      <w:r w:rsidRPr="007A5CA4">
        <w:rPr>
          <w:w w:val="104"/>
        </w:rPr>
        <w:t>нок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(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тсюда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назв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н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е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те</w:t>
      </w:r>
      <w:r w:rsidRPr="007A5CA4">
        <w:rPr>
          <w:spacing w:val="-1"/>
          <w:w w:val="104"/>
        </w:rPr>
        <w:t>ни</w:t>
      </w:r>
      <w:r w:rsidRPr="007A5CA4">
        <w:rPr>
          <w:w w:val="104"/>
        </w:rPr>
        <w:t>я)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Седми</w:t>
      </w:r>
      <w:r w:rsidRPr="007A5CA4">
        <w:rPr>
          <w:spacing w:val="1"/>
          <w:w w:val="104"/>
        </w:rPr>
        <w:t>ч</w:t>
      </w:r>
      <w:r w:rsidRPr="007A5CA4">
        <w:rPr>
          <w:w w:val="104"/>
        </w:rPr>
        <w:t>н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к</w:t>
      </w:r>
      <w:r w:rsidRPr="007A5CA4">
        <w:rPr>
          <w:spacing w:val="8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ле</w:t>
      </w:r>
      <w:r w:rsidRPr="007A5CA4">
        <w:rPr>
          <w:spacing w:val="1"/>
          <w:w w:val="104"/>
        </w:rPr>
        <w:t>т</w:t>
      </w:r>
      <w:r w:rsidRPr="007A5CA4">
        <w:rPr>
          <w:w w:val="104"/>
        </w:rPr>
        <w:t>не</w:t>
      </w:r>
      <w:r w:rsidRPr="007A5CA4">
        <w:rPr>
          <w:spacing w:val="-1"/>
          <w:w w:val="104"/>
        </w:rPr>
        <w:t>-</w:t>
      </w:r>
      <w:r w:rsidRPr="007A5CA4">
        <w:rPr>
          <w:w w:val="104"/>
        </w:rPr>
        <w:t>з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лё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ое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н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е,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его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</w:t>
      </w:r>
      <w:r w:rsidRPr="007A5CA4">
        <w:rPr>
          <w:spacing w:val="2"/>
          <w:w w:val="104"/>
        </w:rPr>
        <w:t>ад</w:t>
      </w:r>
      <w:r w:rsidRPr="007A5CA4">
        <w:rPr>
          <w:w w:val="104"/>
        </w:rPr>
        <w:t>зе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ная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ч</w:t>
      </w:r>
      <w:r w:rsidRPr="007A5CA4">
        <w:rPr>
          <w:w w:val="104"/>
        </w:rPr>
        <w:t>асть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зиме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тмира</w:t>
      </w:r>
      <w:r w:rsidRPr="007A5CA4">
        <w:rPr>
          <w:spacing w:val="3"/>
          <w:w w:val="104"/>
        </w:rPr>
        <w:t>е</w:t>
      </w:r>
      <w:r w:rsidRPr="007A5CA4">
        <w:rPr>
          <w:w w:val="104"/>
        </w:rPr>
        <w:t>т.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Он</w:t>
      </w:r>
      <w:r w:rsidRPr="007A5CA4">
        <w:rPr>
          <w:spacing w:val="8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ног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ле</w:t>
      </w:r>
      <w:r w:rsidRPr="007A5CA4">
        <w:rPr>
          <w:spacing w:val="1"/>
          <w:w w:val="104"/>
        </w:rPr>
        <w:t>т</w:t>
      </w:r>
      <w:r w:rsidRPr="007A5CA4">
        <w:rPr>
          <w:w w:val="104"/>
        </w:rPr>
        <w:t>нее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те</w:t>
      </w:r>
      <w:r w:rsidRPr="007A5CA4">
        <w:rPr>
          <w:spacing w:val="1"/>
          <w:w w:val="104"/>
        </w:rPr>
        <w:t>ни</w:t>
      </w:r>
      <w:r w:rsidRPr="007A5CA4">
        <w:rPr>
          <w:w w:val="104"/>
        </w:rPr>
        <w:t>е.</w:t>
      </w:r>
      <w:r w:rsidRPr="007A5CA4">
        <w:rPr>
          <w:spacing w:val="54"/>
        </w:rPr>
        <w:t xml:space="preserve"> </w:t>
      </w:r>
      <w:r w:rsidRPr="007A5CA4">
        <w:rPr>
          <w:w w:val="104"/>
        </w:rPr>
        <w:t>Зим</w:t>
      </w:r>
      <w:r w:rsidRPr="007A5CA4">
        <w:rPr>
          <w:spacing w:val="-2"/>
          <w:w w:val="104"/>
        </w:rPr>
        <w:t>у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т</w:t>
      </w:r>
      <w:r w:rsidRPr="007A5CA4">
        <w:t xml:space="preserve"> </w:t>
      </w:r>
      <w:r w:rsidRPr="007A5CA4">
        <w:rPr>
          <w:w w:val="104"/>
        </w:rPr>
        <w:t>у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него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то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к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е,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полож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нн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у</w:t>
      </w:r>
      <w:r w:rsidRPr="007A5CA4">
        <w:t xml:space="preserve"> </w:t>
      </w:r>
      <w:r w:rsidRPr="007A5CA4">
        <w:rPr>
          <w:w w:val="104"/>
        </w:rPr>
        <w:t>са</w:t>
      </w:r>
      <w:r w:rsidRPr="007A5CA4">
        <w:rPr>
          <w:spacing w:val="1"/>
          <w:w w:val="104"/>
        </w:rPr>
        <w:t>мо</w:t>
      </w:r>
      <w:r w:rsidRPr="007A5CA4">
        <w:rPr>
          <w:w w:val="104"/>
        </w:rPr>
        <w:t>й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пове</w:t>
      </w:r>
      <w:r w:rsidRPr="007A5CA4">
        <w:rPr>
          <w:spacing w:val="4"/>
          <w:w w:val="104"/>
        </w:rPr>
        <w:t>р</w:t>
      </w:r>
      <w:r w:rsidRPr="007A5CA4">
        <w:rPr>
          <w:spacing w:val="-1"/>
          <w:w w:val="104"/>
        </w:rPr>
        <w:t>хн</w:t>
      </w:r>
      <w:r w:rsidRPr="007A5CA4">
        <w:rPr>
          <w:spacing w:val="5"/>
          <w:w w:val="104"/>
        </w:rPr>
        <w:t>о</w:t>
      </w:r>
      <w:r w:rsidRPr="007A5CA4">
        <w:rPr>
          <w:w w:val="104"/>
        </w:rPr>
        <w:t>с</w:t>
      </w:r>
      <w:r w:rsidRPr="007A5CA4">
        <w:rPr>
          <w:spacing w:val="2"/>
          <w:w w:val="104"/>
        </w:rPr>
        <w:t>т</w:t>
      </w:r>
      <w:r w:rsidRPr="007A5CA4">
        <w:rPr>
          <w:w w:val="104"/>
        </w:rPr>
        <w:t>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по</w:t>
      </w:r>
      <w:r w:rsidRPr="007A5CA4">
        <w:rPr>
          <w:spacing w:val="3"/>
          <w:w w:val="104"/>
        </w:rPr>
        <w:t>ч</w:t>
      </w:r>
      <w:r w:rsidRPr="007A5CA4">
        <w:rPr>
          <w:w w:val="104"/>
        </w:rPr>
        <w:t>вы,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ко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нев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ще.</w:t>
      </w: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after="11" w:line="220" w:lineRule="exact"/>
        <w:jc w:val="both"/>
      </w:pPr>
    </w:p>
    <w:p w:rsidR="004603C8" w:rsidRPr="007A5CA4" w:rsidRDefault="004603C8" w:rsidP="004603C8">
      <w:pPr>
        <w:widowControl w:val="0"/>
        <w:autoSpaceDE w:val="0"/>
        <w:autoSpaceDN w:val="0"/>
        <w:adjustRightInd w:val="0"/>
        <w:spacing w:line="252" w:lineRule="auto"/>
        <w:ind w:left="360" w:right="-20" w:hanging="360"/>
        <w:jc w:val="both"/>
      </w:pPr>
      <w:r>
        <w:rPr>
          <w:i/>
          <w:iCs/>
          <w:spacing w:val="1"/>
          <w:w w:val="104"/>
        </w:rPr>
        <w:t xml:space="preserve">  </w:t>
      </w:r>
      <w:r w:rsidRPr="007A5CA4">
        <w:rPr>
          <w:i/>
          <w:iCs/>
          <w:spacing w:val="1"/>
          <w:w w:val="104"/>
        </w:rPr>
        <w:t>6</w:t>
      </w:r>
      <w:r w:rsidRPr="007A5CA4">
        <w:rPr>
          <w:i/>
          <w:iCs/>
          <w:w w:val="104"/>
        </w:rPr>
        <w:t>.</w:t>
      </w:r>
      <w:r w:rsidRPr="007A5CA4">
        <w:rPr>
          <w:w w:val="104"/>
        </w:rPr>
        <w:tab/>
      </w:r>
      <w:r w:rsidRPr="007A5CA4">
        <w:rPr>
          <w:i/>
          <w:iCs/>
          <w:w w:val="104"/>
          <w:u w:val="single"/>
        </w:rPr>
        <w:t>Ко</w:t>
      </w:r>
      <w:r w:rsidRPr="007A5CA4">
        <w:rPr>
          <w:i/>
          <w:iCs/>
          <w:spacing w:val="1"/>
          <w:w w:val="104"/>
          <w:u w:val="single"/>
        </w:rPr>
        <w:t>п</w:t>
      </w:r>
      <w:r w:rsidRPr="007A5CA4">
        <w:rPr>
          <w:i/>
          <w:iCs/>
          <w:w w:val="104"/>
          <w:u w:val="single"/>
        </w:rPr>
        <w:t>ытень</w:t>
      </w:r>
      <w:r w:rsidRPr="007A5CA4">
        <w:rPr>
          <w:i/>
          <w:iCs/>
          <w:color w:val="000000"/>
          <w:spacing w:val="3"/>
          <w:u w:val="single"/>
        </w:rPr>
        <w:t xml:space="preserve"> </w:t>
      </w:r>
      <w:r w:rsidRPr="007A5CA4">
        <w:rPr>
          <w:i/>
          <w:iCs/>
          <w:w w:val="104"/>
          <w:u w:val="single"/>
        </w:rPr>
        <w:t>ев</w:t>
      </w:r>
      <w:r w:rsidRPr="007A5CA4">
        <w:rPr>
          <w:i/>
          <w:iCs/>
          <w:spacing w:val="2"/>
          <w:w w:val="104"/>
          <w:u w:val="single"/>
        </w:rPr>
        <w:t>р</w:t>
      </w:r>
      <w:r w:rsidRPr="007A5CA4">
        <w:rPr>
          <w:i/>
          <w:iCs/>
          <w:spacing w:val="1"/>
          <w:w w:val="104"/>
          <w:u w:val="single"/>
        </w:rPr>
        <w:t>оп</w:t>
      </w:r>
      <w:r w:rsidRPr="007A5CA4">
        <w:rPr>
          <w:i/>
          <w:iCs/>
          <w:w w:val="104"/>
          <w:u w:val="single"/>
        </w:rPr>
        <w:t>е</w:t>
      </w:r>
      <w:r w:rsidRPr="007A5CA4">
        <w:rPr>
          <w:i/>
          <w:iCs/>
          <w:spacing w:val="1"/>
          <w:w w:val="104"/>
          <w:u w:val="single"/>
        </w:rPr>
        <w:t>й</w:t>
      </w:r>
      <w:r w:rsidRPr="007A5CA4">
        <w:rPr>
          <w:i/>
          <w:iCs/>
          <w:w w:val="104"/>
          <w:u w:val="single"/>
        </w:rPr>
        <w:t>с</w:t>
      </w:r>
      <w:r w:rsidRPr="007A5CA4">
        <w:rPr>
          <w:i/>
          <w:iCs/>
          <w:spacing w:val="1"/>
          <w:w w:val="104"/>
          <w:u w:val="single"/>
        </w:rPr>
        <w:t>кий</w:t>
      </w:r>
      <w:r w:rsidRPr="007A5CA4">
        <w:rPr>
          <w:w w:val="104"/>
          <w:u w:val="single"/>
        </w:rPr>
        <w:t>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Л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стья</w:t>
      </w:r>
      <w:r w:rsidRPr="007A5CA4">
        <w:rPr>
          <w:spacing w:val="1"/>
        </w:rPr>
        <w:t xml:space="preserve"> </w:t>
      </w:r>
      <w:r w:rsidRPr="007A5CA4">
        <w:rPr>
          <w:spacing w:val="1"/>
          <w:w w:val="104"/>
        </w:rPr>
        <w:t>э</w:t>
      </w:r>
      <w:r w:rsidRPr="007A5CA4">
        <w:rPr>
          <w:w w:val="104"/>
        </w:rPr>
        <w:t>т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го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тения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и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е</w:t>
      </w:r>
      <w:r w:rsidRPr="007A5CA4">
        <w:rPr>
          <w:spacing w:val="2"/>
          <w:w w:val="104"/>
        </w:rPr>
        <w:t>ю</w:t>
      </w:r>
      <w:r w:rsidRPr="007A5CA4">
        <w:rPr>
          <w:w w:val="104"/>
        </w:rPr>
        <w:t>т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оч</w:t>
      </w:r>
      <w:r w:rsidRPr="007A5CA4">
        <w:rPr>
          <w:w w:val="104"/>
        </w:rPr>
        <w:t>ень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хара</w:t>
      </w:r>
      <w:r w:rsidRPr="007A5CA4">
        <w:rPr>
          <w:spacing w:val="2"/>
          <w:w w:val="104"/>
        </w:rPr>
        <w:t>к</w:t>
      </w:r>
      <w:r w:rsidRPr="007A5CA4">
        <w:rPr>
          <w:w w:val="104"/>
        </w:rPr>
        <w:t>те</w:t>
      </w:r>
      <w:r w:rsidRPr="007A5CA4">
        <w:rPr>
          <w:spacing w:val="1"/>
          <w:w w:val="104"/>
        </w:rPr>
        <w:t>рн</w:t>
      </w:r>
      <w:r w:rsidRPr="007A5CA4">
        <w:rPr>
          <w:w w:val="104"/>
        </w:rPr>
        <w:t>ую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ф</w:t>
      </w:r>
      <w:r w:rsidRPr="007A5CA4">
        <w:rPr>
          <w:spacing w:val="1"/>
          <w:w w:val="104"/>
        </w:rPr>
        <w:t>орм</w:t>
      </w:r>
      <w:r w:rsidRPr="007A5CA4">
        <w:rPr>
          <w:w w:val="104"/>
        </w:rPr>
        <w:t>у:</w:t>
      </w:r>
      <w:r w:rsidRPr="007A5CA4">
        <w:rPr>
          <w:spacing w:val="1"/>
        </w:rPr>
        <w:t xml:space="preserve"> </w:t>
      </w:r>
      <w:r w:rsidRPr="007A5CA4">
        <w:rPr>
          <w:spacing w:val="2"/>
          <w:w w:val="104"/>
        </w:rPr>
        <w:t>л</w:t>
      </w:r>
      <w:r w:rsidRPr="007A5CA4">
        <w:rPr>
          <w:w w:val="104"/>
        </w:rPr>
        <w:t>и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вая</w:t>
      </w:r>
      <w:r w:rsidRPr="007A5CA4">
        <w:rPr>
          <w:spacing w:val="2"/>
        </w:rPr>
        <w:t xml:space="preserve"> </w:t>
      </w:r>
      <w:r w:rsidRPr="007A5CA4">
        <w:rPr>
          <w:spacing w:val="2"/>
          <w:w w:val="104"/>
        </w:rPr>
        <w:t>п</w:t>
      </w:r>
      <w:r w:rsidRPr="007A5CA4">
        <w:rPr>
          <w:w w:val="104"/>
        </w:rPr>
        <w:t>лас</w:t>
      </w:r>
      <w:r w:rsidRPr="007A5CA4">
        <w:rPr>
          <w:spacing w:val="1"/>
          <w:w w:val="104"/>
        </w:rPr>
        <w:t>т</w:t>
      </w:r>
      <w:r w:rsidRPr="007A5CA4">
        <w:rPr>
          <w:w w:val="104"/>
        </w:rPr>
        <w:t>инка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к</w:t>
      </w:r>
      <w:r w:rsidRPr="007A5CA4">
        <w:rPr>
          <w:spacing w:val="3"/>
          <w:w w:val="104"/>
        </w:rPr>
        <w:t>р</w:t>
      </w:r>
      <w:r w:rsidRPr="007A5CA4">
        <w:rPr>
          <w:spacing w:val="-3"/>
          <w:w w:val="104"/>
        </w:rPr>
        <w:t>у</w:t>
      </w:r>
      <w:r w:rsidRPr="007A5CA4">
        <w:rPr>
          <w:spacing w:val="1"/>
          <w:w w:val="104"/>
        </w:rPr>
        <w:t>г</w:t>
      </w:r>
      <w:r w:rsidRPr="007A5CA4">
        <w:rPr>
          <w:w w:val="104"/>
        </w:rPr>
        <w:t>лая,</w:t>
      </w:r>
      <w:r w:rsidRPr="007A5CA4">
        <w:rPr>
          <w:spacing w:val="5"/>
        </w:rPr>
        <w:t xml:space="preserve"> 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о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т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й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ст</w:t>
      </w:r>
      <w:r w:rsidRPr="007A5CA4">
        <w:rPr>
          <w:spacing w:val="1"/>
          <w:w w:val="104"/>
        </w:rPr>
        <w:t>оро</w:t>
      </w:r>
      <w:r w:rsidRPr="007A5CA4">
        <w:rPr>
          <w:w w:val="104"/>
        </w:rPr>
        <w:t>ны,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где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полагается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че</w:t>
      </w:r>
      <w:r w:rsidRPr="007A5CA4">
        <w:rPr>
          <w:spacing w:val="2"/>
          <w:w w:val="104"/>
        </w:rPr>
        <w:t>р</w:t>
      </w:r>
      <w:r w:rsidRPr="007A5CA4">
        <w:rPr>
          <w:w w:val="104"/>
        </w:rPr>
        <w:t>е</w:t>
      </w:r>
      <w:r w:rsidRPr="007A5CA4">
        <w:rPr>
          <w:spacing w:val="11"/>
          <w:w w:val="104"/>
        </w:rPr>
        <w:t>ш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к,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г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убоко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вы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е</w:t>
      </w:r>
      <w:r w:rsidRPr="007A5CA4">
        <w:rPr>
          <w:spacing w:val="1"/>
          <w:w w:val="104"/>
        </w:rPr>
        <w:t>з</w:t>
      </w:r>
      <w:r w:rsidRPr="007A5CA4">
        <w:rPr>
          <w:w w:val="104"/>
        </w:rPr>
        <w:t>ана</w:t>
      </w:r>
      <w:r w:rsidRPr="007A5CA4">
        <w:t xml:space="preserve"> </w:t>
      </w:r>
      <w:r w:rsidRPr="007A5CA4">
        <w:rPr>
          <w:w w:val="104"/>
        </w:rPr>
        <w:t>(похожа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копыто).</w:t>
      </w:r>
      <w:r w:rsidRPr="007A5CA4">
        <w:rPr>
          <w:spacing w:val="3"/>
        </w:rPr>
        <w:t xml:space="preserve"> </w:t>
      </w:r>
      <w:r w:rsidRPr="007A5CA4">
        <w:rPr>
          <w:spacing w:val="2"/>
          <w:w w:val="104"/>
        </w:rPr>
        <w:t>Л</w:t>
      </w:r>
      <w:r w:rsidRPr="007A5CA4">
        <w:rPr>
          <w:w w:val="104"/>
        </w:rPr>
        <w:t>истья</w:t>
      </w:r>
      <w:r w:rsidRPr="007A5CA4">
        <w:rPr>
          <w:spacing w:val="4"/>
        </w:rPr>
        <w:t xml:space="preserve"> </w:t>
      </w:r>
      <w:proofErr w:type="spellStart"/>
      <w:r w:rsidRPr="007A5CA4">
        <w:rPr>
          <w:w w:val="104"/>
        </w:rPr>
        <w:t>копыт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ня</w:t>
      </w:r>
      <w:proofErr w:type="spellEnd"/>
      <w:r w:rsidRPr="007A5CA4">
        <w:rPr>
          <w:spacing w:val="2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2"/>
          <w:w w:val="104"/>
        </w:rPr>
        <w:t>р</w:t>
      </w:r>
      <w:r w:rsidRPr="007A5CA4">
        <w:rPr>
          <w:w w:val="104"/>
        </w:rPr>
        <w:t>упные,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дов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л</w:t>
      </w:r>
      <w:r w:rsidRPr="007A5CA4">
        <w:rPr>
          <w:spacing w:val="2"/>
          <w:w w:val="104"/>
        </w:rPr>
        <w:t>ь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о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п</w:t>
      </w:r>
      <w:r w:rsidRPr="007A5CA4">
        <w:rPr>
          <w:spacing w:val="-1"/>
          <w:w w:val="104"/>
        </w:rPr>
        <w:t>л</w:t>
      </w:r>
      <w:r w:rsidRPr="007A5CA4">
        <w:rPr>
          <w:w w:val="104"/>
        </w:rPr>
        <w:t>от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ые,</w:t>
      </w:r>
      <w:r w:rsidRPr="007A5CA4">
        <w:rPr>
          <w:spacing w:val="10"/>
        </w:rPr>
        <w:t xml:space="preserve"> </w:t>
      </w:r>
      <w:r w:rsidRPr="007A5CA4">
        <w:rPr>
          <w:w w:val="104"/>
        </w:rPr>
        <w:t>те</w:t>
      </w:r>
      <w:r w:rsidRPr="007A5CA4">
        <w:rPr>
          <w:spacing w:val="3"/>
          <w:w w:val="104"/>
        </w:rPr>
        <w:t>м</w:t>
      </w:r>
      <w:r w:rsidRPr="007A5CA4">
        <w:rPr>
          <w:w w:val="104"/>
        </w:rPr>
        <w:t>но-з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лё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ые,</w:t>
      </w:r>
      <w:r w:rsidRPr="007A5CA4">
        <w:rPr>
          <w:spacing w:val="3"/>
        </w:rPr>
        <w:t xml:space="preserve"> </w:t>
      </w:r>
      <w:r w:rsidRPr="007A5CA4">
        <w:rPr>
          <w:spacing w:val="3"/>
          <w:w w:val="104"/>
        </w:rPr>
        <w:t>о</w:t>
      </w:r>
      <w:r w:rsidRPr="007A5CA4">
        <w:rPr>
          <w:w w:val="104"/>
        </w:rPr>
        <w:t>ни</w:t>
      </w:r>
      <w:r w:rsidRPr="007A5CA4">
        <w:rPr>
          <w:spacing w:val="1"/>
        </w:rPr>
        <w:t xml:space="preserve"> </w:t>
      </w:r>
      <w:r w:rsidRPr="007A5CA4">
        <w:rPr>
          <w:spacing w:val="3"/>
          <w:w w:val="104"/>
        </w:rPr>
        <w:t>з</w:t>
      </w:r>
      <w:r w:rsidRPr="007A5CA4">
        <w:rPr>
          <w:w w:val="104"/>
        </w:rPr>
        <w:t>и</w:t>
      </w:r>
      <w:r w:rsidRPr="007A5CA4">
        <w:rPr>
          <w:spacing w:val="2"/>
          <w:w w:val="104"/>
        </w:rPr>
        <w:t>м</w:t>
      </w:r>
      <w:r w:rsidRPr="007A5CA4">
        <w:rPr>
          <w:spacing w:val="-2"/>
          <w:w w:val="104"/>
        </w:rPr>
        <w:t>у</w:t>
      </w:r>
      <w:r w:rsidRPr="007A5CA4">
        <w:rPr>
          <w:spacing w:val="1"/>
          <w:w w:val="104"/>
        </w:rPr>
        <w:t>ю</w:t>
      </w:r>
      <w:r w:rsidRPr="007A5CA4">
        <w:rPr>
          <w:w w:val="104"/>
        </w:rPr>
        <w:t>т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под</w:t>
      </w:r>
      <w:r w:rsidRPr="007A5CA4">
        <w:rPr>
          <w:spacing w:val="2"/>
        </w:rPr>
        <w:t xml:space="preserve"> </w:t>
      </w:r>
      <w:r w:rsidRPr="007A5CA4">
        <w:rPr>
          <w:spacing w:val="3"/>
          <w:w w:val="104"/>
        </w:rPr>
        <w:t>с</w:t>
      </w:r>
      <w:r w:rsidRPr="007A5CA4">
        <w:rPr>
          <w:w w:val="104"/>
        </w:rPr>
        <w:t>него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Сте</w:t>
      </w:r>
      <w:r w:rsidRPr="007A5CA4">
        <w:rPr>
          <w:spacing w:val="1"/>
          <w:w w:val="104"/>
        </w:rPr>
        <w:t>б</w:t>
      </w:r>
      <w:r w:rsidRPr="007A5CA4">
        <w:rPr>
          <w:w w:val="104"/>
        </w:rPr>
        <w:t>ель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те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ия</w:t>
      </w:r>
      <w:r w:rsidRPr="007A5CA4">
        <w:rPr>
          <w:spacing w:val="1"/>
        </w:rPr>
        <w:t xml:space="preserve"> </w:t>
      </w:r>
      <w:r w:rsidRPr="007A5CA4">
        <w:rPr>
          <w:spacing w:val="1"/>
          <w:w w:val="104"/>
        </w:rPr>
        <w:t>н</w:t>
      </w:r>
      <w:r w:rsidRPr="007A5CA4">
        <w:rPr>
          <w:spacing w:val="2"/>
          <w:w w:val="104"/>
        </w:rPr>
        <w:t>и</w:t>
      </w:r>
      <w:r w:rsidRPr="007A5CA4">
        <w:rPr>
          <w:w w:val="104"/>
        </w:rPr>
        <w:t>когда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не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по</w:t>
      </w:r>
      <w:r w:rsidRPr="007A5CA4">
        <w:rPr>
          <w:spacing w:val="1"/>
          <w:w w:val="104"/>
        </w:rPr>
        <w:t>д</w:t>
      </w:r>
      <w:r w:rsidRPr="007A5CA4">
        <w:rPr>
          <w:w w:val="104"/>
        </w:rPr>
        <w:t>н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ма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т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над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пове</w:t>
      </w:r>
      <w:r w:rsidRPr="007A5CA4">
        <w:rPr>
          <w:spacing w:val="1"/>
          <w:w w:val="104"/>
        </w:rPr>
        <w:t>рх</w:t>
      </w:r>
      <w:r w:rsidRPr="007A5CA4">
        <w:rPr>
          <w:w w:val="104"/>
        </w:rPr>
        <w:t>ностью</w:t>
      </w:r>
      <w:r w:rsidRPr="007A5CA4">
        <w:rPr>
          <w:spacing w:val="6"/>
        </w:rPr>
        <w:t xml:space="preserve"> </w:t>
      </w:r>
      <w:r w:rsidRPr="007A5CA4">
        <w:rPr>
          <w:w w:val="104"/>
        </w:rPr>
        <w:t>почвы,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н</w:t>
      </w:r>
      <w:r w:rsidRPr="007A5CA4">
        <w:t xml:space="preserve"> </w:t>
      </w:r>
      <w:r w:rsidRPr="007A5CA4">
        <w:rPr>
          <w:w w:val="104"/>
        </w:rPr>
        <w:t>всегда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пр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стё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т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зе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л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нём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з</w:t>
      </w:r>
      <w:r w:rsidRPr="007A5CA4">
        <w:rPr>
          <w:w w:val="104"/>
        </w:rPr>
        <w:t>в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ва</w:t>
      </w:r>
      <w:r w:rsidRPr="007A5CA4">
        <w:rPr>
          <w:spacing w:val="1"/>
          <w:w w:val="104"/>
        </w:rPr>
        <w:t>ю</w:t>
      </w:r>
      <w:r w:rsidRPr="007A5CA4">
        <w:rPr>
          <w:w w:val="104"/>
        </w:rPr>
        <w:t>тся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2</w:t>
      </w:r>
      <w:r w:rsidRPr="007A5CA4">
        <w:rPr>
          <w:spacing w:val="4"/>
        </w:rPr>
        <w:t xml:space="preserve"> </w:t>
      </w:r>
      <w:r w:rsidRPr="007A5CA4">
        <w:rPr>
          <w:spacing w:val="2"/>
          <w:w w:val="104"/>
        </w:rPr>
        <w:t>л</w:t>
      </w:r>
      <w:r w:rsidRPr="007A5CA4">
        <w:rPr>
          <w:w w:val="104"/>
        </w:rPr>
        <w:t>ис</w:t>
      </w:r>
      <w:r w:rsidRPr="007A5CA4">
        <w:rPr>
          <w:spacing w:val="1"/>
          <w:w w:val="104"/>
        </w:rPr>
        <w:t>т</w:t>
      </w:r>
      <w:r w:rsidRPr="007A5CA4">
        <w:rPr>
          <w:w w:val="104"/>
        </w:rPr>
        <w:t>а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дли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н</w:t>
      </w:r>
      <w:r w:rsidRPr="007A5CA4">
        <w:rPr>
          <w:spacing w:val="1"/>
          <w:w w:val="104"/>
        </w:rPr>
        <w:t>ы</w:t>
      </w:r>
      <w:r w:rsidRPr="007A5CA4">
        <w:rPr>
          <w:w w:val="104"/>
        </w:rPr>
        <w:t>х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то</w:t>
      </w:r>
      <w:r w:rsidRPr="007A5CA4">
        <w:rPr>
          <w:spacing w:val="2"/>
          <w:w w:val="104"/>
        </w:rPr>
        <w:t>н</w:t>
      </w:r>
      <w:r w:rsidRPr="007A5CA4">
        <w:rPr>
          <w:w w:val="104"/>
        </w:rPr>
        <w:t>ких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ст</w:t>
      </w:r>
      <w:r w:rsidRPr="007A5CA4">
        <w:rPr>
          <w:spacing w:val="3"/>
          <w:w w:val="104"/>
        </w:rPr>
        <w:t>е</w:t>
      </w:r>
      <w:r w:rsidRPr="007A5CA4">
        <w:rPr>
          <w:w w:val="104"/>
        </w:rPr>
        <w:t>бе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ьках</w:t>
      </w:r>
      <w:r w:rsidRPr="007A5CA4">
        <w:rPr>
          <w:spacing w:val="1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spacing w:val="2"/>
          <w:w w:val="104"/>
        </w:rPr>
        <w:t>д</w:t>
      </w:r>
      <w:r w:rsidRPr="007A5CA4">
        <w:rPr>
          <w:w w:val="104"/>
        </w:rPr>
        <w:t>ин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пр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т</w:t>
      </w:r>
      <w:r w:rsidRPr="007A5CA4">
        <w:rPr>
          <w:spacing w:val="-1"/>
          <w:w w:val="104"/>
        </w:rPr>
        <w:t>и</w:t>
      </w:r>
      <w:r w:rsidRPr="007A5CA4">
        <w:rPr>
          <w:w w:val="104"/>
        </w:rPr>
        <w:t>в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д</w:t>
      </w:r>
      <w:r w:rsidRPr="007A5CA4">
        <w:rPr>
          <w:spacing w:val="3"/>
          <w:w w:val="104"/>
        </w:rPr>
        <w:t>р</w:t>
      </w:r>
      <w:r w:rsidRPr="007A5CA4">
        <w:rPr>
          <w:spacing w:val="-3"/>
          <w:w w:val="104"/>
        </w:rPr>
        <w:t>у</w:t>
      </w:r>
      <w:r w:rsidRPr="007A5CA4">
        <w:rPr>
          <w:w w:val="104"/>
        </w:rPr>
        <w:t>гог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.</w:t>
      </w:r>
      <w:r w:rsidRPr="007A5CA4">
        <w:rPr>
          <w:spacing w:val="3"/>
        </w:rPr>
        <w:t xml:space="preserve"> </w:t>
      </w:r>
      <w:r w:rsidRPr="007A5CA4">
        <w:rPr>
          <w:spacing w:val="3"/>
          <w:w w:val="104"/>
        </w:rPr>
        <w:t>П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д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зе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лёй</w:t>
      </w:r>
      <w:r w:rsidRPr="007A5CA4">
        <w:rPr>
          <w:spacing w:val="13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ко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нев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ще.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Ос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нью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  <w:w w:val="104"/>
        </w:rPr>
        <w:t>амо</w:t>
      </w:r>
      <w:r w:rsidRPr="007A5CA4">
        <w:rPr>
          <w:w w:val="104"/>
        </w:rPr>
        <w:t>м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кон</w:t>
      </w:r>
      <w:r w:rsidRPr="007A5CA4">
        <w:rPr>
          <w:spacing w:val="-1"/>
          <w:w w:val="104"/>
        </w:rPr>
        <w:t>ц</w:t>
      </w:r>
      <w:r w:rsidRPr="007A5CA4">
        <w:rPr>
          <w:w w:val="104"/>
        </w:rPr>
        <w:t>е</w:t>
      </w:r>
      <w:r w:rsidRPr="007A5CA4">
        <w:rPr>
          <w:spacing w:val="6"/>
        </w:rPr>
        <w:t xml:space="preserve"> </w:t>
      </w:r>
      <w:r w:rsidRPr="007A5CA4">
        <w:rPr>
          <w:spacing w:val="3"/>
          <w:w w:val="104"/>
        </w:rPr>
        <w:t>с</w:t>
      </w:r>
      <w:r w:rsidRPr="007A5CA4">
        <w:rPr>
          <w:w w:val="104"/>
        </w:rPr>
        <w:t>те</w:t>
      </w:r>
      <w:r w:rsidRPr="007A5CA4">
        <w:rPr>
          <w:spacing w:val="1"/>
          <w:w w:val="104"/>
        </w:rPr>
        <w:t>б</w:t>
      </w:r>
      <w:r w:rsidRPr="007A5CA4">
        <w:rPr>
          <w:w w:val="104"/>
        </w:rPr>
        <w:t>ля,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азвилке</w:t>
      </w:r>
      <w:r w:rsidRPr="007A5CA4">
        <w:t xml:space="preserve"> </w:t>
      </w:r>
      <w:r w:rsidRPr="007A5CA4">
        <w:rPr>
          <w:w w:val="104"/>
        </w:rPr>
        <w:t>меж</w:t>
      </w:r>
      <w:r w:rsidRPr="007A5CA4">
        <w:rPr>
          <w:spacing w:val="2"/>
          <w:w w:val="104"/>
        </w:rPr>
        <w:t>д</w:t>
      </w:r>
      <w:r w:rsidRPr="007A5CA4">
        <w:rPr>
          <w:w w:val="104"/>
        </w:rPr>
        <w:t>у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л</w:t>
      </w:r>
      <w:r w:rsidRPr="007A5CA4">
        <w:rPr>
          <w:spacing w:val="-1"/>
          <w:w w:val="104"/>
        </w:rPr>
        <w:t>и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товы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и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п</w:t>
      </w:r>
      <w:r w:rsidRPr="007A5CA4">
        <w:rPr>
          <w:spacing w:val="-1"/>
          <w:w w:val="104"/>
        </w:rPr>
        <w:t>л</w:t>
      </w:r>
      <w:r w:rsidRPr="007A5CA4">
        <w:rPr>
          <w:w w:val="104"/>
        </w:rPr>
        <w:t>а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т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нка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и,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мо</w:t>
      </w:r>
      <w:r w:rsidRPr="007A5CA4">
        <w:rPr>
          <w:w w:val="104"/>
        </w:rPr>
        <w:t>ж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о</w:t>
      </w:r>
      <w:r w:rsidRPr="007A5CA4">
        <w:rPr>
          <w:spacing w:val="5"/>
        </w:rPr>
        <w:t xml:space="preserve"> </w:t>
      </w:r>
      <w:r w:rsidRPr="007A5CA4">
        <w:rPr>
          <w:spacing w:val="-3"/>
          <w:w w:val="104"/>
        </w:rPr>
        <w:t>у</w:t>
      </w:r>
      <w:r w:rsidRPr="007A5CA4">
        <w:rPr>
          <w:spacing w:val="1"/>
          <w:w w:val="104"/>
        </w:rPr>
        <w:t>в</w:t>
      </w:r>
      <w:r w:rsidRPr="007A5CA4">
        <w:rPr>
          <w:w w:val="104"/>
        </w:rPr>
        <w:t>ид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ть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2"/>
          <w:w w:val="104"/>
        </w:rPr>
        <w:t>р</w:t>
      </w:r>
      <w:r w:rsidRPr="007A5CA4">
        <w:rPr>
          <w:w w:val="104"/>
        </w:rPr>
        <w:t>у</w:t>
      </w:r>
      <w:r w:rsidRPr="007A5CA4">
        <w:rPr>
          <w:spacing w:val="-1"/>
          <w:w w:val="104"/>
        </w:rPr>
        <w:t>п</w:t>
      </w:r>
      <w:r w:rsidRPr="007A5CA4">
        <w:rPr>
          <w:w w:val="104"/>
        </w:rPr>
        <w:t>н</w:t>
      </w:r>
      <w:r w:rsidRPr="007A5CA4">
        <w:rPr>
          <w:spacing w:val="1"/>
          <w:w w:val="104"/>
        </w:rPr>
        <w:t>у</w:t>
      </w:r>
      <w:r w:rsidRPr="007A5CA4">
        <w:rPr>
          <w:w w:val="104"/>
        </w:rPr>
        <w:t>ю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поч</w:t>
      </w:r>
      <w:r w:rsidRPr="007A5CA4">
        <w:rPr>
          <w:spacing w:val="2"/>
          <w:w w:val="104"/>
        </w:rPr>
        <w:t>к</w:t>
      </w:r>
      <w:r w:rsidRPr="007A5CA4">
        <w:rPr>
          <w:spacing w:val="-3"/>
          <w:w w:val="104"/>
        </w:rPr>
        <w:t>у</w:t>
      </w:r>
      <w:r w:rsidRPr="007A5CA4">
        <w:rPr>
          <w:w w:val="104"/>
        </w:rPr>
        <w:t>.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ц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н</w:t>
      </w:r>
      <w:r w:rsidRPr="007A5CA4">
        <w:rPr>
          <w:spacing w:val="-1"/>
          <w:w w:val="104"/>
        </w:rPr>
        <w:t>т</w:t>
      </w:r>
      <w:r w:rsidRPr="007A5CA4">
        <w:rPr>
          <w:w w:val="104"/>
        </w:rPr>
        <w:t>ре</w:t>
      </w:r>
      <w:r w:rsidRPr="007A5CA4">
        <w:rPr>
          <w:spacing w:val="11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небол</w:t>
      </w:r>
      <w:r w:rsidRPr="007A5CA4">
        <w:rPr>
          <w:spacing w:val="1"/>
          <w:w w:val="104"/>
        </w:rPr>
        <w:t>ь</w:t>
      </w:r>
      <w:r w:rsidRPr="007A5CA4">
        <w:rPr>
          <w:w w:val="104"/>
        </w:rPr>
        <w:t>ш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й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ша</w:t>
      </w:r>
      <w:r w:rsidRPr="007A5CA4">
        <w:rPr>
          <w:spacing w:val="2"/>
          <w:w w:val="104"/>
        </w:rPr>
        <w:t>р</w:t>
      </w:r>
      <w:r w:rsidRPr="007A5CA4">
        <w:rPr>
          <w:w w:val="104"/>
        </w:rPr>
        <w:t>и</w:t>
      </w:r>
      <w:r w:rsidRPr="007A5CA4">
        <w:rPr>
          <w:spacing w:val="-1"/>
          <w:w w:val="104"/>
        </w:rPr>
        <w:t>к</w:t>
      </w:r>
      <w:r w:rsidRPr="007A5CA4">
        <w:rPr>
          <w:w w:val="104"/>
        </w:rPr>
        <w:t>,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хо</w:t>
      </w:r>
      <w:r w:rsidRPr="007A5CA4">
        <w:rPr>
          <w:spacing w:val="2"/>
          <w:w w:val="104"/>
        </w:rPr>
        <w:t>ж</w:t>
      </w:r>
      <w:r w:rsidRPr="007A5CA4">
        <w:rPr>
          <w:w w:val="104"/>
        </w:rPr>
        <w:t>ий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др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б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нку,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э</w:t>
      </w:r>
      <w:r w:rsidRPr="007A5CA4">
        <w:rPr>
          <w:w w:val="104"/>
        </w:rPr>
        <w:t>то</w:t>
      </w:r>
      <w:r w:rsidRPr="007A5CA4">
        <w:rPr>
          <w:spacing w:val="3"/>
        </w:rPr>
        <w:t xml:space="preserve"> </w:t>
      </w:r>
      <w:r w:rsidRPr="007A5CA4">
        <w:rPr>
          <w:spacing w:val="2"/>
          <w:w w:val="104"/>
        </w:rPr>
        <w:t>б</w:t>
      </w:r>
      <w:r w:rsidRPr="007A5CA4">
        <w:rPr>
          <w:spacing w:val="-1"/>
          <w:w w:val="104"/>
        </w:rPr>
        <w:t>у</w:t>
      </w:r>
      <w:r w:rsidRPr="007A5CA4">
        <w:rPr>
          <w:w w:val="104"/>
        </w:rPr>
        <w:t>тон.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У</w:t>
      </w:r>
      <w:r w:rsidRPr="007A5CA4">
        <w:rPr>
          <w:spacing w:val="3"/>
        </w:rPr>
        <w:t xml:space="preserve"> </w:t>
      </w:r>
      <w:proofErr w:type="spellStart"/>
      <w:r w:rsidRPr="007A5CA4">
        <w:rPr>
          <w:w w:val="104"/>
        </w:rPr>
        <w:t>коп</w:t>
      </w:r>
      <w:r w:rsidRPr="007A5CA4">
        <w:rPr>
          <w:spacing w:val="2"/>
          <w:w w:val="104"/>
        </w:rPr>
        <w:t>ы</w:t>
      </w:r>
      <w:r w:rsidRPr="007A5CA4">
        <w:rPr>
          <w:w w:val="104"/>
        </w:rPr>
        <w:t>те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я</w:t>
      </w:r>
      <w:proofErr w:type="spellEnd"/>
      <w:r w:rsidRPr="007A5CA4">
        <w:rPr>
          <w:spacing w:val="2"/>
        </w:rPr>
        <w:t xml:space="preserve"> </w:t>
      </w:r>
      <w:r w:rsidRPr="007A5CA4">
        <w:rPr>
          <w:spacing w:val="2"/>
          <w:w w:val="104"/>
        </w:rPr>
        <w:t>б</w:t>
      </w:r>
      <w:r w:rsidRPr="007A5CA4">
        <w:rPr>
          <w:w w:val="104"/>
        </w:rPr>
        <w:t>у</w:t>
      </w:r>
      <w:r w:rsidRPr="007A5CA4">
        <w:rPr>
          <w:spacing w:val="-1"/>
          <w:w w:val="104"/>
        </w:rPr>
        <w:t>т</w:t>
      </w:r>
      <w:r w:rsidRPr="007A5CA4">
        <w:rPr>
          <w:w w:val="104"/>
        </w:rPr>
        <w:t>оны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ф</w:t>
      </w:r>
      <w:r w:rsidRPr="007A5CA4">
        <w:rPr>
          <w:spacing w:val="1"/>
          <w:w w:val="104"/>
        </w:rPr>
        <w:t>орм</w:t>
      </w:r>
      <w:r w:rsidRPr="007A5CA4">
        <w:rPr>
          <w:w w:val="104"/>
        </w:rPr>
        <w:t>и</w:t>
      </w:r>
      <w:r w:rsidRPr="007A5CA4">
        <w:rPr>
          <w:spacing w:val="3"/>
          <w:w w:val="104"/>
        </w:rPr>
        <w:t>р</w:t>
      </w:r>
      <w:r w:rsidRPr="007A5CA4">
        <w:rPr>
          <w:spacing w:val="-3"/>
          <w:w w:val="104"/>
        </w:rPr>
        <w:t>у</w:t>
      </w:r>
      <w:r w:rsidRPr="007A5CA4">
        <w:rPr>
          <w:w w:val="104"/>
        </w:rPr>
        <w:t>ют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я</w:t>
      </w:r>
      <w:r w:rsidRPr="007A5CA4">
        <w:rPr>
          <w:spacing w:val="2"/>
        </w:rPr>
        <w:t xml:space="preserve"> 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се</w:t>
      </w:r>
      <w:r w:rsidRPr="007A5CA4">
        <w:rPr>
          <w:spacing w:val="1"/>
          <w:w w:val="104"/>
        </w:rPr>
        <w:t>н</w:t>
      </w:r>
      <w:r w:rsidRPr="007A5CA4">
        <w:rPr>
          <w:w w:val="104"/>
        </w:rPr>
        <w:t>ью,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а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цве</w:t>
      </w:r>
      <w:r w:rsidRPr="007A5CA4">
        <w:rPr>
          <w:spacing w:val="-1"/>
          <w:w w:val="104"/>
        </w:rPr>
        <w:t>т</w:t>
      </w:r>
      <w:r w:rsidRPr="007A5CA4">
        <w:rPr>
          <w:spacing w:val="2"/>
          <w:w w:val="104"/>
        </w:rPr>
        <w:t>ё</w:t>
      </w:r>
      <w:r w:rsidRPr="007A5CA4">
        <w:rPr>
          <w:w w:val="104"/>
        </w:rPr>
        <w:t>т</w:t>
      </w:r>
      <w:r w:rsidRPr="007A5CA4">
        <w:t xml:space="preserve"> </w:t>
      </w:r>
      <w:r w:rsidRPr="007A5CA4">
        <w:rPr>
          <w:w w:val="104"/>
        </w:rPr>
        <w:t>он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весн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й,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ано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вско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по</w:t>
      </w:r>
      <w:r w:rsidRPr="007A5CA4">
        <w:rPr>
          <w:spacing w:val="3"/>
          <w:w w:val="104"/>
        </w:rPr>
        <w:t>с</w:t>
      </w:r>
      <w:r w:rsidRPr="007A5CA4">
        <w:rPr>
          <w:w w:val="104"/>
        </w:rPr>
        <w:t>ле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та</w:t>
      </w:r>
      <w:r w:rsidRPr="007A5CA4">
        <w:rPr>
          <w:spacing w:val="1"/>
          <w:w w:val="104"/>
        </w:rPr>
        <w:t>я</w:t>
      </w:r>
      <w:r w:rsidRPr="007A5CA4">
        <w:rPr>
          <w:w w:val="104"/>
        </w:rPr>
        <w:t>н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снега.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Цв</w:t>
      </w:r>
      <w:r w:rsidRPr="007A5CA4">
        <w:rPr>
          <w:spacing w:val="3"/>
          <w:w w:val="104"/>
        </w:rPr>
        <w:t>е</w:t>
      </w:r>
      <w:r w:rsidRPr="007A5CA4">
        <w:rPr>
          <w:w w:val="104"/>
        </w:rPr>
        <w:t>тки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</w:t>
      </w:r>
      <w:r w:rsidRPr="007A5CA4">
        <w:rPr>
          <w:spacing w:val="2"/>
          <w:w w:val="104"/>
        </w:rPr>
        <w:t>а</w:t>
      </w:r>
      <w:r w:rsidRPr="007A5CA4">
        <w:rPr>
          <w:spacing w:val="1"/>
          <w:w w:val="104"/>
        </w:rPr>
        <w:t>пр</w:t>
      </w:r>
      <w:r w:rsidRPr="007A5CA4">
        <w:rPr>
          <w:w w:val="104"/>
        </w:rPr>
        <w:t>авле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ы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почве,</w:t>
      </w:r>
      <w:r w:rsidRPr="007A5CA4">
        <w:rPr>
          <w:spacing w:val="8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пы</w:t>
      </w:r>
      <w:r w:rsidRPr="007A5CA4">
        <w:rPr>
          <w:spacing w:val="1"/>
          <w:w w:val="104"/>
        </w:rPr>
        <w:t>л</w:t>
      </w:r>
      <w:r w:rsidRPr="007A5CA4">
        <w:rPr>
          <w:w w:val="104"/>
        </w:rPr>
        <w:t>яют</w:t>
      </w:r>
      <w:r w:rsidRPr="007A5CA4">
        <w:rPr>
          <w:spacing w:val="1"/>
          <w:w w:val="104"/>
        </w:rPr>
        <w:t>с</w:t>
      </w:r>
      <w:r w:rsidRPr="007A5CA4">
        <w:rPr>
          <w:w w:val="104"/>
        </w:rPr>
        <w:t>я</w:t>
      </w:r>
      <w:r w:rsidRPr="007A5CA4">
        <w:rPr>
          <w:spacing w:val="5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у</w:t>
      </w:r>
      <w:r w:rsidRPr="007A5CA4">
        <w:rPr>
          <w:spacing w:val="-2"/>
          <w:w w:val="104"/>
        </w:rPr>
        <w:t>х</w:t>
      </w:r>
      <w:r w:rsidRPr="007A5CA4">
        <w:rPr>
          <w:w w:val="104"/>
        </w:rPr>
        <w:t>а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и.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У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ц</w:t>
      </w:r>
      <w:r w:rsidRPr="007A5CA4">
        <w:rPr>
          <w:w w:val="104"/>
        </w:rPr>
        <w:t>ве</w:t>
      </w:r>
      <w:r w:rsidRPr="007A5CA4">
        <w:rPr>
          <w:spacing w:val="2"/>
          <w:w w:val="104"/>
        </w:rPr>
        <w:t>т</w:t>
      </w:r>
      <w:r w:rsidRPr="007A5CA4">
        <w:rPr>
          <w:w w:val="104"/>
        </w:rPr>
        <w:t>ков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не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бы</w:t>
      </w:r>
      <w:r w:rsidRPr="007A5CA4">
        <w:rPr>
          <w:spacing w:val="2"/>
          <w:w w:val="104"/>
        </w:rPr>
        <w:t>чн</w:t>
      </w:r>
      <w:r w:rsidRPr="007A5CA4">
        <w:rPr>
          <w:w w:val="104"/>
        </w:rPr>
        <w:t>ая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к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асноват</w:t>
      </w:r>
      <w:r w:rsidRPr="007A5CA4">
        <w:rPr>
          <w:spacing w:val="7"/>
          <w:w w:val="104"/>
        </w:rPr>
        <w:t>о</w:t>
      </w:r>
      <w:r w:rsidRPr="007A5CA4">
        <w:rPr>
          <w:w w:val="104"/>
        </w:rPr>
        <w:t>-</w:t>
      </w:r>
      <w:r w:rsidRPr="007A5CA4">
        <w:rPr>
          <w:spacing w:val="-1"/>
          <w:w w:val="104"/>
        </w:rPr>
        <w:t>к</w:t>
      </w:r>
      <w:r w:rsidRPr="007A5CA4">
        <w:rPr>
          <w:w w:val="104"/>
        </w:rPr>
        <w:t>о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и</w:t>
      </w:r>
      <w:r w:rsidRPr="007A5CA4">
        <w:rPr>
          <w:spacing w:val="2"/>
          <w:w w:val="104"/>
        </w:rPr>
        <w:t>ч</w:t>
      </w:r>
      <w:r w:rsidRPr="007A5CA4">
        <w:rPr>
          <w:w w:val="104"/>
        </w:rPr>
        <w:t>невая</w:t>
      </w:r>
      <w:r w:rsidRPr="007A5CA4">
        <w:rPr>
          <w:spacing w:val="1"/>
        </w:rPr>
        <w:t xml:space="preserve"> </w:t>
      </w:r>
      <w:r w:rsidRPr="007A5CA4">
        <w:rPr>
          <w:spacing w:val="4"/>
          <w:w w:val="104"/>
        </w:rPr>
        <w:t>о</w:t>
      </w:r>
      <w:r w:rsidRPr="007A5CA4">
        <w:rPr>
          <w:w w:val="104"/>
        </w:rPr>
        <w:t>краска,</w:t>
      </w:r>
      <w:r w:rsidRPr="007A5CA4">
        <w:rPr>
          <w:spacing w:val="6"/>
        </w:rPr>
        <w:t xml:space="preserve"> </w:t>
      </w:r>
      <w:r w:rsidRPr="007A5CA4">
        <w:rPr>
          <w:w w:val="104"/>
        </w:rPr>
        <w:t>у</w:t>
      </w:r>
      <w:r w:rsidRPr="007A5CA4">
        <w:t xml:space="preserve"> </w:t>
      </w:r>
      <w:r w:rsidRPr="007A5CA4">
        <w:rPr>
          <w:w w:val="104"/>
        </w:rPr>
        <w:t>н</w:t>
      </w:r>
      <w:r w:rsidRPr="007A5CA4">
        <w:rPr>
          <w:spacing w:val="1"/>
          <w:w w:val="104"/>
        </w:rPr>
        <w:t>и</w:t>
      </w:r>
      <w:r w:rsidRPr="007A5CA4">
        <w:rPr>
          <w:w w:val="104"/>
        </w:rPr>
        <w:t>х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тол</w:t>
      </w:r>
      <w:r w:rsidRPr="007A5CA4">
        <w:rPr>
          <w:spacing w:val="2"/>
          <w:w w:val="104"/>
        </w:rPr>
        <w:t>ь</w:t>
      </w:r>
      <w:r w:rsidRPr="007A5CA4">
        <w:rPr>
          <w:w w:val="104"/>
        </w:rPr>
        <w:t>ко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3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лепе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т</w:t>
      </w:r>
      <w:r w:rsidRPr="007A5CA4">
        <w:rPr>
          <w:spacing w:val="-1"/>
          <w:w w:val="104"/>
        </w:rPr>
        <w:t>к</w:t>
      </w:r>
      <w:r w:rsidRPr="007A5CA4">
        <w:rPr>
          <w:w w:val="104"/>
        </w:rPr>
        <w:t>а.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В</w:t>
      </w:r>
      <w:r w:rsidRPr="007A5CA4">
        <w:t xml:space="preserve"> </w:t>
      </w:r>
      <w:r w:rsidRPr="007A5CA4">
        <w:rPr>
          <w:w w:val="104"/>
        </w:rPr>
        <w:t>се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еди</w:t>
      </w:r>
      <w:r w:rsidRPr="007A5CA4">
        <w:rPr>
          <w:spacing w:val="-1"/>
          <w:w w:val="104"/>
        </w:rPr>
        <w:t>н</w:t>
      </w:r>
      <w:r w:rsidRPr="007A5CA4">
        <w:rPr>
          <w:w w:val="104"/>
        </w:rPr>
        <w:t>е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лета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из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цв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тков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о</w:t>
      </w:r>
      <w:r w:rsidRPr="007A5CA4">
        <w:rPr>
          <w:spacing w:val="2"/>
          <w:w w:val="104"/>
        </w:rPr>
        <w:t>б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азую</w:t>
      </w:r>
      <w:r w:rsidRPr="007A5CA4">
        <w:rPr>
          <w:spacing w:val="-1"/>
          <w:w w:val="104"/>
        </w:rPr>
        <w:t>т</w:t>
      </w:r>
      <w:r w:rsidRPr="007A5CA4">
        <w:rPr>
          <w:w w:val="104"/>
        </w:rPr>
        <w:t>ся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п</w:t>
      </w:r>
      <w:r w:rsidRPr="007A5CA4">
        <w:rPr>
          <w:spacing w:val="-1"/>
          <w:w w:val="104"/>
        </w:rPr>
        <w:t>л</w:t>
      </w:r>
      <w:r w:rsidRPr="007A5CA4">
        <w:rPr>
          <w:w w:val="104"/>
        </w:rPr>
        <w:t>оды,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в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них</w:t>
      </w:r>
      <w:r w:rsidRPr="007A5CA4">
        <w:rPr>
          <w:spacing w:val="5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spacing w:val="2"/>
          <w:w w:val="104"/>
        </w:rPr>
        <w:t>б</w:t>
      </w:r>
      <w:r w:rsidRPr="007A5CA4">
        <w:rPr>
          <w:spacing w:val="-3"/>
          <w:w w:val="104"/>
        </w:rPr>
        <w:t>у</w:t>
      </w:r>
      <w:r w:rsidRPr="007A5CA4">
        <w:rPr>
          <w:spacing w:val="2"/>
          <w:w w:val="104"/>
        </w:rPr>
        <w:t>р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ватые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б</w:t>
      </w:r>
      <w:r w:rsidRPr="007A5CA4">
        <w:rPr>
          <w:spacing w:val="-1"/>
          <w:w w:val="104"/>
        </w:rPr>
        <w:t>л</w:t>
      </w:r>
      <w:r w:rsidRPr="007A5CA4">
        <w:rPr>
          <w:w w:val="104"/>
        </w:rPr>
        <w:t>е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тя</w:t>
      </w:r>
      <w:r w:rsidRPr="007A5CA4">
        <w:rPr>
          <w:spacing w:val="2"/>
          <w:w w:val="104"/>
        </w:rPr>
        <w:t>щ</w:t>
      </w:r>
      <w:r w:rsidRPr="007A5CA4">
        <w:rPr>
          <w:w w:val="104"/>
        </w:rPr>
        <w:t>ие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се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ена</w:t>
      </w:r>
      <w:r w:rsidRPr="007A5CA4">
        <w:rPr>
          <w:spacing w:val="3"/>
        </w:rPr>
        <w:t xml:space="preserve"> </w:t>
      </w:r>
      <w:r w:rsidRPr="007A5CA4">
        <w:rPr>
          <w:spacing w:val="1"/>
          <w:w w:val="104"/>
        </w:rPr>
        <w:t>р</w:t>
      </w:r>
      <w:r w:rsidRPr="007A5CA4">
        <w:rPr>
          <w:w w:val="104"/>
        </w:rPr>
        <w:t>аз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е</w:t>
      </w:r>
      <w:r w:rsidRPr="007A5CA4">
        <w:rPr>
          <w:spacing w:val="2"/>
          <w:w w:val="104"/>
        </w:rPr>
        <w:t>р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м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с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кру</w:t>
      </w:r>
      <w:r w:rsidRPr="007A5CA4">
        <w:rPr>
          <w:spacing w:val="-1"/>
          <w:w w:val="104"/>
        </w:rPr>
        <w:t>п</w:t>
      </w:r>
      <w:r w:rsidRPr="007A5CA4">
        <w:rPr>
          <w:w w:val="104"/>
        </w:rPr>
        <w:t>и</w:t>
      </w:r>
      <w:r w:rsidRPr="007A5CA4">
        <w:rPr>
          <w:spacing w:val="2"/>
          <w:w w:val="104"/>
        </w:rPr>
        <w:t>н</w:t>
      </w:r>
      <w:r w:rsidRPr="007A5CA4">
        <w:rPr>
          <w:spacing w:val="1"/>
          <w:w w:val="104"/>
        </w:rPr>
        <w:t>к</w:t>
      </w:r>
      <w:r w:rsidRPr="007A5CA4">
        <w:rPr>
          <w:w w:val="104"/>
        </w:rPr>
        <w:t>у</w:t>
      </w:r>
      <w:r w:rsidRPr="007A5CA4">
        <w:rPr>
          <w:spacing w:val="1"/>
        </w:rPr>
        <w:t xml:space="preserve"> </w:t>
      </w:r>
      <w:r w:rsidRPr="007A5CA4">
        <w:rPr>
          <w:w w:val="104"/>
        </w:rPr>
        <w:t>пшена.</w:t>
      </w:r>
      <w:r w:rsidRPr="007A5CA4">
        <w:rPr>
          <w:spacing w:val="5"/>
        </w:rPr>
        <w:t xml:space="preserve"> </w:t>
      </w:r>
      <w:r w:rsidRPr="007A5CA4">
        <w:rPr>
          <w:spacing w:val="2"/>
          <w:w w:val="104"/>
        </w:rPr>
        <w:t>К</w:t>
      </w:r>
      <w:r w:rsidRPr="007A5CA4">
        <w:rPr>
          <w:w w:val="104"/>
        </w:rPr>
        <w:t>аждое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из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ни</w:t>
      </w:r>
      <w:r w:rsidRPr="007A5CA4">
        <w:rPr>
          <w:w w:val="104"/>
        </w:rPr>
        <w:t>х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сн</w:t>
      </w:r>
      <w:r w:rsidRPr="007A5CA4">
        <w:rPr>
          <w:spacing w:val="2"/>
          <w:w w:val="104"/>
        </w:rPr>
        <w:t>а</w:t>
      </w:r>
      <w:r w:rsidRPr="007A5CA4">
        <w:rPr>
          <w:w w:val="104"/>
        </w:rPr>
        <w:t>б</w:t>
      </w:r>
      <w:r w:rsidRPr="007A5CA4">
        <w:rPr>
          <w:spacing w:val="-1"/>
          <w:w w:val="104"/>
        </w:rPr>
        <w:t>ж</w:t>
      </w:r>
      <w:r w:rsidRPr="007A5CA4">
        <w:rPr>
          <w:spacing w:val="2"/>
          <w:w w:val="104"/>
        </w:rPr>
        <w:t>е</w:t>
      </w:r>
      <w:r w:rsidRPr="007A5CA4">
        <w:rPr>
          <w:w w:val="104"/>
        </w:rPr>
        <w:t>но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неб</w:t>
      </w:r>
      <w:r w:rsidRPr="007A5CA4">
        <w:rPr>
          <w:spacing w:val="2"/>
          <w:w w:val="104"/>
        </w:rPr>
        <w:t>о</w:t>
      </w:r>
      <w:r w:rsidRPr="007A5CA4">
        <w:rPr>
          <w:w w:val="104"/>
        </w:rPr>
        <w:t>льшим</w:t>
      </w:r>
      <w:r w:rsidRPr="007A5CA4">
        <w:rPr>
          <w:spacing w:val="2"/>
        </w:rPr>
        <w:t xml:space="preserve"> </w:t>
      </w:r>
      <w:r w:rsidRPr="007A5CA4">
        <w:rPr>
          <w:spacing w:val="1"/>
          <w:w w:val="104"/>
        </w:rPr>
        <w:t>м</w:t>
      </w:r>
      <w:r w:rsidRPr="007A5CA4">
        <w:rPr>
          <w:w w:val="104"/>
        </w:rPr>
        <w:t>я</w:t>
      </w:r>
      <w:r w:rsidRPr="007A5CA4">
        <w:rPr>
          <w:spacing w:val="2"/>
          <w:w w:val="104"/>
        </w:rPr>
        <w:t>с</w:t>
      </w:r>
      <w:r w:rsidRPr="007A5CA4">
        <w:rPr>
          <w:w w:val="104"/>
        </w:rPr>
        <w:t>истым</w:t>
      </w:r>
      <w:r w:rsidRPr="007A5CA4">
        <w:rPr>
          <w:spacing w:val="3"/>
        </w:rPr>
        <w:t xml:space="preserve"> </w:t>
      </w:r>
      <w:r w:rsidRPr="007A5CA4">
        <w:rPr>
          <w:w w:val="104"/>
        </w:rPr>
        <w:t>вы</w:t>
      </w:r>
      <w:r w:rsidRPr="007A5CA4">
        <w:rPr>
          <w:spacing w:val="1"/>
          <w:w w:val="104"/>
        </w:rPr>
        <w:t>ро</w:t>
      </w:r>
      <w:r w:rsidRPr="007A5CA4">
        <w:rPr>
          <w:w w:val="104"/>
        </w:rPr>
        <w:t>ст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м</w:t>
      </w:r>
      <w:r w:rsidRPr="007A5CA4">
        <w:rPr>
          <w:spacing w:val="4"/>
        </w:rPr>
        <w:t xml:space="preserve"> </w:t>
      </w:r>
      <w:r w:rsidRPr="007A5CA4">
        <w:rPr>
          <w:w w:val="104"/>
        </w:rPr>
        <w:t>бе</w:t>
      </w:r>
      <w:r w:rsidRPr="007A5CA4">
        <w:rPr>
          <w:spacing w:val="9"/>
          <w:w w:val="104"/>
        </w:rPr>
        <w:t>л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го</w:t>
      </w:r>
      <w:r w:rsidRPr="007A5CA4">
        <w:t xml:space="preserve"> </w:t>
      </w:r>
      <w:r w:rsidRPr="007A5CA4">
        <w:rPr>
          <w:w w:val="104"/>
        </w:rPr>
        <w:t>цве</w:t>
      </w:r>
      <w:r w:rsidRPr="007A5CA4">
        <w:rPr>
          <w:spacing w:val="-1"/>
          <w:w w:val="104"/>
        </w:rPr>
        <w:t>т</w:t>
      </w:r>
      <w:r w:rsidRPr="007A5CA4">
        <w:rPr>
          <w:w w:val="104"/>
        </w:rPr>
        <w:t>а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–</w:t>
      </w:r>
      <w:r w:rsidRPr="007A5CA4">
        <w:rPr>
          <w:spacing w:val="4"/>
        </w:rPr>
        <w:t xml:space="preserve"> </w:t>
      </w:r>
      <w:r w:rsidRPr="007A5CA4">
        <w:rPr>
          <w:spacing w:val="1"/>
          <w:w w:val="104"/>
        </w:rPr>
        <w:t>э</w:t>
      </w:r>
      <w:r w:rsidRPr="007A5CA4">
        <w:rPr>
          <w:w w:val="104"/>
        </w:rPr>
        <w:t>тот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вы</w:t>
      </w:r>
      <w:r w:rsidRPr="007A5CA4">
        <w:rPr>
          <w:spacing w:val="2"/>
          <w:w w:val="104"/>
        </w:rPr>
        <w:t>р</w:t>
      </w:r>
      <w:r w:rsidRPr="007A5CA4">
        <w:rPr>
          <w:spacing w:val="1"/>
          <w:w w:val="104"/>
        </w:rPr>
        <w:t>о</w:t>
      </w:r>
      <w:r w:rsidRPr="007A5CA4">
        <w:rPr>
          <w:w w:val="104"/>
        </w:rPr>
        <w:t>ст</w:t>
      </w:r>
      <w:r w:rsidRPr="007A5CA4">
        <w:rPr>
          <w:spacing w:val="2"/>
        </w:rPr>
        <w:t xml:space="preserve"> </w:t>
      </w:r>
      <w:r w:rsidRPr="007A5CA4">
        <w:rPr>
          <w:w w:val="104"/>
        </w:rPr>
        <w:t>п</w:t>
      </w:r>
      <w:r w:rsidRPr="007A5CA4">
        <w:rPr>
          <w:spacing w:val="3"/>
          <w:w w:val="104"/>
        </w:rPr>
        <w:t>р</w:t>
      </w:r>
      <w:r w:rsidRPr="007A5CA4">
        <w:rPr>
          <w:w w:val="104"/>
        </w:rPr>
        <w:t>и</w:t>
      </w:r>
      <w:r w:rsidRPr="007A5CA4">
        <w:rPr>
          <w:spacing w:val="1"/>
          <w:w w:val="104"/>
        </w:rPr>
        <w:t>в</w:t>
      </w:r>
      <w:r w:rsidRPr="007A5CA4">
        <w:rPr>
          <w:w w:val="104"/>
        </w:rPr>
        <w:t>лека</w:t>
      </w:r>
      <w:r w:rsidRPr="007A5CA4">
        <w:rPr>
          <w:spacing w:val="1"/>
          <w:w w:val="104"/>
        </w:rPr>
        <w:t>е</w:t>
      </w:r>
      <w:r w:rsidRPr="007A5CA4">
        <w:rPr>
          <w:w w:val="104"/>
        </w:rPr>
        <w:t>т</w:t>
      </w:r>
      <w:r w:rsidRPr="007A5CA4">
        <w:rPr>
          <w:spacing w:val="2"/>
        </w:rPr>
        <w:t xml:space="preserve"> </w:t>
      </w:r>
      <w:r w:rsidRPr="007A5CA4">
        <w:rPr>
          <w:spacing w:val="3"/>
          <w:w w:val="104"/>
        </w:rPr>
        <w:t>м</w:t>
      </w:r>
      <w:r w:rsidRPr="007A5CA4">
        <w:rPr>
          <w:spacing w:val="-2"/>
          <w:w w:val="104"/>
        </w:rPr>
        <w:t>у</w:t>
      </w:r>
      <w:r w:rsidRPr="007A5CA4">
        <w:rPr>
          <w:w w:val="104"/>
        </w:rPr>
        <w:t>равьёв.</w:t>
      </w:r>
    </w:p>
    <w:p w:rsidR="004603C8" w:rsidRDefault="004603C8" w:rsidP="004603C8">
      <w:pPr>
        <w:widowControl w:val="0"/>
        <w:autoSpaceDE w:val="0"/>
        <w:autoSpaceDN w:val="0"/>
        <w:adjustRightInd w:val="0"/>
        <w:spacing w:line="252" w:lineRule="auto"/>
        <w:ind w:right="96"/>
        <w:jc w:val="both"/>
      </w:pPr>
    </w:p>
    <w:p w:rsidR="004603C8" w:rsidRDefault="004603C8" w:rsidP="004603C8">
      <w:pPr>
        <w:jc w:val="center"/>
        <w:rPr>
          <w:b/>
          <w:u w:val="single"/>
        </w:rPr>
      </w:pPr>
    </w:p>
    <w:p w:rsidR="004603C8" w:rsidRDefault="004603C8" w:rsidP="004603C8">
      <w:pPr>
        <w:jc w:val="center"/>
        <w:rPr>
          <w:b/>
          <w:u w:val="single"/>
        </w:rPr>
      </w:pPr>
    </w:p>
    <w:p w:rsidR="004603C8" w:rsidRDefault="004603C8" w:rsidP="004603C8">
      <w:pPr>
        <w:jc w:val="center"/>
        <w:rPr>
          <w:b/>
          <w:u w:val="single"/>
        </w:rPr>
      </w:pPr>
    </w:p>
    <w:p w:rsidR="004603C8" w:rsidRDefault="004603C8" w:rsidP="004603C8">
      <w:pPr>
        <w:jc w:val="center"/>
        <w:rPr>
          <w:b/>
          <w:u w:val="single"/>
        </w:rPr>
      </w:pPr>
    </w:p>
    <w:p w:rsidR="004603C8" w:rsidRDefault="004603C8" w:rsidP="004603C8">
      <w:pPr>
        <w:jc w:val="center"/>
        <w:rPr>
          <w:b/>
          <w:u w:val="single"/>
        </w:rPr>
      </w:pPr>
    </w:p>
    <w:p w:rsidR="004603C8" w:rsidRDefault="004603C8" w:rsidP="004603C8">
      <w:pPr>
        <w:jc w:val="center"/>
        <w:rPr>
          <w:b/>
          <w:u w:val="single"/>
        </w:rPr>
      </w:pPr>
    </w:p>
    <w:p w:rsidR="004603C8" w:rsidRPr="00A93B99" w:rsidRDefault="004603C8" w:rsidP="004603C8">
      <w:pPr>
        <w:jc w:val="center"/>
        <w:rPr>
          <w:b/>
          <w:u w:val="single"/>
        </w:rPr>
      </w:pPr>
      <w:r w:rsidRPr="00A93B99">
        <w:rPr>
          <w:b/>
          <w:u w:val="single"/>
        </w:rPr>
        <w:t>Основные результаты:</w:t>
      </w:r>
    </w:p>
    <w:p w:rsidR="004603C8" w:rsidRPr="003477E7" w:rsidRDefault="004603C8" w:rsidP="004603C8">
      <w:r w:rsidRPr="003477E7">
        <w:lastRenderedPageBreak/>
        <w:t>ЛИЧНОСТНЫЕ:</w:t>
      </w:r>
    </w:p>
    <w:p w:rsidR="004603C8" w:rsidRPr="003477E7" w:rsidRDefault="004603C8" w:rsidP="004603C8">
      <w:pPr>
        <w:pStyle w:val="a4"/>
        <w:numPr>
          <w:ilvl w:val="0"/>
          <w:numId w:val="8"/>
        </w:numPr>
      </w:pPr>
      <w:r w:rsidRPr="003477E7">
        <w:t>Знание основных принципов и правил отношения к живой природ</w:t>
      </w:r>
      <w:r>
        <w:t>е</w:t>
      </w:r>
      <w:r w:rsidRPr="003477E7">
        <w:t>;</w:t>
      </w:r>
    </w:p>
    <w:p w:rsidR="004603C8" w:rsidRPr="003477E7" w:rsidRDefault="004603C8" w:rsidP="004603C8">
      <w:pPr>
        <w:pStyle w:val="a4"/>
        <w:numPr>
          <w:ilvl w:val="0"/>
          <w:numId w:val="8"/>
        </w:numPr>
      </w:pPr>
      <w:proofErr w:type="spellStart"/>
      <w:r w:rsidRPr="003477E7">
        <w:t>Сформированность</w:t>
      </w:r>
      <w:proofErr w:type="spellEnd"/>
      <w:r w:rsidRPr="003477E7"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4603C8" w:rsidRPr="003477E7" w:rsidRDefault="004603C8" w:rsidP="004603C8">
      <w:r w:rsidRPr="003477E7">
        <w:t>МЕТАПРЕДМЕТНЫЕ:</w:t>
      </w:r>
    </w:p>
    <w:p w:rsidR="004603C8" w:rsidRPr="003477E7" w:rsidRDefault="004603C8" w:rsidP="004603C8">
      <w:pPr>
        <w:pStyle w:val="a4"/>
        <w:numPr>
          <w:ilvl w:val="0"/>
          <w:numId w:val="9"/>
        </w:numPr>
      </w:pPr>
      <w:proofErr w:type="gramStart"/>
      <w:r w:rsidRPr="003477E7"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</w:t>
      </w:r>
      <w:proofErr w:type="gramEnd"/>
    </w:p>
    <w:p w:rsidR="004603C8" w:rsidRPr="003477E7" w:rsidRDefault="004603C8" w:rsidP="004603C8">
      <w:pPr>
        <w:pStyle w:val="a4"/>
        <w:numPr>
          <w:ilvl w:val="0"/>
          <w:numId w:val="9"/>
        </w:numPr>
      </w:pPr>
      <w:r w:rsidRPr="003477E7">
        <w:t>Умение работать с разными источниками биологической информации: находить биологическую информацию в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другую.</w:t>
      </w:r>
    </w:p>
    <w:p w:rsidR="004603C8" w:rsidRPr="003477E7" w:rsidRDefault="004603C8" w:rsidP="004603C8">
      <w:pPr>
        <w:pStyle w:val="a4"/>
        <w:numPr>
          <w:ilvl w:val="0"/>
          <w:numId w:val="9"/>
        </w:numPr>
      </w:pPr>
      <w:r w:rsidRPr="003477E7">
        <w:t>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4603C8" w:rsidRPr="003477E7" w:rsidRDefault="004603C8" w:rsidP="004603C8">
      <w:pPr>
        <w:pStyle w:val="a4"/>
        <w:numPr>
          <w:ilvl w:val="0"/>
          <w:numId w:val="9"/>
        </w:numPr>
      </w:pPr>
      <w:r w:rsidRPr="003477E7"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603C8" w:rsidRPr="003477E7" w:rsidRDefault="004603C8" w:rsidP="004603C8">
      <w:r w:rsidRPr="003477E7">
        <w:t>ПРЕДМЕТНЫЕ:</w:t>
      </w:r>
    </w:p>
    <w:p w:rsidR="004603C8" w:rsidRDefault="004603C8" w:rsidP="004603C8">
      <w:pPr>
        <w:pStyle w:val="a4"/>
        <w:numPr>
          <w:ilvl w:val="0"/>
          <w:numId w:val="10"/>
        </w:numPr>
      </w:pPr>
      <w:proofErr w:type="gramStart"/>
      <w:r w:rsidRPr="003477E7">
        <w:t>Выделение существенных признаков био</w:t>
      </w:r>
      <w:r>
        <w:t xml:space="preserve">логических объектов </w:t>
      </w:r>
      <w:r w:rsidRPr="003477E7">
        <w:t xml:space="preserve"> и процессов (обмен веществ и превращения энергии, питание, дыхание, выделение, транспорт веществ, рост, развитие, размножение, регуля</w:t>
      </w:r>
      <w:r>
        <w:t>ция жизнедеятельности организма).</w:t>
      </w:r>
      <w:r w:rsidRPr="003477E7">
        <w:t xml:space="preserve"> </w:t>
      </w:r>
      <w:proofErr w:type="gramEnd"/>
    </w:p>
    <w:p w:rsidR="004603C8" w:rsidRDefault="004603C8" w:rsidP="004603C8">
      <w:pPr>
        <w:pStyle w:val="a4"/>
        <w:numPr>
          <w:ilvl w:val="0"/>
          <w:numId w:val="10"/>
        </w:numPr>
      </w:pPr>
      <w:proofErr w:type="gramStart"/>
      <w:r w:rsidRPr="003477E7">
        <w:t xml:space="preserve">Приведение доказательств 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</w:t>
      </w:r>
      <w:proofErr w:type="spellStart"/>
      <w:r w:rsidRPr="003477E7">
        <w:t>вич</w:t>
      </w:r>
      <w:proofErr w:type="spellEnd"/>
      <w:r w:rsidRPr="003477E7">
        <w:t>-инфекции, вредных привычек, нарушения осанки, зрения, слуха, инфекционных и простудных заболеваний</w:t>
      </w:r>
      <w:r>
        <w:t>.</w:t>
      </w:r>
      <w:proofErr w:type="gramEnd"/>
    </w:p>
    <w:p w:rsidR="004603C8" w:rsidRDefault="004603C8" w:rsidP="004603C8">
      <w:pPr>
        <w:pStyle w:val="a4"/>
        <w:numPr>
          <w:ilvl w:val="0"/>
          <w:numId w:val="10"/>
        </w:numPr>
      </w:pPr>
      <w:r w:rsidRPr="003477E7"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</w:t>
      </w:r>
      <w:r>
        <w:t>.</w:t>
      </w:r>
    </w:p>
    <w:p w:rsidR="004603C8" w:rsidRDefault="004603C8" w:rsidP="004603C8">
      <w:pPr>
        <w:pStyle w:val="a4"/>
        <w:numPr>
          <w:ilvl w:val="0"/>
          <w:numId w:val="10"/>
        </w:numPr>
      </w:pPr>
      <w:r w:rsidRPr="003477E7">
        <w:t>Классификация - определение принадлежности биологических объектов к определенной систематической группе</w:t>
      </w:r>
      <w:r>
        <w:t>.</w:t>
      </w:r>
    </w:p>
    <w:p w:rsidR="004603C8" w:rsidRDefault="004603C8" w:rsidP="004603C8">
      <w:pPr>
        <w:pStyle w:val="a4"/>
        <w:numPr>
          <w:ilvl w:val="0"/>
          <w:numId w:val="10"/>
        </w:numPr>
      </w:pPr>
      <w:r w:rsidRPr="003477E7">
        <w:t>Различение на таблицах</w:t>
      </w:r>
      <w:r>
        <w:t xml:space="preserve"> частей и органоидов клетки.</w:t>
      </w:r>
    </w:p>
    <w:p w:rsidR="004603C8" w:rsidRDefault="004603C8" w:rsidP="004603C8">
      <w:pPr>
        <w:pStyle w:val="a4"/>
        <w:numPr>
          <w:ilvl w:val="0"/>
          <w:numId w:val="10"/>
        </w:numPr>
      </w:pPr>
      <w:r w:rsidRPr="003477E7">
        <w:t>Сравнение биологических объектов и процессов, умение делать выводы и умозаключения на основе сравнения</w:t>
      </w:r>
      <w:r>
        <w:t>.</w:t>
      </w:r>
    </w:p>
    <w:p w:rsidR="004603C8" w:rsidRDefault="004603C8" w:rsidP="004603C8">
      <w:pPr>
        <w:pStyle w:val="a4"/>
        <w:numPr>
          <w:ilvl w:val="0"/>
          <w:numId w:val="10"/>
        </w:numPr>
      </w:pPr>
      <w:r w:rsidRPr="003477E7">
        <w:t>Выявление изменчивости организмов; приспособлений организмов к сре</w:t>
      </w:r>
      <w:r>
        <w:t xml:space="preserve">де обитания; </w:t>
      </w:r>
      <w:r w:rsidRPr="003477E7">
        <w:t>взаимосвязей между особенностями строения клеток, тканей, органов, систем органов и их функциями</w:t>
      </w:r>
      <w:r>
        <w:t>.</w:t>
      </w:r>
    </w:p>
    <w:p w:rsidR="004603C8" w:rsidRDefault="004603C8" w:rsidP="004603C8">
      <w:pPr>
        <w:pStyle w:val="a4"/>
        <w:numPr>
          <w:ilvl w:val="0"/>
          <w:numId w:val="10"/>
        </w:numPr>
      </w:pPr>
      <w:r w:rsidRPr="003477E7"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</w:t>
      </w:r>
      <w:r>
        <w:t>.</w:t>
      </w:r>
    </w:p>
    <w:p w:rsidR="004603C8" w:rsidRDefault="004603C8" w:rsidP="004603C8">
      <w:pPr>
        <w:pStyle w:val="a4"/>
        <w:numPr>
          <w:ilvl w:val="0"/>
          <w:numId w:val="10"/>
        </w:numPr>
      </w:pPr>
      <w:r w:rsidRPr="003477E7">
        <w:t>Анализ и оценка последствий деятельности</w:t>
      </w:r>
      <w:r>
        <w:t xml:space="preserve"> человека в природе.</w:t>
      </w:r>
    </w:p>
    <w:p w:rsidR="004603C8" w:rsidRDefault="004603C8" w:rsidP="004603C8">
      <w:pPr>
        <w:pStyle w:val="a4"/>
        <w:numPr>
          <w:ilvl w:val="0"/>
          <w:numId w:val="10"/>
        </w:numPr>
      </w:pPr>
      <w:r w:rsidRPr="003477E7">
        <w:t>Знание и соблюдение правил работы в кабинете биологии; соблюдение правил работы с биологическими приборами и инструментами</w:t>
      </w:r>
      <w:r>
        <w:t xml:space="preserve"> </w:t>
      </w:r>
    </w:p>
    <w:p w:rsidR="004603C8" w:rsidRPr="00BA7FC4" w:rsidRDefault="004603C8" w:rsidP="004603C8">
      <w:pPr>
        <w:widowControl w:val="0"/>
        <w:jc w:val="center"/>
        <w:rPr>
          <w:b/>
          <w:u w:val="single"/>
        </w:rPr>
      </w:pPr>
      <w:r w:rsidRPr="00BA7FC4">
        <w:rPr>
          <w:b/>
          <w:u w:val="single"/>
        </w:rPr>
        <w:t>Методы и приемы обучения:</w:t>
      </w:r>
    </w:p>
    <w:p w:rsidR="004603C8" w:rsidRPr="00BA7FC4" w:rsidRDefault="004603C8" w:rsidP="004603C8">
      <w:pPr>
        <w:widowControl w:val="0"/>
        <w:jc w:val="center"/>
        <w:rPr>
          <w:b/>
          <w:u w:val="single"/>
        </w:rPr>
      </w:pPr>
    </w:p>
    <w:p w:rsidR="004603C8" w:rsidRDefault="004603C8" w:rsidP="004603C8">
      <w:pPr>
        <w:pStyle w:val="a4"/>
        <w:widowControl w:val="0"/>
        <w:numPr>
          <w:ilvl w:val="0"/>
          <w:numId w:val="19"/>
        </w:numPr>
        <w:suppressAutoHyphens/>
        <w:spacing w:line="100" w:lineRule="atLeast"/>
        <w:ind w:left="709" w:hanging="283"/>
      </w:pPr>
      <w:r>
        <w:lastRenderedPageBreak/>
        <w:t>Объяснительно-иллюстративный метод обучения;</w:t>
      </w:r>
    </w:p>
    <w:p w:rsidR="004603C8" w:rsidRDefault="004603C8" w:rsidP="004603C8">
      <w:pPr>
        <w:widowControl w:val="0"/>
        <w:numPr>
          <w:ilvl w:val="0"/>
          <w:numId w:val="14"/>
        </w:numPr>
        <w:suppressAutoHyphens/>
        <w:spacing w:line="100" w:lineRule="atLeast"/>
        <w:ind w:left="426" w:firstLine="0"/>
      </w:pPr>
      <w:r>
        <w:t>Самостоятельная работа с электронным учебным пособием;</w:t>
      </w:r>
    </w:p>
    <w:p w:rsidR="004603C8" w:rsidRDefault="004603C8" w:rsidP="004603C8">
      <w:pPr>
        <w:widowControl w:val="0"/>
        <w:numPr>
          <w:ilvl w:val="0"/>
          <w:numId w:val="14"/>
        </w:numPr>
        <w:suppressAutoHyphens/>
        <w:spacing w:line="100" w:lineRule="atLeast"/>
        <w:ind w:left="426" w:firstLine="0"/>
      </w:pPr>
      <w:r>
        <w:t>Поисковый метод;</w:t>
      </w:r>
    </w:p>
    <w:p w:rsidR="004603C8" w:rsidRDefault="004603C8" w:rsidP="004603C8">
      <w:pPr>
        <w:widowControl w:val="0"/>
        <w:numPr>
          <w:ilvl w:val="0"/>
          <w:numId w:val="14"/>
        </w:numPr>
        <w:suppressAutoHyphens/>
        <w:spacing w:line="100" w:lineRule="atLeast"/>
        <w:ind w:left="426" w:firstLine="0"/>
      </w:pPr>
      <w:r>
        <w:t>Проектный метод</w:t>
      </w:r>
    </w:p>
    <w:p w:rsidR="004603C8" w:rsidRDefault="004603C8" w:rsidP="004603C8">
      <w:pPr>
        <w:widowControl w:val="0"/>
        <w:numPr>
          <w:ilvl w:val="0"/>
          <w:numId w:val="14"/>
        </w:numPr>
        <w:suppressAutoHyphens/>
        <w:spacing w:line="100" w:lineRule="atLeast"/>
        <w:ind w:left="426" w:firstLine="0"/>
      </w:pPr>
      <w:r>
        <w:t>Игровой метод</w:t>
      </w:r>
    </w:p>
    <w:p w:rsidR="004603C8" w:rsidRDefault="004603C8" w:rsidP="004603C8">
      <w:pPr>
        <w:widowControl w:val="0"/>
        <w:numPr>
          <w:ilvl w:val="0"/>
          <w:numId w:val="14"/>
        </w:numPr>
        <w:suppressAutoHyphens/>
        <w:spacing w:line="100" w:lineRule="atLeast"/>
        <w:ind w:left="426" w:firstLine="0"/>
      </w:pPr>
      <w:r>
        <w:t>Метод проблемного обучения;</w:t>
      </w:r>
    </w:p>
    <w:p w:rsidR="004603C8" w:rsidRDefault="004603C8" w:rsidP="004603C8">
      <w:pPr>
        <w:pStyle w:val="a4"/>
        <w:widowControl w:val="0"/>
        <w:numPr>
          <w:ilvl w:val="0"/>
          <w:numId w:val="14"/>
        </w:numPr>
        <w:suppressAutoHyphens/>
        <w:spacing w:line="100" w:lineRule="atLeast"/>
        <w:ind w:hanging="294"/>
      </w:pPr>
      <w:r>
        <w:t>Анализ;</w:t>
      </w:r>
    </w:p>
    <w:p w:rsidR="004603C8" w:rsidRDefault="004603C8" w:rsidP="004603C8">
      <w:pPr>
        <w:widowControl w:val="0"/>
        <w:numPr>
          <w:ilvl w:val="0"/>
          <w:numId w:val="14"/>
        </w:numPr>
        <w:suppressAutoHyphens/>
        <w:spacing w:line="100" w:lineRule="atLeast"/>
        <w:ind w:left="426" w:firstLine="0"/>
      </w:pPr>
      <w:r>
        <w:t>Дискуссия;</w:t>
      </w:r>
    </w:p>
    <w:p w:rsidR="004603C8" w:rsidRDefault="004603C8" w:rsidP="004603C8">
      <w:pPr>
        <w:widowControl w:val="0"/>
        <w:numPr>
          <w:ilvl w:val="0"/>
          <w:numId w:val="14"/>
        </w:numPr>
        <w:suppressAutoHyphens/>
        <w:spacing w:line="100" w:lineRule="atLeast"/>
        <w:ind w:left="426" w:firstLine="0"/>
      </w:pPr>
      <w:r>
        <w:t>Диалогический метод;</w:t>
      </w:r>
    </w:p>
    <w:p w:rsidR="004603C8" w:rsidRDefault="004603C8" w:rsidP="004603C8">
      <w:pPr>
        <w:widowControl w:val="0"/>
        <w:numPr>
          <w:ilvl w:val="0"/>
          <w:numId w:val="14"/>
        </w:numPr>
        <w:suppressAutoHyphens/>
        <w:spacing w:line="100" w:lineRule="atLeast"/>
        <w:ind w:left="426" w:firstLine="0"/>
      </w:pPr>
      <w:r>
        <w:t>Практическая деятельность;</w:t>
      </w:r>
    </w:p>
    <w:p w:rsidR="004603C8" w:rsidRDefault="004603C8" w:rsidP="004603C8">
      <w:pPr>
        <w:widowControl w:val="0"/>
        <w:numPr>
          <w:ilvl w:val="0"/>
          <w:numId w:val="14"/>
        </w:numPr>
        <w:suppressAutoHyphens/>
        <w:spacing w:line="100" w:lineRule="atLeast"/>
        <w:ind w:left="426" w:firstLine="0"/>
      </w:pPr>
      <w:r>
        <w:t xml:space="preserve">Групповая самостоятельная работа в системе </w:t>
      </w:r>
      <w:r w:rsidRPr="007B0AB5">
        <w:t xml:space="preserve"> </w:t>
      </w:r>
      <w:r>
        <w:rPr>
          <w:lang w:val="en-US"/>
        </w:rPr>
        <w:t>Internet</w:t>
      </w:r>
      <w:r>
        <w:t>;</w:t>
      </w:r>
    </w:p>
    <w:p w:rsidR="004603C8" w:rsidRDefault="004603C8" w:rsidP="004603C8">
      <w:pPr>
        <w:widowControl w:val="0"/>
        <w:numPr>
          <w:ilvl w:val="0"/>
          <w:numId w:val="14"/>
        </w:numPr>
        <w:suppressAutoHyphens/>
        <w:spacing w:line="100" w:lineRule="atLeast"/>
        <w:ind w:left="426" w:firstLine="0"/>
      </w:pPr>
      <w:r>
        <w:t>Проектирование;</w:t>
      </w:r>
    </w:p>
    <w:p w:rsidR="004603C8" w:rsidRDefault="004603C8" w:rsidP="004603C8">
      <w:pPr>
        <w:widowControl w:val="0"/>
        <w:numPr>
          <w:ilvl w:val="0"/>
          <w:numId w:val="14"/>
        </w:numPr>
        <w:suppressAutoHyphens/>
        <w:spacing w:line="100" w:lineRule="atLeast"/>
        <w:ind w:left="426" w:firstLine="0"/>
      </w:pPr>
      <w:r>
        <w:t>Смысловое чтение текста.</w:t>
      </w:r>
    </w:p>
    <w:p w:rsidR="004603C8" w:rsidRDefault="004603C8" w:rsidP="004603C8">
      <w:pPr>
        <w:widowControl w:val="0"/>
        <w:jc w:val="center"/>
        <w:rPr>
          <w:b/>
        </w:rPr>
      </w:pPr>
    </w:p>
    <w:p w:rsidR="004603C8" w:rsidRPr="00BA7FC4" w:rsidRDefault="004603C8" w:rsidP="004603C8">
      <w:pPr>
        <w:widowControl w:val="0"/>
        <w:jc w:val="center"/>
        <w:rPr>
          <w:b/>
          <w:u w:val="single"/>
        </w:rPr>
      </w:pPr>
      <w:r w:rsidRPr="00BA7FC4">
        <w:rPr>
          <w:b/>
          <w:u w:val="single"/>
        </w:rPr>
        <w:t>Формы контроля:</w:t>
      </w:r>
    </w:p>
    <w:p w:rsidR="004603C8" w:rsidRDefault="004603C8" w:rsidP="003F24E2">
      <w:pPr>
        <w:pStyle w:val="10"/>
        <w:widowControl w:val="0"/>
        <w:spacing w:after="0"/>
        <w:ind w:left="426"/>
        <w:rPr>
          <w:sz w:val="24"/>
          <w:szCs w:val="24"/>
        </w:rPr>
      </w:pPr>
    </w:p>
    <w:p w:rsidR="004603C8" w:rsidRDefault="003F24E2" w:rsidP="004603C8">
      <w:pPr>
        <w:pStyle w:val="10"/>
        <w:widowControl w:val="0"/>
        <w:numPr>
          <w:ilvl w:val="0"/>
          <w:numId w:val="15"/>
        </w:numPr>
        <w:spacing w:after="0"/>
        <w:ind w:left="426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="004603C8">
        <w:rPr>
          <w:sz w:val="24"/>
          <w:szCs w:val="24"/>
        </w:rPr>
        <w:t>стный контроль;</w:t>
      </w:r>
    </w:p>
    <w:p w:rsidR="004603C8" w:rsidRDefault="004603C8" w:rsidP="004603C8">
      <w:pPr>
        <w:pStyle w:val="10"/>
        <w:widowControl w:val="0"/>
        <w:numPr>
          <w:ilvl w:val="0"/>
          <w:numId w:val="15"/>
        </w:numPr>
        <w:spacing w:after="0"/>
        <w:ind w:left="426" w:firstLine="0"/>
        <w:rPr>
          <w:sz w:val="24"/>
          <w:szCs w:val="24"/>
        </w:rPr>
      </w:pPr>
      <w:r>
        <w:rPr>
          <w:sz w:val="24"/>
          <w:szCs w:val="24"/>
        </w:rPr>
        <w:t>самоконтроль;</w:t>
      </w:r>
    </w:p>
    <w:p w:rsidR="004603C8" w:rsidRDefault="004603C8" w:rsidP="004603C8">
      <w:pPr>
        <w:pStyle w:val="10"/>
        <w:widowControl w:val="0"/>
        <w:numPr>
          <w:ilvl w:val="0"/>
          <w:numId w:val="15"/>
        </w:numPr>
        <w:spacing w:after="0"/>
        <w:ind w:left="426" w:firstLine="0"/>
        <w:rPr>
          <w:sz w:val="24"/>
          <w:szCs w:val="24"/>
        </w:rPr>
      </w:pPr>
      <w:r>
        <w:rPr>
          <w:sz w:val="24"/>
          <w:szCs w:val="24"/>
        </w:rPr>
        <w:t>выполненные задания в рабочей тетради;</w:t>
      </w:r>
    </w:p>
    <w:p w:rsidR="004603C8" w:rsidRDefault="004603C8" w:rsidP="004603C8">
      <w:pPr>
        <w:pStyle w:val="10"/>
        <w:widowControl w:val="0"/>
        <w:numPr>
          <w:ilvl w:val="0"/>
          <w:numId w:val="15"/>
        </w:numPr>
        <w:spacing w:after="0"/>
        <w:ind w:left="426" w:firstLine="0"/>
        <w:rPr>
          <w:sz w:val="24"/>
          <w:szCs w:val="24"/>
        </w:rPr>
      </w:pPr>
      <w:r>
        <w:rPr>
          <w:sz w:val="24"/>
          <w:szCs w:val="24"/>
        </w:rPr>
        <w:t>результаты лабораторных  работ;</w:t>
      </w:r>
    </w:p>
    <w:p w:rsidR="004603C8" w:rsidRDefault="004603C8" w:rsidP="004603C8">
      <w:pPr>
        <w:pStyle w:val="10"/>
        <w:widowControl w:val="0"/>
        <w:numPr>
          <w:ilvl w:val="0"/>
          <w:numId w:val="15"/>
        </w:numPr>
        <w:spacing w:after="0"/>
        <w:ind w:left="426" w:firstLine="0"/>
        <w:rPr>
          <w:sz w:val="24"/>
          <w:szCs w:val="24"/>
        </w:rPr>
      </w:pPr>
      <w:r>
        <w:rPr>
          <w:sz w:val="24"/>
          <w:szCs w:val="24"/>
        </w:rPr>
        <w:t>выполненные проекты.</w:t>
      </w:r>
    </w:p>
    <w:p w:rsidR="004603C8" w:rsidRDefault="004603C8" w:rsidP="004603C8">
      <w:pPr>
        <w:pStyle w:val="10"/>
        <w:widowControl w:val="0"/>
        <w:numPr>
          <w:ilvl w:val="0"/>
          <w:numId w:val="15"/>
        </w:numPr>
        <w:spacing w:after="0"/>
        <w:ind w:left="426" w:firstLine="0"/>
        <w:rPr>
          <w:sz w:val="24"/>
          <w:szCs w:val="24"/>
        </w:rPr>
      </w:pPr>
      <w:r>
        <w:rPr>
          <w:sz w:val="24"/>
          <w:szCs w:val="24"/>
        </w:rPr>
        <w:t>решение проектных задач</w:t>
      </w:r>
    </w:p>
    <w:p w:rsidR="004603C8" w:rsidRDefault="004603C8" w:rsidP="004603C8">
      <w:pPr>
        <w:widowControl w:val="0"/>
        <w:jc w:val="center"/>
        <w:rPr>
          <w:b/>
        </w:rPr>
      </w:pPr>
    </w:p>
    <w:p w:rsidR="004603C8" w:rsidRPr="00BA7FC4" w:rsidRDefault="004603C8" w:rsidP="004603C8">
      <w:pPr>
        <w:widowControl w:val="0"/>
        <w:jc w:val="center"/>
        <w:rPr>
          <w:b/>
          <w:u w:val="single"/>
        </w:rPr>
      </w:pPr>
      <w:r w:rsidRPr="00BA7FC4">
        <w:rPr>
          <w:b/>
          <w:u w:val="single"/>
        </w:rPr>
        <w:t>Содержание контроля:</w:t>
      </w:r>
    </w:p>
    <w:p w:rsidR="004603C8" w:rsidRDefault="004603C8" w:rsidP="004603C8">
      <w:pPr>
        <w:widowControl w:val="0"/>
        <w:numPr>
          <w:ilvl w:val="0"/>
          <w:numId w:val="13"/>
        </w:numPr>
        <w:suppressAutoHyphens/>
        <w:spacing w:line="276" w:lineRule="auto"/>
        <w:ind w:left="426" w:firstLine="0"/>
        <w:jc w:val="both"/>
      </w:pPr>
      <w:r>
        <w:t>знание понятия, термины;</w:t>
      </w:r>
    </w:p>
    <w:p w:rsidR="004603C8" w:rsidRDefault="004603C8" w:rsidP="004603C8">
      <w:pPr>
        <w:widowControl w:val="0"/>
        <w:numPr>
          <w:ilvl w:val="0"/>
          <w:numId w:val="13"/>
        </w:numPr>
        <w:suppressAutoHyphens/>
        <w:spacing w:line="276" w:lineRule="auto"/>
        <w:ind w:left="426" w:firstLine="0"/>
        <w:jc w:val="both"/>
      </w:pPr>
      <w:r>
        <w:t>умение самостоятельно отбирать   материал,  анализировать деятельность  человека, высказывать свои суждения, строить умозаключения.</w:t>
      </w:r>
    </w:p>
    <w:p w:rsidR="004603C8" w:rsidRDefault="004603C8" w:rsidP="004603C8">
      <w:pPr>
        <w:widowControl w:val="0"/>
        <w:numPr>
          <w:ilvl w:val="0"/>
          <w:numId w:val="13"/>
        </w:numPr>
        <w:suppressAutoHyphens/>
        <w:spacing w:line="276" w:lineRule="auto"/>
        <w:ind w:left="426" w:firstLine="0"/>
        <w:jc w:val="both"/>
      </w:pPr>
      <w:r>
        <w:t>умение использовать полученные знания на практике.</w:t>
      </w:r>
    </w:p>
    <w:p w:rsidR="0066245F" w:rsidRDefault="0066245F" w:rsidP="004603C8">
      <w:pPr>
        <w:shd w:val="clear" w:color="auto" w:fill="FFFFFF"/>
        <w:spacing w:line="25" w:lineRule="atLeast"/>
        <w:jc w:val="center"/>
        <w:rPr>
          <w:b/>
          <w:bCs/>
          <w:u w:val="single"/>
        </w:rPr>
      </w:pPr>
    </w:p>
    <w:p w:rsidR="0066245F" w:rsidRDefault="0066245F" w:rsidP="004603C8">
      <w:pPr>
        <w:shd w:val="clear" w:color="auto" w:fill="FFFFFF"/>
        <w:spacing w:line="25" w:lineRule="atLeast"/>
        <w:jc w:val="center"/>
        <w:rPr>
          <w:b/>
          <w:bCs/>
          <w:u w:val="single"/>
        </w:rPr>
      </w:pPr>
    </w:p>
    <w:p w:rsidR="0066245F" w:rsidRDefault="0066245F" w:rsidP="004603C8">
      <w:pPr>
        <w:shd w:val="clear" w:color="auto" w:fill="FFFFFF"/>
        <w:spacing w:line="25" w:lineRule="atLeast"/>
        <w:jc w:val="center"/>
        <w:rPr>
          <w:b/>
          <w:bCs/>
          <w:u w:val="single"/>
        </w:rPr>
      </w:pPr>
    </w:p>
    <w:p w:rsidR="0066245F" w:rsidRDefault="0066245F" w:rsidP="004603C8">
      <w:pPr>
        <w:shd w:val="clear" w:color="auto" w:fill="FFFFFF"/>
        <w:spacing w:line="25" w:lineRule="atLeast"/>
        <w:jc w:val="center"/>
        <w:rPr>
          <w:b/>
          <w:bCs/>
          <w:u w:val="single"/>
        </w:rPr>
      </w:pPr>
    </w:p>
    <w:p w:rsidR="0066245F" w:rsidRDefault="0066245F" w:rsidP="004603C8">
      <w:pPr>
        <w:shd w:val="clear" w:color="auto" w:fill="FFFFFF"/>
        <w:spacing w:line="25" w:lineRule="atLeast"/>
        <w:jc w:val="center"/>
        <w:rPr>
          <w:b/>
          <w:bCs/>
          <w:u w:val="single"/>
        </w:rPr>
      </w:pPr>
    </w:p>
    <w:p w:rsidR="0066245F" w:rsidRDefault="0066245F" w:rsidP="004603C8">
      <w:pPr>
        <w:shd w:val="clear" w:color="auto" w:fill="FFFFFF"/>
        <w:spacing w:line="25" w:lineRule="atLeast"/>
        <w:jc w:val="center"/>
        <w:rPr>
          <w:b/>
          <w:bCs/>
          <w:u w:val="single"/>
        </w:rPr>
      </w:pPr>
    </w:p>
    <w:p w:rsidR="0066245F" w:rsidRPr="0066245F" w:rsidRDefault="004603C8" w:rsidP="0066245F">
      <w:pPr>
        <w:shd w:val="clear" w:color="auto" w:fill="FFFFFF"/>
        <w:spacing w:line="25" w:lineRule="atLeast"/>
        <w:jc w:val="center"/>
        <w:rPr>
          <w:b/>
          <w:bCs/>
          <w:u w:val="single"/>
        </w:rPr>
      </w:pPr>
      <w:r w:rsidRPr="00BA7FC4">
        <w:rPr>
          <w:b/>
          <w:bCs/>
          <w:u w:val="single"/>
        </w:rPr>
        <w:t>Оценка знаний, умений и навыков обучающихся по биологии</w:t>
      </w:r>
      <w:r>
        <w:rPr>
          <w:b/>
          <w:bCs/>
          <w:u w:val="single"/>
        </w:rPr>
        <w:t>.</w:t>
      </w:r>
    </w:p>
    <w:p w:rsidR="0066245F" w:rsidRDefault="0066245F" w:rsidP="004603C8">
      <w:pPr>
        <w:shd w:val="clear" w:color="auto" w:fill="FFFFFF"/>
        <w:spacing w:before="28" w:after="28" w:line="25" w:lineRule="atLeast"/>
        <w:jc w:val="center"/>
        <w:rPr>
          <w:b/>
          <w:bCs/>
          <w:spacing w:val="-7"/>
        </w:rPr>
      </w:pPr>
    </w:p>
    <w:p w:rsidR="004603C8" w:rsidRDefault="004603C8" w:rsidP="004603C8">
      <w:pPr>
        <w:shd w:val="clear" w:color="auto" w:fill="FFFFFF"/>
        <w:spacing w:before="28" w:after="28" w:line="25" w:lineRule="atLeast"/>
        <w:jc w:val="center"/>
        <w:rPr>
          <w:b/>
          <w:bCs/>
          <w:spacing w:val="-7"/>
        </w:rPr>
      </w:pPr>
      <w:r>
        <w:rPr>
          <w:b/>
          <w:bCs/>
          <w:spacing w:val="-7"/>
        </w:rPr>
        <w:lastRenderedPageBreak/>
        <w:t>Оценка теоретических знаний учащихся:</w:t>
      </w:r>
    </w:p>
    <w:p w:rsidR="004603C8" w:rsidRDefault="004603C8" w:rsidP="004603C8">
      <w:pPr>
        <w:shd w:val="clear" w:color="auto" w:fill="FFFFFF"/>
        <w:spacing w:line="25" w:lineRule="atLeast"/>
        <w:ind w:firstLine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Отметка «5»: </w:t>
      </w:r>
    </w:p>
    <w:p w:rsidR="004603C8" w:rsidRDefault="004603C8" w:rsidP="004603C8">
      <w:pPr>
        <w:pStyle w:val="10"/>
        <w:numPr>
          <w:ilvl w:val="0"/>
          <w:numId w:val="16"/>
        </w:numPr>
        <w:shd w:val="clear" w:color="auto" w:fill="FFFFFF"/>
        <w:spacing w:after="0" w:line="25" w:lineRule="atLeast"/>
        <w:jc w:val="both"/>
        <w:rPr>
          <w:spacing w:val="-15"/>
          <w:sz w:val="24"/>
          <w:szCs w:val="24"/>
        </w:rPr>
      </w:pPr>
      <w:r>
        <w:rPr>
          <w:spacing w:val="-2"/>
          <w:sz w:val="24"/>
          <w:szCs w:val="24"/>
        </w:rPr>
        <w:t>полно раскрыто содержание материала в объ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 xml:space="preserve">ёме программы и учебника; </w:t>
      </w:r>
      <w:r>
        <w:rPr>
          <w:spacing w:val="-12"/>
          <w:sz w:val="24"/>
          <w:szCs w:val="24"/>
        </w:rPr>
        <w:t xml:space="preserve">чётко и правильно даны определения и раскрыто содержание </w:t>
      </w:r>
      <w:r>
        <w:rPr>
          <w:spacing w:val="-4"/>
          <w:sz w:val="24"/>
          <w:szCs w:val="24"/>
        </w:rPr>
        <w:t xml:space="preserve">понятий, </w:t>
      </w:r>
      <w:proofErr w:type="gramStart"/>
      <w:r>
        <w:rPr>
          <w:spacing w:val="-4"/>
          <w:sz w:val="24"/>
          <w:szCs w:val="24"/>
        </w:rPr>
        <w:t>верно</w:t>
      </w:r>
      <w:proofErr w:type="gramEnd"/>
      <w:r>
        <w:rPr>
          <w:spacing w:val="-4"/>
          <w:sz w:val="24"/>
          <w:szCs w:val="24"/>
        </w:rPr>
        <w:t xml:space="preserve"> использованы    научные термины; </w:t>
      </w:r>
      <w:r>
        <w:rPr>
          <w:spacing w:val="-5"/>
          <w:sz w:val="24"/>
          <w:szCs w:val="24"/>
        </w:rPr>
        <w:t xml:space="preserve">для доказательства использованы различные умения, выводы </w:t>
      </w:r>
      <w:r>
        <w:rPr>
          <w:sz w:val="24"/>
          <w:szCs w:val="24"/>
        </w:rPr>
        <w:t xml:space="preserve">из наблюдений и опытов; </w:t>
      </w:r>
      <w:r>
        <w:rPr>
          <w:spacing w:val="-15"/>
          <w:sz w:val="24"/>
          <w:szCs w:val="24"/>
        </w:rPr>
        <w:t>ответ самостоятельный.</w:t>
      </w:r>
    </w:p>
    <w:p w:rsidR="004603C8" w:rsidRDefault="004603C8" w:rsidP="004603C8">
      <w:pPr>
        <w:shd w:val="clear" w:color="auto" w:fill="FFFFFF"/>
        <w:spacing w:line="25" w:lineRule="atLeast"/>
        <w:ind w:firstLine="36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Отметка «4»:</w:t>
      </w:r>
    </w:p>
    <w:p w:rsidR="004603C8" w:rsidRDefault="004603C8" w:rsidP="004603C8">
      <w:pPr>
        <w:pStyle w:val="10"/>
        <w:numPr>
          <w:ilvl w:val="0"/>
          <w:numId w:val="16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раскрыто содержание материала, правильно </w:t>
      </w:r>
      <w:r>
        <w:rPr>
          <w:spacing w:val="-3"/>
          <w:sz w:val="24"/>
          <w:szCs w:val="24"/>
        </w:rPr>
        <w:t>даны определения понятие и использованы научные термины, от</w:t>
      </w:r>
      <w:r>
        <w:rPr>
          <w:spacing w:val="-3"/>
          <w:sz w:val="24"/>
          <w:szCs w:val="24"/>
        </w:rPr>
        <w:softHyphen/>
      </w:r>
      <w:r>
        <w:rPr>
          <w:spacing w:val="-6"/>
          <w:sz w:val="24"/>
          <w:szCs w:val="24"/>
        </w:rPr>
        <w:t xml:space="preserve">вет самостоятельные, определения </w:t>
      </w:r>
      <w:r>
        <w:rPr>
          <w:spacing w:val="-5"/>
          <w:sz w:val="24"/>
          <w:szCs w:val="24"/>
        </w:rPr>
        <w:t>понятий</w:t>
      </w:r>
      <w:r>
        <w:rPr>
          <w:smallCaps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неполные, допущены </w:t>
      </w:r>
      <w:r>
        <w:rPr>
          <w:spacing w:val="-3"/>
          <w:sz w:val="24"/>
          <w:szCs w:val="24"/>
        </w:rPr>
        <w:t>незначительные нарушения последовательности изложения, не</w:t>
      </w:r>
      <w:r>
        <w:rPr>
          <w:spacing w:val="-3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большие неточности при использовании научных терминов или в </w:t>
      </w:r>
      <w:proofErr w:type="gramStart"/>
      <w:r>
        <w:rPr>
          <w:sz w:val="24"/>
          <w:szCs w:val="24"/>
        </w:rPr>
        <w:t>выводах</w:t>
      </w:r>
      <w:proofErr w:type="gramEnd"/>
      <w:r>
        <w:rPr>
          <w:sz w:val="24"/>
          <w:szCs w:val="24"/>
        </w:rPr>
        <w:t xml:space="preserve"> а обобщениях из наблюдешь,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опытов.</w:t>
      </w:r>
    </w:p>
    <w:p w:rsidR="004603C8" w:rsidRDefault="004603C8" w:rsidP="004603C8">
      <w:pPr>
        <w:shd w:val="clear" w:color="auto" w:fill="FFFFFF"/>
        <w:spacing w:line="25" w:lineRule="atLeast"/>
        <w:ind w:firstLine="360"/>
        <w:jc w:val="both"/>
        <w:rPr>
          <w:b/>
          <w:bCs/>
          <w:spacing w:val="-6"/>
        </w:rPr>
      </w:pPr>
      <w:r>
        <w:rPr>
          <w:b/>
          <w:bCs/>
          <w:spacing w:val="-6"/>
        </w:rPr>
        <w:t>Отметка «3»:</w:t>
      </w:r>
    </w:p>
    <w:p w:rsidR="004603C8" w:rsidRDefault="004603C8" w:rsidP="004603C8">
      <w:pPr>
        <w:pStyle w:val="10"/>
        <w:numPr>
          <w:ilvl w:val="0"/>
          <w:numId w:val="16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>усвоено основное содержание учебного мате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 xml:space="preserve">риала, но изложено фрагментарно; </w:t>
      </w:r>
      <w:r>
        <w:rPr>
          <w:spacing w:val="-1"/>
          <w:sz w:val="24"/>
          <w:szCs w:val="24"/>
        </w:rPr>
        <w:t>не всегда последовательно определение понятии недостаточ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но чёткие; </w:t>
      </w:r>
      <w:r>
        <w:rPr>
          <w:spacing w:val="-7"/>
          <w:sz w:val="24"/>
          <w:szCs w:val="24"/>
        </w:rPr>
        <w:t xml:space="preserve">не использованы выводы и обобщения из наблюдения и опытов, </w:t>
      </w:r>
      <w:r>
        <w:rPr>
          <w:sz w:val="24"/>
          <w:szCs w:val="24"/>
        </w:rPr>
        <w:t xml:space="preserve">допущены ошибки при их изложении; </w:t>
      </w:r>
      <w:r>
        <w:rPr>
          <w:spacing w:val="-5"/>
          <w:sz w:val="24"/>
          <w:szCs w:val="24"/>
        </w:rPr>
        <w:t>допущены ошибки и неточности в использовании научной тер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минологии, определении понятии.</w:t>
      </w:r>
      <w:proofErr w:type="gramEnd"/>
    </w:p>
    <w:p w:rsidR="004603C8" w:rsidRDefault="004603C8" w:rsidP="004603C8">
      <w:pPr>
        <w:shd w:val="clear" w:color="auto" w:fill="FFFFFF"/>
        <w:spacing w:line="25" w:lineRule="atLeast"/>
        <w:ind w:firstLine="360"/>
        <w:jc w:val="both"/>
      </w:pPr>
      <w:r>
        <w:rPr>
          <w:b/>
          <w:bCs/>
        </w:rPr>
        <w:t>Отметка «2»</w:t>
      </w:r>
      <w:r>
        <w:t xml:space="preserve">: </w:t>
      </w:r>
    </w:p>
    <w:p w:rsidR="004603C8" w:rsidRDefault="004603C8" w:rsidP="004603C8">
      <w:pPr>
        <w:pStyle w:val="10"/>
        <w:numPr>
          <w:ilvl w:val="0"/>
          <w:numId w:val="16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содержание учебного материала не </w:t>
      </w:r>
      <w:r>
        <w:rPr>
          <w:spacing w:val="-2"/>
          <w:sz w:val="24"/>
          <w:szCs w:val="24"/>
        </w:rPr>
        <w:t xml:space="preserve">раскрыто; не даны ответы на вспомогательные вопросы учителя; </w:t>
      </w:r>
      <w:r>
        <w:rPr>
          <w:spacing w:val="-5"/>
          <w:sz w:val="24"/>
          <w:szCs w:val="24"/>
        </w:rPr>
        <w:t>допущены грубые ошибка в определении понятие, при использо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вании терминологии.</w:t>
      </w:r>
    </w:p>
    <w:p w:rsidR="004603C8" w:rsidRDefault="004603C8" w:rsidP="004603C8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>Отметка «1»</w:t>
      </w:r>
    </w:p>
    <w:p w:rsidR="004603C8" w:rsidRDefault="004603C8" w:rsidP="004603C8">
      <w:pPr>
        <w:pStyle w:val="10"/>
        <w:numPr>
          <w:ilvl w:val="0"/>
          <w:numId w:val="16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ответ на вопрос не дан.</w:t>
      </w:r>
    </w:p>
    <w:p w:rsidR="004603C8" w:rsidRDefault="004603C8" w:rsidP="004603C8">
      <w:pPr>
        <w:shd w:val="clear" w:color="auto" w:fill="FFFFFF"/>
        <w:spacing w:before="28" w:after="28" w:line="25" w:lineRule="atLeast"/>
        <w:ind w:firstLine="360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Оценка практических умений учащихся</w:t>
      </w:r>
    </w:p>
    <w:p w:rsidR="004603C8" w:rsidRDefault="004603C8" w:rsidP="004603C8">
      <w:pPr>
        <w:pStyle w:val="10"/>
        <w:numPr>
          <w:ilvl w:val="0"/>
          <w:numId w:val="17"/>
        </w:numPr>
        <w:shd w:val="clear" w:color="auto" w:fill="FFFFFF"/>
        <w:spacing w:before="28" w:after="28" w:line="25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умений ставить опыты</w:t>
      </w:r>
    </w:p>
    <w:p w:rsidR="004603C8" w:rsidRDefault="004603C8" w:rsidP="004603C8">
      <w:pPr>
        <w:shd w:val="clear" w:color="auto" w:fill="FFFFFF"/>
        <w:spacing w:line="25" w:lineRule="atLeast"/>
        <w:jc w:val="both"/>
        <w:rPr>
          <w:b/>
          <w:bCs/>
        </w:rPr>
      </w:pPr>
      <w:r>
        <w:t xml:space="preserve">     </w:t>
      </w:r>
      <w:r>
        <w:rPr>
          <w:b/>
          <w:bCs/>
        </w:rPr>
        <w:t xml:space="preserve">Отметка «5»: </w:t>
      </w:r>
    </w:p>
    <w:p w:rsidR="004603C8" w:rsidRDefault="004603C8" w:rsidP="004603C8">
      <w:pPr>
        <w:pStyle w:val="10"/>
        <w:numPr>
          <w:ilvl w:val="0"/>
          <w:numId w:val="16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правильно определена цель опыта; самостоятельно и последовательно проведены подбор оборудо</w:t>
      </w:r>
      <w:r>
        <w:rPr>
          <w:sz w:val="24"/>
          <w:szCs w:val="24"/>
        </w:rPr>
        <w:softHyphen/>
        <w:t xml:space="preserve">вания и объектов, а также работа по закладке опыта; научно, грамотно, </w:t>
      </w:r>
      <w:r>
        <w:rPr>
          <w:spacing w:val="-5"/>
          <w:sz w:val="24"/>
          <w:szCs w:val="24"/>
        </w:rPr>
        <w:t>логично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описаны наблюдения и сформулирова</w:t>
      </w:r>
      <w:r>
        <w:rPr>
          <w:sz w:val="24"/>
          <w:szCs w:val="24"/>
        </w:rPr>
        <w:softHyphen/>
        <w:t>ны выводы из опыта.</w:t>
      </w:r>
    </w:p>
    <w:p w:rsidR="004603C8" w:rsidRDefault="004603C8" w:rsidP="004603C8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 xml:space="preserve">Отметка «4»: </w:t>
      </w:r>
    </w:p>
    <w:p w:rsidR="004603C8" w:rsidRDefault="004603C8" w:rsidP="004603C8">
      <w:pPr>
        <w:pStyle w:val="10"/>
        <w:numPr>
          <w:ilvl w:val="0"/>
          <w:numId w:val="16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правильно определена цель опыта; самостоятель</w:t>
      </w:r>
      <w:r>
        <w:rPr>
          <w:sz w:val="24"/>
          <w:szCs w:val="24"/>
        </w:rPr>
        <w:softHyphen/>
        <w:t>но проведена работа по подбору оборудования, объектов при зак</w:t>
      </w:r>
      <w:r>
        <w:rPr>
          <w:sz w:val="24"/>
          <w:szCs w:val="24"/>
        </w:rPr>
        <w:softHyphen/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4603C8" w:rsidRDefault="004603C8" w:rsidP="004603C8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 xml:space="preserve">Отметка «3»: </w:t>
      </w:r>
    </w:p>
    <w:p w:rsidR="004603C8" w:rsidRDefault="004603C8" w:rsidP="004603C8">
      <w:pPr>
        <w:pStyle w:val="10"/>
        <w:numPr>
          <w:ilvl w:val="0"/>
          <w:numId w:val="16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правильно определена цель опыта, подбор обору</w:t>
      </w:r>
      <w:r>
        <w:rPr>
          <w:sz w:val="24"/>
          <w:szCs w:val="24"/>
        </w:rPr>
        <w:softHyphen/>
        <w:t>дования и объектов, а также работы по закладке опыта проведены с помощью учителя; допущены неточности я ошибка в закладке опыта, описании наб</w:t>
      </w:r>
      <w:r>
        <w:rPr>
          <w:sz w:val="24"/>
          <w:szCs w:val="24"/>
        </w:rPr>
        <w:softHyphen/>
        <w:t>людение, формировании выводов.</w:t>
      </w:r>
    </w:p>
    <w:p w:rsidR="004603C8" w:rsidRDefault="004603C8" w:rsidP="004603C8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>Отметка «2»:</w:t>
      </w:r>
    </w:p>
    <w:p w:rsidR="004603C8" w:rsidRDefault="004603C8" w:rsidP="004603C8">
      <w:pPr>
        <w:pStyle w:val="10"/>
        <w:numPr>
          <w:ilvl w:val="0"/>
          <w:numId w:val="16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>
        <w:rPr>
          <w:sz w:val="24"/>
          <w:szCs w:val="24"/>
        </w:rPr>
        <w:softHyphen/>
        <w:t>млении.</w:t>
      </w:r>
    </w:p>
    <w:p w:rsidR="0066245F" w:rsidRDefault="0066245F" w:rsidP="004603C8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</w:p>
    <w:p w:rsidR="004603C8" w:rsidRDefault="004603C8" w:rsidP="004603C8">
      <w:pPr>
        <w:shd w:val="clear" w:color="auto" w:fill="FFFFFF"/>
        <w:spacing w:line="25" w:lineRule="atLeast"/>
        <w:ind w:firstLine="360"/>
        <w:jc w:val="center"/>
        <w:rPr>
          <w:b/>
          <w:bCs/>
        </w:rPr>
      </w:pPr>
    </w:p>
    <w:p w:rsidR="004603C8" w:rsidRDefault="004603C8" w:rsidP="004603C8">
      <w:pPr>
        <w:shd w:val="clear" w:color="auto" w:fill="FFFFFF"/>
        <w:spacing w:line="25" w:lineRule="atLeast"/>
        <w:ind w:firstLine="360"/>
        <w:jc w:val="center"/>
        <w:rPr>
          <w:b/>
          <w:bCs/>
        </w:rPr>
      </w:pPr>
      <w:r>
        <w:rPr>
          <w:b/>
          <w:bCs/>
        </w:rPr>
        <w:t>2. Оценка умений проводить наблюдения</w:t>
      </w:r>
    </w:p>
    <w:p w:rsidR="004603C8" w:rsidRPr="004603C8" w:rsidRDefault="004603C8" w:rsidP="004603C8">
      <w:pPr>
        <w:shd w:val="clear" w:color="auto" w:fill="FFFFFF"/>
        <w:spacing w:line="25" w:lineRule="atLeast"/>
        <w:ind w:firstLine="360"/>
        <w:jc w:val="center"/>
        <w:rPr>
          <w:b/>
          <w:bCs/>
        </w:rPr>
      </w:pPr>
      <w:r>
        <w:rPr>
          <w:b/>
          <w:bCs/>
        </w:rPr>
        <w:t>Учитель должен учитывать:</w:t>
      </w:r>
    </w:p>
    <w:p w:rsidR="004603C8" w:rsidRDefault="004603C8" w:rsidP="004603C8">
      <w:pPr>
        <w:pStyle w:val="10"/>
        <w:numPr>
          <w:ilvl w:val="0"/>
          <w:numId w:val="16"/>
        </w:numPr>
        <w:shd w:val="clear" w:color="auto" w:fill="FFFFFF"/>
        <w:spacing w:after="0" w:line="25" w:lineRule="atLeas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 xml:space="preserve">правильность проведения; </w:t>
      </w:r>
    </w:p>
    <w:p w:rsidR="004603C8" w:rsidRDefault="004603C8" w:rsidP="004603C8">
      <w:pPr>
        <w:pStyle w:val="10"/>
        <w:numPr>
          <w:ilvl w:val="0"/>
          <w:numId w:val="16"/>
        </w:numPr>
        <w:shd w:val="clear" w:color="auto" w:fill="FFFFFF"/>
        <w:spacing w:after="0" w:line="25" w:lineRule="atLeas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уме</w:t>
      </w:r>
      <w:r>
        <w:rPr>
          <w:spacing w:val="-5"/>
          <w:sz w:val="24"/>
          <w:szCs w:val="24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4603C8" w:rsidRDefault="004603C8" w:rsidP="004603C8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>Отметка «5»:</w:t>
      </w:r>
    </w:p>
    <w:p w:rsidR="004603C8" w:rsidRDefault="004603C8" w:rsidP="004603C8">
      <w:pPr>
        <w:pStyle w:val="10"/>
        <w:numPr>
          <w:ilvl w:val="0"/>
          <w:numId w:val="16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правильно по заданию проведено наблюдение; выделены существенные </w:t>
      </w:r>
      <w:proofErr w:type="gramStart"/>
      <w:r>
        <w:rPr>
          <w:sz w:val="24"/>
          <w:szCs w:val="24"/>
        </w:rPr>
        <w:t>признаке</w:t>
      </w:r>
      <w:proofErr w:type="gramEnd"/>
      <w:r>
        <w:rPr>
          <w:sz w:val="24"/>
          <w:szCs w:val="24"/>
        </w:rPr>
        <w:t xml:space="preserve">, логично, научно грамотно оформлены результаты наблюдения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выводы.</w:t>
      </w:r>
    </w:p>
    <w:p w:rsidR="004603C8" w:rsidRDefault="004603C8" w:rsidP="004603C8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>Отметка «4»:</w:t>
      </w:r>
    </w:p>
    <w:p w:rsidR="004603C8" w:rsidRDefault="004603C8" w:rsidP="004603C8">
      <w:pPr>
        <w:pStyle w:val="10"/>
        <w:numPr>
          <w:ilvl w:val="0"/>
          <w:numId w:val="16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правильно по заданию проведено наблюдение, </w:t>
      </w:r>
      <w:r>
        <w:rPr>
          <w:spacing w:val="-5"/>
          <w:sz w:val="24"/>
          <w:szCs w:val="24"/>
        </w:rPr>
        <w:t>при выделении существенных признаков у наблюдаемого объекта (</w:t>
      </w:r>
      <w:r>
        <w:rPr>
          <w:sz w:val="24"/>
          <w:szCs w:val="24"/>
        </w:rPr>
        <w:t>процесса), названы второстепенные признаки; допущена небрежность в оформлении наблюдение и выводов.</w:t>
      </w:r>
    </w:p>
    <w:p w:rsidR="004603C8" w:rsidRDefault="004603C8" w:rsidP="004603C8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>Отметка «3»:</w:t>
      </w:r>
    </w:p>
    <w:p w:rsidR="004603C8" w:rsidRDefault="004603C8" w:rsidP="004603C8">
      <w:pPr>
        <w:pStyle w:val="10"/>
        <w:numPr>
          <w:ilvl w:val="0"/>
          <w:numId w:val="16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допущены неточности, </w:t>
      </w:r>
      <w:r>
        <w:rPr>
          <w:spacing w:val="80"/>
          <w:sz w:val="24"/>
          <w:szCs w:val="24"/>
        </w:rPr>
        <w:t>1-2</w:t>
      </w:r>
      <w:r>
        <w:rPr>
          <w:sz w:val="24"/>
          <w:szCs w:val="24"/>
        </w:rPr>
        <w:t xml:space="preserve"> ошибка в проведе</w:t>
      </w:r>
      <w:r>
        <w:rPr>
          <w:sz w:val="24"/>
          <w:szCs w:val="24"/>
        </w:rPr>
        <w:softHyphen/>
        <w:t>нии наблюдение по заданию учителя; при выделении существенных признаков у наблюдаемого объек</w:t>
      </w:r>
      <w:r>
        <w:rPr>
          <w:sz w:val="24"/>
          <w:szCs w:val="24"/>
        </w:rPr>
        <w:softHyphen/>
        <w:t>та (процесса) выделены лишь некоторые, допущены ошибки (1-2) в оформлении наблюдение и выводов.</w:t>
      </w:r>
    </w:p>
    <w:p w:rsidR="004603C8" w:rsidRDefault="004603C8" w:rsidP="004603C8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>Отметка «2»:</w:t>
      </w:r>
    </w:p>
    <w:p w:rsidR="004603C8" w:rsidRDefault="004603C8" w:rsidP="004603C8">
      <w:pPr>
        <w:pStyle w:val="10"/>
        <w:numPr>
          <w:ilvl w:val="0"/>
          <w:numId w:val="16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допущены ошибки (3-4) в проведении наблюде</w:t>
      </w:r>
      <w:r>
        <w:rPr>
          <w:sz w:val="24"/>
          <w:szCs w:val="24"/>
        </w:rPr>
        <w:softHyphen/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4603C8" w:rsidRDefault="004603C8" w:rsidP="004603C8">
      <w:pPr>
        <w:shd w:val="clear" w:color="auto" w:fill="FFFFFF"/>
        <w:spacing w:line="25" w:lineRule="atLeast"/>
        <w:ind w:firstLine="360"/>
        <w:jc w:val="both"/>
      </w:pPr>
      <w:r>
        <w:rPr>
          <w:b/>
          <w:bCs/>
        </w:rPr>
        <w:t>Отметка «1»</w:t>
      </w:r>
      <w:r>
        <w:t xml:space="preserve"> </w:t>
      </w:r>
    </w:p>
    <w:p w:rsidR="004603C8" w:rsidRPr="004603C8" w:rsidRDefault="004603C8" w:rsidP="004603C8">
      <w:pPr>
        <w:pStyle w:val="10"/>
        <w:numPr>
          <w:ilvl w:val="0"/>
          <w:numId w:val="16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не владеет умением проводить наблюдение.</w:t>
      </w:r>
    </w:p>
    <w:p w:rsidR="004603C8" w:rsidRDefault="004603C8" w:rsidP="004603C8">
      <w:pPr>
        <w:spacing w:before="28" w:after="28" w:line="25" w:lineRule="atLeast"/>
        <w:ind w:firstLine="360"/>
        <w:jc w:val="center"/>
        <w:rPr>
          <w:b/>
        </w:rPr>
      </w:pPr>
      <w:r>
        <w:rPr>
          <w:b/>
        </w:rPr>
        <w:t>Оценка выполнения тестовых заданий:</w:t>
      </w:r>
    </w:p>
    <w:p w:rsidR="004603C8" w:rsidRDefault="004603C8" w:rsidP="004603C8">
      <w:pPr>
        <w:shd w:val="clear" w:color="auto" w:fill="FFFFFF"/>
        <w:spacing w:line="25" w:lineRule="atLeast"/>
        <w:ind w:firstLine="360"/>
        <w:jc w:val="both"/>
      </w:pPr>
      <w:r>
        <w:rPr>
          <w:b/>
          <w:bCs/>
        </w:rPr>
        <w:t>Отметка «5»:</w:t>
      </w:r>
      <w:r>
        <w:t xml:space="preserve"> учащийся выполнил тестовые задания на 85 – 100%.</w:t>
      </w:r>
    </w:p>
    <w:p w:rsidR="004603C8" w:rsidRDefault="004603C8" w:rsidP="004603C8">
      <w:pPr>
        <w:shd w:val="clear" w:color="auto" w:fill="FFFFFF"/>
        <w:spacing w:line="25" w:lineRule="atLeast"/>
        <w:ind w:firstLine="360"/>
        <w:jc w:val="both"/>
      </w:pPr>
      <w:r>
        <w:rPr>
          <w:b/>
          <w:bCs/>
        </w:rPr>
        <w:t xml:space="preserve">Отметка «4»: </w:t>
      </w:r>
      <w:r>
        <w:t>учащийся выполнил тестовые задания на 65 – 84%.</w:t>
      </w:r>
    </w:p>
    <w:p w:rsidR="004603C8" w:rsidRDefault="004603C8" w:rsidP="004603C8">
      <w:pPr>
        <w:shd w:val="clear" w:color="auto" w:fill="FFFFFF"/>
        <w:spacing w:line="25" w:lineRule="atLeast"/>
        <w:ind w:firstLine="360"/>
        <w:jc w:val="both"/>
      </w:pPr>
      <w:r>
        <w:rPr>
          <w:b/>
          <w:bCs/>
        </w:rPr>
        <w:t>Отметка «3»:</w:t>
      </w:r>
      <w:r>
        <w:t xml:space="preserve"> учащийся выполнил тестовые задания на 49 – 64%.</w:t>
      </w:r>
    </w:p>
    <w:p w:rsidR="004603C8" w:rsidRDefault="004603C8" w:rsidP="004603C8">
      <w:pPr>
        <w:shd w:val="clear" w:color="auto" w:fill="FFFFFF"/>
        <w:spacing w:line="25" w:lineRule="atLeast"/>
        <w:ind w:firstLine="360"/>
        <w:jc w:val="both"/>
      </w:pPr>
      <w:r>
        <w:rPr>
          <w:b/>
          <w:bCs/>
        </w:rPr>
        <w:t>Отметка «2»:</w:t>
      </w:r>
      <w:r>
        <w:t xml:space="preserve"> учащийся выполнил тестовые задания менее чем на 49%.</w:t>
      </w:r>
    </w:p>
    <w:p w:rsidR="004603C8" w:rsidRDefault="004603C8" w:rsidP="004603C8">
      <w:pPr>
        <w:shd w:val="clear" w:color="auto" w:fill="FFFFFF"/>
        <w:spacing w:line="25" w:lineRule="atLeast"/>
        <w:ind w:firstLine="360"/>
        <w:jc w:val="both"/>
      </w:pPr>
      <w:r>
        <w:rPr>
          <w:b/>
          <w:bCs/>
        </w:rPr>
        <w:t>Отметка «1»:</w:t>
      </w:r>
      <w:r>
        <w:t xml:space="preserve"> учащийся не выполнил тестовые задания.</w:t>
      </w:r>
    </w:p>
    <w:p w:rsidR="004603C8" w:rsidRDefault="004603C8" w:rsidP="004603C8"/>
    <w:p w:rsidR="004603C8" w:rsidRDefault="004603C8" w:rsidP="004603C8">
      <w:pPr>
        <w:jc w:val="center"/>
        <w:rPr>
          <w:b/>
          <w:iCs/>
        </w:rPr>
      </w:pPr>
      <w:r w:rsidRPr="004603C8">
        <w:rPr>
          <w:b/>
          <w:iCs/>
        </w:rPr>
        <w:t>Литература:</w:t>
      </w:r>
    </w:p>
    <w:p w:rsidR="0066245F" w:rsidRPr="004603C8" w:rsidRDefault="0066245F" w:rsidP="004603C8">
      <w:pPr>
        <w:jc w:val="center"/>
        <w:rPr>
          <w:b/>
          <w:iCs/>
        </w:rPr>
      </w:pPr>
    </w:p>
    <w:p w:rsidR="004603C8" w:rsidRPr="004603C8" w:rsidRDefault="004603C8" w:rsidP="004603C8">
      <w:r w:rsidRPr="004603C8">
        <w:rPr>
          <w:i/>
          <w:iCs/>
        </w:rPr>
        <w:t xml:space="preserve">Каменский А. А., </w:t>
      </w:r>
      <w:proofErr w:type="spellStart"/>
      <w:r w:rsidRPr="004603C8">
        <w:rPr>
          <w:i/>
          <w:iCs/>
        </w:rPr>
        <w:t>Криксунов</w:t>
      </w:r>
      <w:proofErr w:type="spellEnd"/>
      <w:r w:rsidRPr="004603C8">
        <w:rPr>
          <w:i/>
          <w:iCs/>
        </w:rPr>
        <w:t xml:space="preserve"> Е. А., Пасечник В. В. </w:t>
      </w:r>
      <w:r w:rsidRPr="004603C8">
        <w:t>Биология.</w:t>
      </w:r>
      <w:r w:rsidRPr="004603C8">
        <w:rPr>
          <w:i/>
          <w:iCs/>
        </w:rPr>
        <w:t xml:space="preserve"> </w:t>
      </w:r>
      <w:r w:rsidRPr="004603C8">
        <w:t>Введение в общую биологию и экологию: учеб</w:t>
      </w:r>
      <w:proofErr w:type="gramStart"/>
      <w:r w:rsidRPr="004603C8">
        <w:t>.</w:t>
      </w:r>
      <w:proofErr w:type="gramEnd"/>
      <w:r w:rsidRPr="004603C8">
        <w:t xml:space="preserve"> </w:t>
      </w:r>
      <w:proofErr w:type="gramStart"/>
      <w:r w:rsidRPr="004603C8">
        <w:t>д</w:t>
      </w:r>
      <w:proofErr w:type="gramEnd"/>
      <w:r w:rsidRPr="004603C8">
        <w:t xml:space="preserve">ля </w:t>
      </w:r>
      <w:proofErr w:type="spellStart"/>
      <w:r w:rsidRPr="004603C8">
        <w:t>общеобразоват</w:t>
      </w:r>
      <w:proofErr w:type="spellEnd"/>
      <w:r w:rsidRPr="004603C8">
        <w:t>. учеб. заведений. – М.: Дрофа, 2008. – 303 с.</w:t>
      </w:r>
    </w:p>
    <w:p w:rsidR="004603C8" w:rsidRPr="004603C8" w:rsidRDefault="004603C8" w:rsidP="004603C8">
      <w:pPr>
        <w:autoSpaceDE w:val="0"/>
        <w:autoSpaceDN w:val="0"/>
        <w:adjustRightInd w:val="0"/>
        <w:spacing w:line="276" w:lineRule="auto"/>
        <w:jc w:val="both"/>
      </w:pPr>
      <w:r w:rsidRPr="004603C8">
        <w:rPr>
          <w:i/>
          <w:iCs/>
        </w:rPr>
        <w:t>Пасечник, В. В.</w:t>
      </w:r>
      <w:r w:rsidRPr="004603C8">
        <w:t xml:space="preserve"> Введение в общую биологию и экологию. 9 класс. Тематическое и поурочное планирование к учебнику А. А. Каменского, Е. А. </w:t>
      </w:r>
      <w:proofErr w:type="spellStart"/>
      <w:r w:rsidRPr="004603C8">
        <w:t>Криксунова</w:t>
      </w:r>
      <w:proofErr w:type="spellEnd"/>
      <w:r w:rsidRPr="004603C8">
        <w:t>, В. В. Пасечника «Введение в общую биологию и экологию»: пособие для учителя. – М.: Дрофа, 2008. – 128 с.</w:t>
      </w:r>
    </w:p>
    <w:p w:rsidR="004603C8" w:rsidRPr="004603C8" w:rsidRDefault="004603C8" w:rsidP="004603C8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4603C8">
        <w:rPr>
          <w:i/>
          <w:iCs/>
        </w:rPr>
        <w:t>Иорданский</w:t>
      </w:r>
      <w:proofErr w:type="gramEnd"/>
      <w:r w:rsidRPr="004603C8">
        <w:rPr>
          <w:i/>
          <w:iCs/>
        </w:rPr>
        <w:t>, Н. Н.</w:t>
      </w:r>
      <w:r w:rsidRPr="004603C8">
        <w:t xml:space="preserve"> Эволюция жизни. – М.: Академия, 2001.</w:t>
      </w:r>
    </w:p>
    <w:p w:rsidR="004603C8" w:rsidRPr="004603C8" w:rsidRDefault="004603C8" w:rsidP="004603C8">
      <w:pPr>
        <w:autoSpaceDE w:val="0"/>
        <w:autoSpaceDN w:val="0"/>
        <w:adjustRightInd w:val="0"/>
        <w:spacing w:line="276" w:lineRule="auto"/>
        <w:jc w:val="both"/>
      </w:pPr>
      <w:r w:rsidRPr="004603C8">
        <w:rPr>
          <w:i/>
          <w:iCs/>
        </w:rPr>
        <w:t>Медников, Б. М.</w:t>
      </w:r>
      <w:r w:rsidRPr="004603C8">
        <w:t xml:space="preserve"> Биология. Формы и уровни жизни. – М.: Просвещение, 2006;</w:t>
      </w:r>
    </w:p>
    <w:p w:rsidR="004603C8" w:rsidRDefault="004603C8" w:rsidP="004603C8">
      <w:pPr>
        <w:widowControl w:val="0"/>
        <w:autoSpaceDE w:val="0"/>
        <w:autoSpaceDN w:val="0"/>
        <w:adjustRightInd w:val="0"/>
        <w:spacing w:line="243" w:lineRule="auto"/>
        <w:ind w:right="-20"/>
      </w:pPr>
      <w:r>
        <w:t>К</w:t>
      </w:r>
      <w:r>
        <w:rPr>
          <w:spacing w:val="70"/>
        </w:rPr>
        <w:t xml:space="preserve"> </w:t>
      </w:r>
      <w:r>
        <w:rPr>
          <w:spacing w:val="-4"/>
        </w:rPr>
        <w:t>у</w:t>
      </w:r>
      <w:r>
        <w:t>чеб</w:t>
      </w:r>
      <w:r>
        <w:rPr>
          <w:spacing w:val="1"/>
          <w:w w:val="99"/>
        </w:rPr>
        <w:t>н</w:t>
      </w:r>
      <w:r>
        <w:rPr>
          <w:w w:val="99"/>
        </w:rPr>
        <w:t>и</w:t>
      </w:r>
      <w:r>
        <w:rPr>
          <w:spacing w:val="4"/>
        </w:rPr>
        <w:t>к</w:t>
      </w:r>
      <w:r>
        <w:t>у</w:t>
      </w:r>
      <w:r>
        <w:rPr>
          <w:spacing w:val="59"/>
        </w:rPr>
        <w:t xml:space="preserve"> </w:t>
      </w:r>
      <w:r>
        <w:rPr>
          <w:w w:val="99"/>
        </w:rPr>
        <w:t>А</w:t>
      </w:r>
      <w:r>
        <w:rPr>
          <w:spacing w:val="2"/>
        </w:rPr>
        <w:t>.</w:t>
      </w:r>
      <w:r>
        <w:rPr>
          <w:w w:val="99"/>
        </w:rPr>
        <w:t>А</w:t>
      </w:r>
      <w:r>
        <w:t>.</w:t>
      </w:r>
      <w:r>
        <w:rPr>
          <w:spacing w:val="67"/>
        </w:rPr>
        <w:t xml:space="preserve"> </w:t>
      </w:r>
      <w:r>
        <w:t>К</w:t>
      </w:r>
      <w:r>
        <w:rPr>
          <w:spacing w:val="1"/>
        </w:rPr>
        <w:t>а</w:t>
      </w:r>
      <w:r>
        <w:t>ме</w:t>
      </w:r>
      <w:r>
        <w:rPr>
          <w:w w:val="99"/>
        </w:rPr>
        <w:t>н</w:t>
      </w:r>
      <w:r>
        <w:t>ско</w:t>
      </w:r>
      <w:r>
        <w:rPr>
          <w:w w:val="99"/>
        </w:rPr>
        <w:t>г</w:t>
      </w:r>
      <w:r>
        <w:t>о,</w:t>
      </w:r>
      <w:r>
        <w:rPr>
          <w:spacing w:val="66"/>
        </w:rPr>
        <w:t xml:space="preserve"> </w:t>
      </w:r>
      <w:r>
        <w:t>Е.</w:t>
      </w:r>
      <w:r>
        <w:rPr>
          <w:w w:val="99"/>
        </w:rPr>
        <w:t>А</w:t>
      </w:r>
      <w:r>
        <w:t>.</w:t>
      </w:r>
      <w:r>
        <w:rPr>
          <w:spacing w:val="66"/>
        </w:rPr>
        <w:t xml:space="preserve"> </w:t>
      </w:r>
      <w:proofErr w:type="spellStart"/>
      <w:r>
        <w:rPr>
          <w:spacing w:val="1"/>
        </w:rPr>
        <w:t>К</w:t>
      </w:r>
      <w:r>
        <w:t>р</w:t>
      </w:r>
      <w:r>
        <w:rPr>
          <w:spacing w:val="1"/>
          <w:w w:val="99"/>
        </w:rPr>
        <w:t>и</w:t>
      </w:r>
      <w:r>
        <w:rPr>
          <w:spacing w:val="1"/>
        </w:rPr>
        <w:t>кс</w:t>
      </w:r>
      <w:r>
        <w:rPr>
          <w:spacing w:val="-2"/>
        </w:rPr>
        <w:t>у</w:t>
      </w:r>
      <w:r>
        <w:rPr>
          <w:w w:val="99"/>
        </w:rPr>
        <w:t>н</w:t>
      </w:r>
      <w:r>
        <w:t>о</w:t>
      </w:r>
      <w:r>
        <w:rPr>
          <w:w w:val="99"/>
        </w:rPr>
        <w:t>в</w:t>
      </w:r>
      <w:r>
        <w:t>а</w:t>
      </w:r>
      <w:proofErr w:type="spellEnd"/>
      <w:r>
        <w:t>,</w:t>
      </w:r>
      <w:r>
        <w:rPr>
          <w:spacing w:val="66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.</w:t>
      </w:r>
      <w:r>
        <w:t xml:space="preserve">В. </w:t>
      </w:r>
      <w:r>
        <w:rPr>
          <w:w w:val="99"/>
        </w:rPr>
        <w:t>П</w:t>
      </w:r>
      <w:r>
        <w:rPr>
          <w:spacing w:val="-1"/>
        </w:rPr>
        <w:t>ас</w:t>
      </w:r>
      <w:r>
        <w:t>еч</w:t>
      </w:r>
      <w:r>
        <w:rPr>
          <w:spacing w:val="1"/>
          <w:w w:val="99"/>
        </w:rPr>
        <w:t>н</w:t>
      </w:r>
      <w:r>
        <w:rPr>
          <w:w w:val="99"/>
        </w:rPr>
        <w:t>и</w:t>
      </w:r>
      <w:r>
        <w:rPr>
          <w:spacing w:val="1"/>
        </w:rPr>
        <w:t>к</w:t>
      </w:r>
      <w:r>
        <w:t>а</w:t>
      </w:r>
      <w:r>
        <w:rPr>
          <w:spacing w:val="4"/>
        </w:rPr>
        <w:t xml:space="preserve"> </w:t>
      </w:r>
      <w:r>
        <w:rPr>
          <w:spacing w:val="-6"/>
        </w:rPr>
        <w:t>«</w:t>
      </w:r>
      <w:r>
        <w:rPr>
          <w:spacing w:val="-1"/>
          <w:w w:val="99"/>
        </w:rPr>
        <w:t>Б</w:t>
      </w:r>
      <w:r>
        <w:rPr>
          <w:w w:val="99"/>
        </w:rPr>
        <w:t>и</w:t>
      </w:r>
      <w:r>
        <w:t>о</w:t>
      </w:r>
      <w:r>
        <w:rPr>
          <w:w w:val="99"/>
        </w:rPr>
        <w:t>л</w:t>
      </w:r>
      <w:r>
        <w:t>о</w:t>
      </w:r>
      <w:r>
        <w:rPr>
          <w:w w:val="99"/>
        </w:rPr>
        <w:t>г</w:t>
      </w:r>
      <w:r>
        <w:rPr>
          <w:spacing w:val="1"/>
          <w:w w:val="99"/>
        </w:rPr>
        <w:t>и</w:t>
      </w:r>
      <w:r>
        <w:t xml:space="preserve">я. 9 </w:t>
      </w:r>
      <w:r>
        <w:rPr>
          <w:spacing w:val="1"/>
        </w:rPr>
        <w:t>к</w:t>
      </w:r>
      <w:r>
        <w:rPr>
          <w:w w:val="99"/>
        </w:rPr>
        <w:t>л</w:t>
      </w:r>
      <w:r>
        <w:t>а</w:t>
      </w:r>
      <w:r>
        <w:rPr>
          <w:spacing w:val="-1"/>
        </w:rPr>
        <w:t>сс</w:t>
      </w:r>
      <w:r>
        <w:t>. В</w:t>
      </w:r>
      <w:r>
        <w:rPr>
          <w:w w:val="99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w w:val="99"/>
        </w:rPr>
        <w:t>н</w:t>
      </w:r>
      <w:r>
        <w:rPr>
          <w:spacing w:val="1"/>
          <w:w w:val="99"/>
        </w:rPr>
        <w:t>и</w:t>
      </w:r>
      <w:r>
        <w:t xml:space="preserve">е </w:t>
      </w:r>
      <w:r>
        <w:rPr>
          <w:w w:val="99"/>
        </w:rPr>
        <w:t>в</w:t>
      </w:r>
      <w:r>
        <w:t xml:space="preserve"> о</w:t>
      </w:r>
      <w:r>
        <w:rPr>
          <w:spacing w:val="1"/>
        </w:rPr>
        <w:t>б</w:t>
      </w:r>
      <w:r>
        <w:rPr>
          <w:spacing w:val="3"/>
          <w:w w:val="99"/>
        </w:rPr>
        <w:t>щ</w:t>
      </w:r>
      <w:r>
        <w:rPr>
          <w:spacing w:val="-4"/>
        </w:rPr>
        <w:t>у</w:t>
      </w:r>
      <w:r>
        <w:rPr>
          <w:w w:val="99"/>
        </w:rPr>
        <w:t>ю</w:t>
      </w:r>
      <w:r>
        <w:t xml:space="preserve"> б</w:t>
      </w:r>
      <w:r>
        <w:rPr>
          <w:w w:val="99"/>
        </w:rPr>
        <w:t>и</w:t>
      </w:r>
      <w:r>
        <w:t>о</w:t>
      </w:r>
      <w:r>
        <w:rPr>
          <w:w w:val="99"/>
        </w:rPr>
        <w:t>л</w:t>
      </w:r>
      <w:r>
        <w:t>о</w:t>
      </w:r>
      <w:r>
        <w:rPr>
          <w:w w:val="99"/>
        </w:rPr>
        <w:t>г</w:t>
      </w:r>
      <w:r>
        <w:rPr>
          <w:spacing w:val="2"/>
          <w:w w:val="99"/>
        </w:rPr>
        <w:t>ию</w:t>
      </w:r>
      <w:r>
        <w:t xml:space="preserve">» </w:t>
      </w:r>
      <w:r>
        <w:rPr>
          <w:w w:val="99"/>
        </w:rPr>
        <w:t>-</w:t>
      </w:r>
      <w:r>
        <w:t xml:space="preserve"> 3</w:t>
      </w:r>
      <w:r>
        <w:rPr>
          <w:w w:val="99"/>
        </w:rPr>
        <w:t>-</w:t>
      </w:r>
      <w:r>
        <w:t>е</w:t>
      </w:r>
      <w:r>
        <w:rPr>
          <w:spacing w:val="-1"/>
        </w:rPr>
        <w:t xml:space="preserve"> </w:t>
      </w:r>
      <w:r>
        <w:rPr>
          <w:spacing w:val="2"/>
          <w:w w:val="99"/>
        </w:rPr>
        <w:t>и</w:t>
      </w:r>
      <w:r>
        <w:rPr>
          <w:spacing w:val="1"/>
          <w:w w:val="99"/>
        </w:rPr>
        <w:t>з</w:t>
      </w:r>
      <w:r>
        <w:t>д., с</w:t>
      </w:r>
      <w:r>
        <w:rPr>
          <w:w w:val="99"/>
        </w:rPr>
        <w:t>т</w:t>
      </w:r>
      <w:r>
        <w:t>ер</w:t>
      </w:r>
      <w:r>
        <w:rPr>
          <w:spacing w:val="-1"/>
        </w:rPr>
        <w:t>е</w:t>
      </w:r>
      <w:r>
        <w:t>о</w:t>
      </w:r>
      <w:r>
        <w:rPr>
          <w:spacing w:val="1"/>
          <w:w w:val="99"/>
        </w:rPr>
        <w:t>тип</w:t>
      </w:r>
      <w:r>
        <w:t xml:space="preserve">. – </w:t>
      </w:r>
      <w:r>
        <w:rPr>
          <w:w w:val="99"/>
        </w:rPr>
        <w:t>М</w:t>
      </w:r>
      <w:r>
        <w:t>.:</w:t>
      </w:r>
      <w:r>
        <w:rPr>
          <w:spacing w:val="1"/>
        </w:rPr>
        <w:t xml:space="preserve"> </w:t>
      </w:r>
      <w:r>
        <w:rPr>
          <w:w w:val="99"/>
        </w:rPr>
        <w:t>Д</w:t>
      </w:r>
      <w:r>
        <w:rPr>
          <w:spacing w:val="-2"/>
        </w:rPr>
        <w:t>р</w:t>
      </w:r>
      <w:r>
        <w:t xml:space="preserve">офа 2006. – 95 </w:t>
      </w:r>
      <w:r>
        <w:rPr>
          <w:spacing w:val="-1"/>
        </w:rPr>
        <w:t>с</w:t>
      </w:r>
      <w:r>
        <w:t xml:space="preserve">.: </w:t>
      </w:r>
      <w:r>
        <w:rPr>
          <w:w w:val="99"/>
        </w:rPr>
        <w:t>ил</w:t>
      </w:r>
      <w:r>
        <w:t>.</w:t>
      </w:r>
    </w:p>
    <w:p w:rsidR="004603C8" w:rsidRDefault="004603C8" w:rsidP="004603C8">
      <w:pPr>
        <w:widowControl w:val="0"/>
        <w:autoSpaceDE w:val="0"/>
        <w:autoSpaceDN w:val="0"/>
        <w:adjustRightInd w:val="0"/>
        <w:spacing w:after="4" w:line="40" w:lineRule="exact"/>
        <w:rPr>
          <w:sz w:val="4"/>
          <w:szCs w:val="4"/>
        </w:rPr>
      </w:pPr>
    </w:p>
    <w:p w:rsidR="004603C8" w:rsidRPr="004603C8" w:rsidRDefault="004603C8" w:rsidP="004603C8">
      <w:pPr>
        <w:widowControl w:val="0"/>
        <w:autoSpaceDE w:val="0"/>
        <w:autoSpaceDN w:val="0"/>
        <w:adjustRightInd w:val="0"/>
        <w:ind w:right="-20"/>
      </w:pPr>
      <w:r w:rsidRPr="004603C8">
        <w:rPr>
          <w:b/>
          <w:bCs/>
          <w:w w:val="104"/>
        </w:rPr>
        <w:t>Доп</w:t>
      </w:r>
      <w:r w:rsidRPr="004603C8">
        <w:rPr>
          <w:b/>
          <w:bCs/>
          <w:spacing w:val="2"/>
          <w:w w:val="104"/>
        </w:rPr>
        <w:t>о</w:t>
      </w:r>
      <w:r w:rsidRPr="004603C8">
        <w:rPr>
          <w:b/>
          <w:bCs/>
          <w:w w:val="104"/>
        </w:rPr>
        <w:t>лни</w:t>
      </w:r>
      <w:r w:rsidRPr="004603C8">
        <w:rPr>
          <w:b/>
          <w:bCs/>
          <w:spacing w:val="2"/>
          <w:w w:val="104"/>
        </w:rPr>
        <w:t>т</w:t>
      </w:r>
      <w:r w:rsidRPr="004603C8">
        <w:rPr>
          <w:b/>
          <w:bCs/>
          <w:w w:val="104"/>
        </w:rPr>
        <w:t>е</w:t>
      </w:r>
      <w:r w:rsidRPr="004603C8">
        <w:rPr>
          <w:b/>
          <w:bCs/>
          <w:spacing w:val="1"/>
          <w:w w:val="104"/>
        </w:rPr>
        <w:t>л</w:t>
      </w:r>
      <w:r w:rsidRPr="004603C8">
        <w:rPr>
          <w:b/>
          <w:bCs/>
          <w:w w:val="104"/>
        </w:rPr>
        <w:t>ьн</w:t>
      </w:r>
      <w:r w:rsidRPr="004603C8">
        <w:rPr>
          <w:b/>
          <w:bCs/>
          <w:spacing w:val="1"/>
          <w:w w:val="104"/>
        </w:rPr>
        <w:t>а</w:t>
      </w:r>
      <w:r w:rsidRPr="004603C8">
        <w:rPr>
          <w:b/>
          <w:bCs/>
          <w:w w:val="104"/>
        </w:rPr>
        <w:t>я</w:t>
      </w:r>
      <w:r w:rsidRPr="004603C8">
        <w:rPr>
          <w:spacing w:val="3"/>
        </w:rPr>
        <w:t xml:space="preserve"> </w:t>
      </w:r>
      <w:r w:rsidRPr="004603C8">
        <w:rPr>
          <w:b/>
          <w:bCs/>
          <w:spacing w:val="1"/>
          <w:w w:val="104"/>
        </w:rPr>
        <w:t>л</w:t>
      </w:r>
      <w:r w:rsidRPr="004603C8">
        <w:rPr>
          <w:b/>
          <w:bCs/>
          <w:spacing w:val="-1"/>
          <w:w w:val="104"/>
        </w:rPr>
        <w:t>и</w:t>
      </w:r>
      <w:r w:rsidRPr="004603C8">
        <w:rPr>
          <w:b/>
          <w:bCs/>
          <w:spacing w:val="2"/>
          <w:w w:val="104"/>
        </w:rPr>
        <w:t>т</w:t>
      </w:r>
      <w:r w:rsidRPr="004603C8">
        <w:rPr>
          <w:b/>
          <w:bCs/>
          <w:w w:val="104"/>
        </w:rPr>
        <w:t>ера</w:t>
      </w:r>
      <w:r w:rsidRPr="004603C8">
        <w:rPr>
          <w:b/>
          <w:bCs/>
          <w:spacing w:val="2"/>
          <w:w w:val="104"/>
        </w:rPr>
        <w:t>т</w:t>
      </w:r>
      <w:r w:rsidRPr="004603C8">
        <w:rPr>
          <w:b/>
          <w:bCs/>
          <w:spacing w:val="-3"/>
          <w:w w:val="104"/>
        </w:rPr>
        <w:t>у</w:t>
      </w:r>
      <w:r w:rsidRPr="004603C8">
        <w:rPr>
          <w:b/>
          <w:bCs/>
          <w:w w:val="104"/>
        </w:rPr>
        <w:t>ра</w:t>
      </w:r>
      <w:r w:rsidRPr="004603C8">
        <w:rPr>
          <w:spacing w:val="6"/>
        </w:rPr>
        <w:t xml:space="preserve"> </w:t>
      </w:r>
      <w:r w:rsidRPr="004603C8">
        <w:rPr>
          <w:b/>
          <w:bCs/>
          <w:w w:val="104"/>
        </w:rPr>
        <w:t>для</w:t>
      </w:r>
      <w:r w:rsidRPr="004603C8">
        <w:rPr>
          <w:spacing w:val="3"/>
        </w:rPr>
        <w:t xml:space="preserve"> </w:t>
      </w:r>
      <w:r w:rsidRPr="004603C8">
        <w:rPr>
          <w:b/>
          <w:bCs/>
          <w:spacing w:val="1"/>
          <w:w w:val="104"/>
        </w:rPr>
        <w:t>у</w:t>
      </w:r>
      <w:r w:rsidRPr="004603C8">
        <w:rPr>
          <w:b/>
          <w:bCs/>
          <w:w w:val="104"/>
        </w:rPr>
        <w:t>чи</w:t>
      </w:r>
      <w:r w:rsidRPr="004603C8">
        <w:rPr>
          <w:b/>
          <w:bCs/>
          <w:spacing w:val="2"/>
          <w:w w:val="104"/>
        </w:rPr>
        <w:t>т</w:t>
      </w:r>
      <w:r w:rsidRPr="004603C8">
        <w:rPr>
          <w:b/>
          <w:bCs/>
          <w:w w:val="104"/>
        </w:rPr>
        <w:t>е</w:t>
      </w:r>
      <w:r w:rsidRPr="004603C8">
        <w:rPr>
          <w:b/>
          <w:bCs/>
          <w:spacing w:val="1"/>
          <w:w w:val="104"/>
        </w:rPr>
        <w:t>л</w:t>
      </w:r>
      <w:r w:rsidRPr="004603C8">
        <w:rPr>
          <w:b/>
          <w:bCs/>
          <w:w w:val="104"/>
        </w:rPr>
        <w:t>я:</w:t>
      </w:r>
    </w:p>
    <w:p w:rsidR="004603C8" w:rsidRPr="004603C8" w:rsidRDefault="004603C8" w:rsidP="004603C8">
      <w:pPr>
        <w:widowControl w:val="0"/>
        <w:autoSpaceDE w:val="0"/>
        <w:autoSpaceDN w:val="0"/>
        <w:adjustRightInd w:val="0"/>
        <w:spacing w:line="4" w:lineRule="exact"/>
      </w:pPr>
    </w:p>
    <w:p w:rsidR="004603C8" w:rsidRDefault="004603C8" w:rsidP="004603C8">
      <w:pPr>
        <w:widowControl w:val="0"/>
        <w:tabs>
          <w:tab w:val="left" w:pos="15451"/>
        </w:tabs>
        <w:autoSpaceDE w:val="0"/>
        <w:autoSpaceDN w:val="0"/>
        <w:adjustRightInd w:val="0"/>
        <w:spacing w:line="253" w:lineRule="auto"/>
        <w:ind w:right="265"/>
        <w:rPr>
          <w:w w:val="104"/>
        </w:rPr>
      </w:pPr>
      <w:r w:rsidRPr="004603C8">
        <w:rPr>
          <w:w w:val="104"/>
        </w:rPr>
        <w:t>1)</w:t>
      </w:r>
      <w:r w:rsidRPr="004603C8">
        <w:rPr>
          <w:spacing w:val="54"/>
        </w:rPr>
        <w:t xml:space="preserve"> </w:t>
      </w:r>
      <w:r w:rsidRPr="004603C8">
        <w:rPr>
          <w:spacing w:val="1"/>
          <w:w w:val="104"/>
        </w:rPr>
        <w:t>Б</w:t>
      </w:r>
      <w:r w:rsidRPr="004603C8">
        <w:rPr>
          <w:w w:val="104"/>
        </w:rPr>
        <w:t>ат</w:t>
      </w:r>
      <w:r w:rsidRPr="004603C8">
        <w:rPr>
          <w:spacing w:val="-3"/>
          <w:w w:val="104"/>
        </w:rPr>
        <w:t>у</w:t>
      </w:r>
      <w:r w:rsidRPr="004603C8">
        <w:rPr>
          <w:w w:val="104"/>
        </w:rPr>
        <w:t>ев</w:t>
      </w:r>
      <w:r w:rsidRPr="004603C8">
        <w:rPr>
          <w:spacing w:val="4"/>
        </w:rPr>
        <w:t xml:space="preserve"> </w:t>
      </w:r>
      <w:r w:rsidRPr="004603C8">
        <w:rPr>
          <w:spacing w:val="-1"/>
          <w:w w:val="104"/>
        </w:rPr>
        <w:t>А</w:t>
      </w:r>
      <w:r w:rsidRPr="004603C8">
        <w:rPr>
          <w:spacing w:val="1"/>
          <w:w w:val="104"/>
        </w:rPr>
        <w:t>.</w:t>
      </w:r>
      <w:r w:rsidRPr="004603C8">
        <w:rPr>
          <w:w w:val="104"/>
        </w:rPr>
        <w:t>С.,</w:t>
      </w:r>
      <w:r w:rsidRPr="004603C8">
        <w:rPr>
          <w:spacing w:val="3"/>
        </w:rPr>
        <w:t xml:space="preserve"> </w:t>
      </w:r>
      <w:proofErr w:type="spellStart"/>
      <w:r w:rsidRPr="004603C8">
        <w:rPr>
          <w:spacing w:val="2"/>
          <w:w w:val="104"/>
        </w:rPr>
        <w:t>Г</w:t>
      </w:r>
      <w:r w:rsidRPr="004603C8">
        <w:rPr>
          <w:w w:val="104"/>
        </w:rPr>
        <w:t>у</w:t>
      </w:r>
      <w:r w:rsidRPr="004603C8">
        <w:rPr>
          <w:spacing w:val="-1"/>
          <w:w w:val="104"/>
        </w:rPr>
        <w:t>л</w:t>
      </w:r>
      <w:r w:rsidRPr="004603C8">
        <w:rPr>
          <w:w w:val="104"/>
        </w:rPr>
        <w:t>е</w:t>
      </w:r>
      <w:r w:rsidRPr="004603C8">
        <w:rPr>
          <w:spacing w:val="1"/>
          <w:w w:val="104"/>
        </w:rPr>
        <w:t>н</w:t>
      </w:r>
      <w:r w:rsidRPr="004603C8">
        <w:rPr>
          <w:w w:val="104"/>
        </w:rPr>
        <w:t>кова</w:t>
      </w:r>
      <w:proofErr w:type="spellEnd"/>
      <w:r w:rsidRPr="004603C8">
        <w:rPr>
          <w:spacing w:val="8"/>
        </w:rPr>
        <w:t xml:space="preserve"> </w:t>
      </w:r>
      <w:r w:rsidRPr="004603C8">
        <w:rPr>
          <w:w w:val="104"/>
        </w:rPr>
        <w:t>М</w:t>
      </w:r>
      <w:r w:rsidRPr="004603C8">
        <w:rPr>
          <w:spacing w:val="1"/>
          <w:w w:val="104"/>
        </w:rPr>
        <w:t>.</w:t>
      </w:r>
      <w:r w:rsidRPr="004603C8">
        <w:rPr>
          <w:spacing w:val="-1"/>
          <w:w w:val="104"/>
        </w:rPr>
        <w:t>А</w:t>
      </w:r>
      <w:r w:rsidRPr="004603C8">
        <w:rPr>
          <w:w w:val="104"/>
        </w:rPr>
        <w:t>.,</w:t>
      </w:r>
      <w:r w:rsidRPr="004603C8">
        <w:rPr>
          <w:spacing w:val="2"/>
        </w:rPr>
        <w:t xml:space="preserve"> </w:t>
      </w:r>
      <w:proofErr w:type="spellStart"/>
      <w:r w:rsidRPr="004603C8">
        <w:rPr>
          <w:spacing w:val="1"/>
          <w:w w:val="104"/>
        </w:rPr>
        <w:t>Е</w:t>
      </w:r>
      <w:r w:rsidRPr="004603C8">
        <w:rPr>
          <w:w w:val="104"/>
        </w:rPr>
        <w:t>п</w:t>
      </w:r>
      <w:r w:rsidRPr="004603C8">
        <w:rPr>
          <w:spacing w:val="1"/>
          <w:w w:val="104"/>
        </w:rPr>
        <w:t>е</w:t>
      </w:r>
      <w:r w:rsidRPr="004603C8">
        <w:rPr>
          <w:w w:val="104"/>
        </w:rPr>
        <w:t>нев</w:t>
      </w:r>
      <w:r w:rsidRPr="004603C8">
        <w:rPr>
          <w:spacing w:val="2"/>
          <w:w w:val="104"/>
        </w:rPr>
        <w:t>с</w:t>
      </w:r>
      <w:r w:rsidRPr="004603C8">
        <w:rPr>
          <w:w w:val="104"/>
        </w:rPr>
        <w:t>кий</w:t>
      </w:r>
      <w:proofErr w:type="spellEnd"/>
      <w:r w:rsidRPr="004603C8">
        <w:rPr>
          <w:spacing w:val="4"/>
        </w:rPr>
        <w:t xml:space="preserve"> </w:t>
      </w:r>
      <w:r w:rsidRPr="004603C8">
        <w:rPr>
          <w:spacing w:val="-1"/>
          <w:w w:val="104"/>
        </w:rPr>
        <w:t>А</w:t>
      </w:r>
      <w:r w:rsidRPr="004603C8">
        <w:rPr>
          <w:w w:val="104"/>
        </w:rPr>
        <w:t>.Г.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Био</w:t>
      </w:r>
      <w:r w:rsidRPr="004603C8">
        <w:rPr>
          <w:spacing w:val="1"/>
          <w:w w:val="104"/>
        </w:rPr>
        <w:t>ло</w:t>
      </w:r>
      <w:r w:rsidRPr="004603C8">
        <w:rPr>
          <w:w w:val="104"/>
        </w:rPr>
        <w:t>гия: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Б</w:t>
      </w:r>
      <w:r w:rsidRPr="004603C8">
        <w:rPr>
          <w:spacing w:val="1"/>
          <w:w w:val="104"/>
        </w:rPr>
        <w:t>о</w:t>
      </w:r>
      <w:r w:rsidRPr="004603C8">
        <w:rPr>
          <w:w w:val="104"/>
        </w:rPr>
        <w:t>льш</w:t>
      </w:r>
      <w:r w:rsidRPr="004603C8">
        <w:rPr>
          <w:spacing w:val="1"/>
          <w:w w:val="104"/>
        </w:rPr>
        <w:t>о</w:t>
      </w:r>
      <w:r w:rsidRPr="004603C8">
        <w:rPr>
          <w:w w:val="104"/>
        </w:rPr>
        <w:t>й</w:t>
      </w:r>
      <w:r w:rsidRPr="004603C8">
        <w:rPr>
          <w:spacing w:val="1"/>
        </w:rPr>
        <w:t xml:space="preserve"> </w:t>
      </w:r>
      <w:r w:rsidRPr="004603C8">
        <w:rPr>
          <w:spacing w:val="3"/>
          <w:w w:val="104"/>
        </w:rPr>
        <w:t>с</w:t>
      </w:r>
      <w:r w:rsidRPr="004603C8">
        <w:rPr>
          <w:w w:val="104"/>
        </w:rPr>
        <w:t>прав</w:t>
      </w:r>
      <w:r w:rsidRPr="004603C8">
        <w:rPr>
          <w:spacing w:val="1"/>
          <w:w w:val="104"/>
        </w:rPr>
        <w:t>о</w:t>
      </w:r>
      <w:r w:rsidRPr="004603C8">
        <w:rPr>
          <w:w w:val="104"/>
        </w:rPr>
        <w:t>ч</w:t>
      </w:r>
      <w:r w:rsidRPr="004603C8">
        <w:rPr>
          <w:spacing w:val="2"/>
          <w:w w:val="104"/>
        </w:rPr>
        <w:t>н</w:t>
      </w:r>
      <w:r w:rsidRPr="004603C8">
        <w:rPr>
          <w:w w:val="104"/>
        </w:rPr>
        <w:t>ик</w:t>
      </w:r>
      <w:r w:rsidRPr="004603C8">
        <w:t xml:space="preserve"> </w:t>
      </w:r>
      <w:r w:rsidRPr="004603C8">
        <w:rPr>
          <w:spacing w:val="2"/>
          <w:w w:val="104"/>
        </w:rPr>
        <w:t>д</w:t>
      </w:r>
      <w:r w:rsidRPr="004603C8">
        <w:rPr>
          <w:w w:val="104"/>
        </w:rPr>
        <w:t>ля</w:t>
      </w:r>
      <w:r w:rsidRPr="004603C8">
        <w:rPr>
          <w:spacing w:val="1"/>
        </w:rPr>
        <w:t xml:space="preserve"> </w:t>
      </w:r>
      <w:proofErr w:type="gramStart"/>
      <w:r w:rsidRPr="004603C8">
        <w:rPr>
          <w:w w:val="104"/>
        </w:rPr>
        <w:t>шк</w:t>
      </w:r>
      <w:r w:rsidRPr="004603C8">
        <w:rPr>
          <w:spacing w:val="3"/>
          <w:w w:val="104"/>
        </w:rPr>
        <w:t>о</w:t>
      </w:r>
      <w:r w:rsidRPr="004603C8">
        <w:rPr>
          <w:w w:val="104"/>
        </w:rPr>
        <w:t>ль</w:t>
      </w:r>
      <w:r w:rsidRPr="004603C8">
        <w:rPr>
          <w:spacing w:val="1"/>
          <w:w w:val="104"/>
        </w:rPr>
        <w:t>н</w:t>
      </w:r>
      <w:r w:rsidRPr="004603C8">
        <w:rPr>
          <w:w w:val="104"/>
        </w:rPr>
        <w:t>и</w:t>
      </w:r>
      <w:r w:rsidRPr="004603C8">
        <w:rPr>
          <w:spacing w:val="-1"/>
          <w:w w:val="104"/>
        </w:rPr>
        <w:t>к</w:t>
      </w:r>
      <w:r>
        <w:rPr>
          <w:spacing w:val="-1"/>
          <w:w w:val="104"/>
        </w:rPr>
        <w:t>ов</w:t>
      </w:r>
      <w:proofErr w:type="gramEnd"/>
      <w:r>
        <w:rPr>
          <w:w w:val="104"/>
        </w:rPr>
        <w:t xml:space="preserve"> </w:t>
      </w:r>
      <w:r w:rsidRPr="004603C8">
        <w:rPr>
          <w:w w:val="104"/>
        </w:rPr>
        <w:t>пос</w:t>
      </w:r>
      <w:r w:rsidRPr="004603C8">
        <w:rPr>
          <w:spacing w:val="2"/>
          <w:w w:val="104"/>
        </w:rPr>
        <w:t>т</w:t>
      </w:r>
      <w:r w:rsidRPr="004603C8">
        <w:rPr>
          <w:w w:val="104"/>
        </w:rPr>
        <w:t>упа</w:t>
      </w:r>
      <w:r w:rsidRPr="004603C8">
        <w:rPr>
          <w:spacing w:val="2"/>
          <w:w w:val="104"/>
        </w:rPr>
        <w:t>ю</w:t>
      </w:r>
      <w:r w:rsidRPr="004603C8">
        <w:rPr>
          <w:w w:val="104"/>
        </w:rPr>
        <w:t>щих</w:t>
      </w:r>
      <w:r w:rsidRPr="004603C8">
        <w:rPr>
          <w:spacing w:val="4"/>
        </w:rPr>
        <w:t xml:space="preserve"> </w:t>
      </w:r>
      <w:r w:rsidRPr="004603C8">
        <w:rPr>
          <w:w w:val="104"/>
        </w:rPr>
        <w:t>в</w:t>
      </w:r>
      <w:r w:rsidRPr="004603C8">
        <w:rPr>
          <w:spacing w:val="2"/>
        </w:rPr>
        <w:t xml:space="preserve"> </w:t>
      </w:r>
      <w:r w:rsidRPr="004603C8">
        <w:rPr>
          <w:spacing w:val="2"/>
          <w:w w:val="104"/>
        </w:rPr>
        <w:t>в</w:t>
      </w:r>
      <w:r w:rsidRPr="004603C8">
        <w:rPr>
          <w:spacing w:val="-3"/>
          <w:w w:val="104"/>
        </w:rPr>
        <w:t>у</w:t>
      </w:r>
      <w:r w:rsidRPr="004603C8">
        <w:rPr>
          <w:w w:val="104"/>
        </w:rPr>
        <w:t>зы.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М</w:t>
      </w:r>
      <w:r w:rsidRPr="004603C8">
        <w:rPr>
          <w:spacing w:val="1"/>
          <w:w w:val="104"/>
        </w:rPr>
        <w:t>.</w:t>
      </w:r>
      <w:r w:rsidRPr="004603C8">
        <w:rPr>
          <w:w w:val="104"/>
        </w:rPr>
        <w:t>:</w:t>
      </w:r>
      <w:r w:rsidRPr="004603C8">
        <w:rPr>
          <w:spacing w:val="2"/>
        </w:rPr>
        <w:t xml:space="preserve"> </w:t>
      </w:r>
      <w:r w:rsidRPr="004603C8">
        <w:rPr>
          <w:spacing w:val="2"/>
          <w:w w:val="104"/>
        </w:rPr>
        <w:t>Д</w:t>
      </w:r>
      <w:r w:rsidRPr="004603C8">
        <w:rPr>
          <w:spacing w:val="1"/>
          <w:w w:val="104"/>
        </w:rPr>
        <w:t>ро</w:t>
      </w:r>
      <w:r w:rsidRPr="004603C8">
        <w:rPr>
          <w:w w:val="104"/>
        </w:rPr>
        <w:t>фа,</w:t>
      </w:r>
      <w:r w:rsidRPr="004603C8">
        <w:rPr>
          <w:spacing w:val="3"/>
        </w:rPr>
        <w:t xml:space="preserve"> </w:t>
      </w:r>
      <w:r w:rsidRPr="004603C8">
        <w:rPr>
          <w:spacing w:val="1"/>
          <w:w w:val="104"/>
        </w:rPr>
        <w:t>200</w:t>
      </w:r>
      <w:r w:rsidRPr="004603C8">
        <w:rPr>
          <w:w w:val="104"/>
        </w:rPr>
        <w:t>4;</w:t>
      </w:r>
    </w:p>
    <w:p w:rsidR="004603C8" w:rsidRPr="004603C8" w:rsidRDefault="004603C8" w:rsidP="004603C8">
      <w:pPr>
        <w:widowControl w:val="0"/>
        <w:autoSpaceDE w:val="0"/>
        <w:autoSpaceDN w:val="0"/>
        <w:adjustRightInd w:val="0"/>
        <w:spacing w:line="253" w:lineRule="auto"/>
        <w:ind w:right="548"/>
      </w:pPr>
      <w:r w:rsidRPr="004603C8">
        <w:lastRenderedPageBreak/>
        <w:t xml:space="preserve"> </w:t>
      </w:r>
      <w:r w:rsidRPr="004603C8">
        <w:rPr>
          <w:w w:val="104"/>
        </w:rPr>
        <w:t>2)</w:t>
      </w:r>
      <w:r w:rsidRPr="004603C8">
        <w:rPr>
          <w:spacing w:val="54"/>
        </w:rPr>
        <w:t xml:space="preserve"> </w:t>
      </w:r>
      <w:proofErr w:type="spellStart"/>
      <w:r w:rsidRPr="004603C8">
        <w:rPr>
          <w:spacing w:val="1"/>
          <w:w w:val="104"/>
        </w:rPr>
        <w:t>Бо</w:t>
      </w:r>
      <w:r w:rsidRPr="004603C8">
        <w:rPr>
          <w:w w:val="104"/>
        </w:rPr>
        <w:t>лгова</w:t>
      </w:r>
      <w:proofErr w:type="spellEnd"/>
      <w:r w:rsidRPr="004603C8">
        <w:rPr>
          <w:spacing w:val="2"/>
        </w:rPr>
        <w:t xml:space="preserve"> </w:t>
      </w:r>
      <w:r w:rsidRPr="004603C8">
        <w:rPr>
          <w:w w:val="104"/>
        </w:rPr>
        <w:t>И</w:t>
      </w:r>
      <w:r w:rsidRPr="004603C8">
        <w:rPr>
          <w:spacing w:val="1"/>
          <w:w w:val="104"/>
        </w:rPr>
        <w:t>.В</w:t>
      </w:r>
      <w:r w:rsidRPr="004603C8">
        <w:rPr>
          <w:w w:val="104"/>
        </w:rPr>
        <w:t>.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Сбо</w:t>
      </w:r>
      <w:r w:rsidRPr="004603C8">
        <w:rPr>
          <w:spacing w:val="1"/>
          <w:w w:val="104"/>
        </w:rPr>
        <w:t>р</w:t>
      </w:r>
      <w:r w:rsidRPr="004603C8">
        <w:rPr>
          <w:w w:val="104"/>
        </w:rPr>
        <w:t>н</w:t>
      </w:r>
      <w:r w:rsidRPr="004603C8">
        <w:rPr>
          <w:spacing w:val="-1"/>
          <w:w w:val="104"/>
        </w:rPr>
        <w:t>и</w:t>
      </w:r>
      <w:r w:rsidRPr="004603C8">
        <w:rPr>
          <w:w w:val="104"/>
        </w:rPr>
        <w:t>к</w:t>
      </w:r>
      <w:r w:rsidRPr="004603C8">
        <w:rPr>
          <w:spacing w:val="1"/>
        </w:rPr>
        <w:t xml:space="preserve"> </w:t>
      </w:r>
      <w:r w:rsidRPr="004603C8">
        <w:rPr>
          <w:w w:val="104"/>
        </w:rPr>
        <w:t>задач</w:t>
      </w:r>
      <w:r w:rsidRPr="004603C8">
        <w:rPr>
          <w:spacing w:val="4"/>
        </w:rPr>
        <w:t xml:space="preserve"> </w:t>
      </w:r>
      <w:r w:rsidRPr="004603C8">
        <w:rPr>
          <w:w w:val="104"/>
        </w:rPr>
        <w:t>по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Общ</w:t>
      </w:r>
      <w:r w:rsidRPr="004603C8">
        <w:rPr>
          <w:spacing w:val="3"/>
          <w:w w:val="104"/>
        </w:rPr>
        <w:t>е</w:t>
      </w:r>
      <w:r w:rsidRPr="004603C8">
        <w:rPr>
          <w:w w:val="104"/>
        </w:rPr>
        <w:t>й</w:t>
      </w:r>
      <w:r w:rsidRPr="004603C8">
        <w:rPr>
          <w:spacing w:val="1"/>
        </w:rPr>
        <w:t xml:space="preserve"> </w:t>
      </w:r>
      <w:r w:rsidRPr="004603C8">
        <w:rPr>
          <w:w w:val="104"/>
        </w:rPr>
        <w:t>би</w:t>
      </w:r>
      <w:r w:rsidRPr="004603C8">
        <w:rPr>
          <w:spacing w:val="2"/>
          <w:w w:val="104"/>
        </w:rPr>
        <w:t>о</w:t>
      </w:r>
      <w:r w:rsidRPr="004603C8">
        <w:rPr>
          <w:w w:val="104"/>
        </w:rPr>
        <w:t>лог</w:t>
      </w:r>
      <w:r w:rsidRPr="004603C8">
        <w:rPr>
          <w:spacing w:val="1"/>
          <w:w w:val="104"/>
        </w:rPr>
        <w:t>и</w:t>
      </w:r>
      <w:r w:rsidRPr="004603C8">
        <w:rPr>
          <w:w w:val="104"/>
        </w:rPr>
        <w:t>и</w:t>
      </w:r>
      <w:r w:rsidRPr="004603C8">
        <w:rPr>
          <w:spacing w:val="2"/>
        </w:rPr>
        <w:t xml:space="preserve"> </w:t>
      </w:r>
      <w:proofErr w:type="gramStart"/>
      <w:r w:rsidRPr="004603C8">
        <w:rPr>
          <w:spacing w:val="2"/>
          <w:w w:val="104"/>
        </w:rPr>
        <w:t>д</w:t>
      </w:r>
      <w:r w:rsidRPr="004603C8">
        <w:rPr>
          <w:w w:val="104"/>
        </w:rPr>
        <w:t>ля</w:t>
      </w:r>
      <w:proofErr w:type="gramEnd"/>
      <w:r w:rsidRPr="004603C8">
        <w:rPr>
          <w:spacing w:val="3"/>
        </w:rPr>
        <w:t xml:space="preserve"> </w:t>
      </w:r>
      <w:r w:rsidRPr="004603C8">
        <w:rPr>
          <w:w w:val="104"/>
        </w:rPr>
        <w:t>пос</w:t>
      </w:r>
      <w:r w:rsidRPr="004603C8">
        <w:rPr>
          <w:spacing w:val="2"/>
          <w:w w:val="104"/>
        </w:rPr>
        <w:t>т</w:t>
      </w:r>
      <w:r w:rsidRPr="004603C8">
        <w:rPr>
          <w:w w:val="104"/>
        </w:rPr>
        <w:t>у</w:t>
      </w:r>
      <w:r w:rsidRPr="004603C8">
        <w:rPr>
          <w:spacing w:val="-1"/>
          <w:w w:val="104"/>
        </w:rPr>
        <w:t>п</w:t>
      </w:r>
      <w:r w:rsidRPr="004603C8">
        <w:rPr>
          <w:w w:val="104"/>
        </w:rPr>
        <w:t>аю</w:t>
      </w:r>
      <w:r w:rsidRPr="004603C8">
        <w:rPr>
          <w:spacing w:val="2"/>
          <w:w w:val="104"/>
        </w:rPr>
        <w:t>щ</w:t>
      </w:r>
      <w:r w:rsidRPr="004603C8">
        <w:rPr>
          <w:spacing w:val="1"/>
          <w:w w:val="104"/>
        </w:rPr>
        <w:t>и</w:t>
      </w:r>
      <w:r w:rsidRPr="004603C8">
        <w:rPr>
          <w:w w:val="104"/>
        </w:rPr>
        <w:t>х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в</w:t>
      </w:r>
      <w:r w:rsidRPr="004603C8">
        <w:rPr>
          <w:spacing w:val="2"/>
        </w:rPr>
        <w:t xml:space="preserve"> </w:t>
      </w:r>
      <w:r w:rsidRPr="004603C8">
        <w:rPr>
          <w:spacing w:val="2"/>
          <w:w w:val="104"/>
        </w:rPr>
        <w:t>в</w:t>
      </w:r>
      <w:r w:rsidRPr="004603C8">
        <w:rPr>
          <w:w w:val="104"/>
        </w:rPr>
        <w:t>узы.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М</w:t>
      </w:r>
      <w:r w:rsidRPr="004603C8">
        <w:rPr>
          <w:spacing w:val="1"/>
          <w:w w:val="104"/>
        </w:rPr>
        <w:t>.</w:t>
      </w:r>
      <w:r w:rsidRPr="004603C8">
        <w:rPr>
          <w:w w:val="104"/>
        </w:rPr>
        <w:t>:</w:t>
      </w:r>
      <w:r w:rsidRPr="004603C8">
        <w:rPr>
          <w:spacing w:val="5"/>
        </w:rPr>
        <w:t xml:space="preserve"> </w:t>
      </w:r>
      <w:r w:rsidRPr="004603C8">
        <w:rPr>
          <w:spacing w:val="-1"/>
          <w:w w:val="104"/>
        </w:rPr>
        <w:t>«</w:t>
      </w:r>
      <w:r w:rsidRPr="004603C8">
        <w:rPr>
          <w:w w:val="104"/>
        </w:rPr>
        <w:t>Оникс</w:t>
      </w:r>
      <w:r w:rsidRPr="004603C8">
        <w:rPr>
          <w:spacing w:val="2"/>
        </w:rPr>
        <w:t xml:space="preserve"> </w:t>
      </w:r>
      <w:r w:rsidRPr="004603C8">
        <w:rPr>
          <w:spacing w:val="1"/>
          <w:w w:val="104"/>
        </w:rPr>
        <w:t>2</w:t>
      </w:r>
      <w:r w:rsidRPr="004603C8">
        <w:rPr>
          <w:w w:val="104"/>
        </w:rPr>
        <w:t>1</w:t>
      </w:r>
      <w:r w:rsidRPr="004603C8">
        <w:rPr>
          <w:spacing w:val="66"/>
        </w:rPr>
        <w:t xml:space="preserve"> </w:t>
      </w:r>
      <w:r w:rsidRPr="004603C8">
        <w:rPr>
          <w:spacing w:val="-5"/>
          <w:w w:val="104"/>
        </w:rPr>
        <w:t>«</w:t>
      </w:r>
      <w:r w:rsidRPr="004603C8">
        <w:rPr>
          <w:spacing w:val="2"/>
          <w:w w:val="104"/>
        </w:rPr>
        <w:t>М</w:t>
      </w:r>
      <w:r w:rsidRPr="004603C8">
        <w:rPr>
          <w:w w:val="104"/>
        </w:rPr>
        <w:t>ир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и</w:t>
      </w:r>
      <w:r w:rsidRPr="004603C8">
        <w:rPr>
          <w:spacing w:val="1"/>
        </w:rPr>
        <w:t xml:space="preserve"> </w:t>
      </w:r>
      <w:r w:rsidRPr="004603C8">
        <w:rPr>
          <w:spacing w:val="1"/>
          <w:w w:val="104"/>
        </w:rPr>
        <w:t>о</w:t>
      </w:r>
      <w:r w:rsidRPr="004603C8">
        <w:rPr>
          <w:w w:val="104"/>
        </w:rPr>
        <w:t>б</w:t>
      </w:r>
      <w:r w:rsidRPr="004603C8">
        <w:rPr>
          <w:spacing w:val="1"/>
          <w:w w:val="104"/>
        </w:rPr>
        <w:t>р</w:t>
      </w:r>
      <w:r w:rsidRPr="004603C8">
        <w:rPr>
          <w:w w:val="104"/>
        </w:rPr>
        <w:t>аз</w:t>
      </w:r>
      <w:r w:rsidRPr="004603C8">
        <w:rPr>
          <w:spacing w:val="1"/>
          <w:w w:val="104"/>
        </w:rPr>
        <w:t>о</w:t>
      </w:r>
      <w:r w:rsidRPr="004603C8">
        <w:rPr>
          <w:w w:val="104"/>
        </w:rPr>
        <w:t>ва</w:t>
      </w:r>
      <w:r w:rsidRPr="004603C8">
        <w:rPr>
          <w:spacing w:val="1"/>
          <w:w w:val="104"/>
        </w:rPr>
        <w:t>н</w:t>
      </w:r>
      <w:r w:rsidRPr="004603C8">
        <w:rPr>
          <w:w w:val="104"/>
        </w:rPr>
        <w:t>и</w:t>
      </w:r>
      <w:r w:rsidRPr="004603C8">
        <w:rPr>
          <w:spacing w:val="2"/>
          <w:w w:val="104"/>
        </w:rPr>
        <w:t>е</w:t>
      </w:r>
      <w:r w:rsidRPr="004603C8">
        <w:rPr>
          <w:spacing w:val="-3"/>
          <w:w w:val="104"/>
        </w:rPr>
        <w:t>»</w:t>
      </w:r>
      <w:r w:rsidRPr="004603C8">
        <w:rPr>
          <w:w w:val="104"/>
        </w:rPr>
        <w:t>,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2</w:t>
      </w:r>
      <w:r w:rsidRPr="004603C8">
        <w:rPr>
          <w:spacing w:val="1"/>
          <w:w w:val="104"/>
        </w:rPr>
        <w:t>005</w:t>
      </w:r>
      <w:r w:rsidRPr="004603C8">
        <w:rPr>
          <w:w w:val="104"/>
        </w:rPr>
        <w:t>;</w:t>
      </w:r>
    </w:p>
    <w:p w:rsidR="004603C8" w:rsidRDefault="004603C8" w:rsidP="004603C8">
      <w:pPr>
        <w:widowControl w:val="0"/>
        <w:autoSpaceDE w:val="0"/>
        <w:autoSpaceDN w:val="0"/>
        <w:adjustRightInd w:val="0"/>
        <w:spacing w:line="253" w:lineRule="auto"/>
        <w:ind w:right="406"/>
      </w:pPr>
      <w:r w:rsidRPr="004603C8">
        <w:rPr>
          <w:w w:val="104"/>
        </w:rPr>
        <w:t>3)</w:t>
      </w:r>
      <w:r w:rsidRPr="004603C8">
        <w:rPr>
          <w:spacing w:val="54"/>
        </w:rPr>
        <w:t xml:space="preserve"> </w:t>
      </w:r>
      <w:r w:rsidRPr="004603C8">
        <w:rPr>
          <w:w w:val="104"/>
        </w:rPr>
        <w:t>Козл</w:t>
      </w:r>
      <w:r w:rsidRPr="004603C8">
        <w:rPr>
          <w:spacing w:val="1"/>
          <w:w w:val="104"/>
        </w:rPr>
        <w:t>о</w:t>
      </w:r>
      <w:r w:rsidRPr="004603C8">
        <w:rPr>
          <w:w w:val="104"/>
        </w:rPr>
        <w:t>ва</w:t>
      </w:r>
      <w:r w:rsidRPr="004603C8">
        <w:rPr>
          <w:spacing w:val="2"/>
        </w:rPr>
        <w:t xml:space="preserve"> </w:t>
      </w:r>
      <w:r w:rsidRPr="004603C8">
        <w:rPr>
          <w:spacing w:val="1"/>
          <w:w w:val="104"/>
        </w:rPr>
        <w:t>Т</w:t>
      </w:r>
      <w:r w:rsidRPr="004603C8">
        <w:rPr>
          <w:w w:val="104"/>
        </w:rPr>
        <w:t>.</w:t>
      </w:r>
      <w:r w:rsidRPr="004603C8">
        <w:rPr>
          <w:spacing w:val="-1"/>
          <w:w w:val="104"/>
        </w:rPr>
        <w:t>А</w:t>
      </w:r>
      <w:r w:rsidRPr="004603C8">
        <w:rPr>
          <w:w w:val="104"/>
        </w:rPr>
        <w:t>.,</w:t>
      </w:r>
      <w:r w:rsidRPr="004603C8">
        <w:rPr>
          <w:spacing w:val="3"/>
        </w:rPr>
        <w:t xml:space="preserve"> </w:t>
      </w:r>
      <w:r w:rsidRPr="004603C8">
        <w:rPr>
          <w:spacing w:val="1"/>
          <w:w w:val="104"/>
        </w:rPr>
        <w:t>К</w:t>
      </w:r>
      <w:r w:rsidRPr="004603C8">
        <w:rPr>
          <w:spacing w:val="-2"/>
          <w:w w:val="104"/>
        </w:rPr>
        <w:t>у</w:t>
      </w:r>
      <w:r w:rsidRPr="004603C8">
        <w:rPr>
          <w:w w:val="104"/>
        </w:rPr>
        <w:t>чм</w:t>
      </w:r>
      <w:r w:rsidRPr="004603C8">
        <w:rPr>
          <w:spacing w:val="3"/>
          <w:w w:val="104"/>
        </w:rPr>
        <w:t>е</w:t>
      </w:r>
      <w:r w:rsidRPr="004603C8">
        <w:rPr>
          <w:w w:val="104"/>
        </w:rPr>
        <w:t>н</w:t>
      </w:r>
      <w:r w:rsidRPr="004603C8">
        <w:rPr>
          <w:spacing w:val="-1"/>
          <w:w w:val="104"/>
        </w:rPr>
        <w:t>к</w:t>
      </w:r>
      <w:r w:rsidRPr="004603C8">
        <w:rPr>
          <w:w w:val="104"/>
        </w:rPr>
        <w:t>о</w:t>
      </w:r>
      <w:r w:rsidRPr="004603C8">
        <w:rPr>
          <w:spacing w:val="8"/>
        </w:rPr>
        <w:t xml:space="preserve"> </w:t>
      </w:r>
      <w:r w:rsidRPr="004603C8">
        <w:rPr>
          <w:spacing w:val="2"/>
          <w:w w:val="104"/>
        </w:rPr>
        <w:t>B</w:t>
      </w:r>
      <w:r w:rsidRPr="004603C8">
        <w:rPr>
          <w:spacing w:val="1"/>
          <w:w w:val="104"/>
        </w:rPr>
        <w:t>.</w:t>
      </w:r>
      <w:r w:rsidRPr="004603C8">
        <w:rPr>
          <w:w w:val="104"/>
        </w:rPr>
        <w:t>C.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Би</w:t>
      </w:r>
      <w:r w:rsidRPr="004603C8">
        <w:rPr>
          <w:spacing w:val="1"/>
          <w:w w:val="104"/>
        </w:rPr>
        <w:t>о</w:t>
      </w:r>
      <w:r w:rsidRPr="004603C8">
        <w:rPr>
          <w:w w:val="104"/>
        </w:rPr>
        <w:t>логия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в</w:t>
      </w:r>
      <w:r w:rsidRPr="004603C8">
        <w:rPr>
          <w:spacing w:val="4"/>
        </w:rPr>
        <w:t xml:space="preserve"> </w:t>
      </w:r>
      <w:r w:rsidRPr="004603C8">
        <w:rPr>
          <w:w w:val="104"/>
        </w:rPr>
        <w:t>та</w:t>
      </w:r>
      <w:r w:rsidRPr="004603C8">
        <w:rPr>
          <w:spacing w:val="2"/>
          <w:w w:val="104"/>
        </w:rPr>
        <w:t>б</w:t>
      </w:r>
      <w:r w:rsidRPr="004603C8">
        <w:rPr>
          <w:w w:val="104"/>
        </w:rPr>
        <w:t>лицах</w:t>
      </w:r>
      <w:r w:rsidRPr="004603C8">
        <w:rPr>
          <w:spacing w:val="1"/>
        </w:rPr>
        <w:t xml:space="preserve"> </w:t>
      </w:r>
      <w:r w:rsidRPr="004603C8">
        <w:rPr>
          <w:spacing w:val="4"/>
          <w:w w:val="104"/>
        </w:rPr>
        <w:t>6</w:t>
      </w:r>
      <w:r w:rsidRPr="004603C8">
        <w:rPr>
          <w:spacing w:val="1"/>
          <w:w w:val="104"/>
        </w:rPr>
        <w:t>-1</w:t>
      </w:r>
      <w:r w:rsidRPr="004603C8">
        <w:rPr>
          <w:w w:val="104"/>
        </w:rPr>
        <w:t>1</w:t>
      </w:r>
      <w:r w:rsidRPr="004603C8">
        <w:rPr>
          <w:spacing w:val="4"/>
        </w:rPr>
        <w:t xml:space="preserve"> </w:t>
      </w:r>
      <w:r w:rsidRPr="004603C8">
        <w:rPr>
          <w:w w:val="104"/>
        </w:rPr>
        <w:t>к</w:t>
      </w:r>
      <w:r w:rsidRPr="004603C8">
        <w:rPr>
          <w:spacing w:val="-1"/>
          <w:w w:val="104"/>
        </w:rPr>
        <w:t>л</w:t>
      </w:r>
      <w:r w:rsidRPr="004603C8">
        <w:rPr>
          <w:w w:val="104"/>
        </w:rPr>
        <w:t>ассы: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С</w:t>
      </w:r>
      <w:r w:rsidRPr="004603C8">
        <w:rPr>
          <w:spacing w:val="-1"/>
          <w:w w:val="104"/>
        </w:rPr>
        <w:t>п</w:t>
      </w:r>
      <w:r w:rsidRPr="004603C8">
        <w:rPr>
          <w:w w:val="104"/>
        </w:rPr>
        <w:t>рав</w:t>
      </w:r>
      <w:r w:rsidRPr="004603C8">
        <w:rPr>
          <w:spacing w:val="1"/>
          <w:w w:val="104"/>
        </w:rPr>
        <w:t>о</w:t>
      </w:r>
      <w:r w:rsidRPr="004603C8">
        <w:rPr>
          <w:spacing w:val="3"/>
          <w:w w:val="104"/>
        </w:rPr>
        <w:t>ч</w:t>
      </w:r>
      <w:r w:rsidRPr="004603C8">
        <w:rPr>
          <w:w w:val="104"/>
        </w:rPr>
        <w:t>ное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пос</w:t>
      </w:r>
      <w:r w:rsidRPr="004603C8">
        <w:rPr>
          <w:spacing w:val="2"/>
          <w:w w:val="104"/>
        </w:rPr>
        <w:t>о</w:t>
      </w:r>
      <w:r w:rsidRPr="004603C8">
        <w:rPr>
          <w:w w:val="104"/>
        </w:rPr>
        <w:t>б</w:t>
      </w:r>
      <w:r w:rsidRPr="004603C8">
        <w:rPr>
          <w:spacing w:val="-1"/>
          <w:w w:val="104"/>
        </w:rPr>
        <w:t>и</w:t>
      </w:r>
      <w:r w:rsidRPr="004603C8">
        <w:rPr>
          <w:w w:val="104"/>
        </w:rPr>
        <w:t>е.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М</w:t>
      </w:r>
      <w:r w:rsidRPr="004603C8">
        <w:rPr>
          <w:spacing w:val="1"/>
          <w:w w:val="104"/>
        </w:rPr>
        <w:t>.</w:t>
      </w:r>
      <w:r w:rsidRPr="004603C8">
        <w:rPr>
          <w:w w:val="104"/>
        </w:rPr>
        <w:t>:</w:t>
      </w:r>
      <w:r w:rsidRPr="004603C8">
        <w:rPr>
          <w:spacing w:val="3"/>
        </w:rPr>
        <w:t xml:space="preserve"> </w:t>
      </w:r>
      <w:r w:rsidRPr="004603C8">
        <w:rPr>
          <w:spacing w:val="1"/>
          <w:w w:val="104"/>
        </w:rPr>
        <w:t>Дро</w:t>
      </w:r>
      <w:r w:rsidRPr="004603C8">
        <w:rPr>
          <w:w w:val="104"/>
        </w:rPr>
        <w:t>ф</w:t>
      </w:r>
      <w:r w:rsidRPr="004603C8">
        <w:rPr>
          <w:spacing w:val="1"/>
          <w:w w:val="104"/>
        </w:rPr>
        <w:t>а</w:t>
      </w:r>
      <w:r w:rsidRPr="004603C8">
        <w:rPr>
          <w:w w:val="104"/>
        </w:rPr>
        <w:t>,</w:t>
      </w:r>
      <w:r w:rsidRPr="004603C8">
        <w:rPr>
          <w:spacing w:val="3"/>
        </w:rPr>
        <w:t xml:space="preserve"> </w:t>
      </w:r>
      <w:r w:rsidRPr="004603C8">
        <w:rPr>
          <w:spacing w:val="1"/>
          <w:w w:val="104"/>
        </w:rPr>
        <w:t>2</w:t>
      </w:r>
      <w:r w:rsidRPr="004603C8">
        <w:rPr>
          <w:spacing w:val="-1"/>
          <w:w w:val="104"/>
        </w:rPr>
        <w:t>0</w:t>
      </w:r>
      <w:r w:rsidRPr="004603C8">
        <w:rPr>
          <w:w w:val="104"/>
        </w:rPr>
        <w:t>0</w:t>
      </w:r>
      <w:r w:rsidRPr="004603C8">
        <w:rPr>
          <w:spacing w:val="1"/>
          <w:w w:val="104"/>
        </w:rPr>
        <w:t>2</w:t>
      </w:r>
      <w:r w:rsidRPr="004603C8">
        <w:rPr>
          <w:w w:val="104"/>
        </w:rPr>
        <w:t>;</w:t>
      </w:r>
      <w:r w:rsidRPr="004603C8">
        <w:t xml:space="preserve"> </w:t>
      </w:r>
    </w:p>
    <w:p w:rsidR="004603C8" w:rsidRPr="004603C8" w:rsidRDefault="004603C8" w:rsidP="004603C8">
      <w:pPr>
        <w:widowControl w:val="0"/>
        <w:autoSpaceDE w:val="0"/>
        <w:autoSpaceDN w:val="0"/>
        <w:adjustRightInd w:val="0"/>
        <w:spacing w:line="253" w:lineRule="auto"/>
        <w:ind w:right="406"/>
      </w:pPr>
      <w:r w:rsidRPr="004603C8">
        <w:rPr>
          <w:w w:val="104"/>
        </w:rPr>
        <w:t>4)</w:t>
      </w:r>
      <w:r w:rsidRPr="004603C8">
        <w:rPr>
          <w:spacing w:val="4"/>
        </w:rPr>
        <w:t xml:space="preserve"> </w:t>
      </w:r>
      <w:proofErr w:type="spellStart"/>
      <w:r w:rsidRPr="004603C8">
        <w:rPr>
          <w:w w:val="104"/>
        </w:rPr>
        <w:t>Ле</w:t>
      </w:r>
      <w:r w:rsidRPr="004603C8">
        <w:rPr>
          <w:spacing w:val="1"/>
          <w:w w:val="104"/>
        </w:rPr>
        <w:t>р</w:t>
      </w:r>
      <w:r w:rsidRPr="004603C8">
        <w:rPr>
          <w:w w:val="104"/>
        </w:rPr>
        <w:t>нер</w:t>
      </w:r>
      <w:proofErr w:type="spellEnd"/>
      <w:r w:rsidRPr="004603C8">
        <w:rPr>
          <w:spacing w:val="3"/>
        </w:rPr>
        <w:t xml:space="preserve"> </w:t>
      </w:r>
      <w:r w:rsidRPr="004603C8">
        <w:rPr>
          <w:w w:val="104"/>
        </w:rPr>
        <w:t>Г.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И.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Общая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био</w:t>
      </w:r>
      <w:r w:rsidRPr="004603C8">
        <w:rPr>
          <w:spacing w:val="1"/>
          <w:w w:val="104"/>
        </w:rPr>
        <w:t>ло</w:t>
      </w:r>
      <w:r w:rsidRPr="004603C8">
        <w:rPr>
          <w:w w:val="104"/>
        </w:rPr>
        <w:t>гия.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П</w:t>
      </w:r>
      <w:r w:rsidRPr="004603C8">
        <w:rPr>
          <w:spacing w:val="4"/>
          <w:w w:val="104"/>
        </w:rPr>
        <w:t>о</w:t>
      </w:r>
      <w:r w:rsidRPr="004603C8">
        <w:rPr>
          <w:spacing w:val="-3"/>
          <w:w w:val="104"/>
        </w:rPr>
        <w:t>у</w:t>
      </w:r>
      <w:r w:rsidRPr="004603C8">
        <w:rPr>
          <w:w w:val="104"/>
        </w:rPr>
        <w:t>р</w:t>
      </w:r>
      <w:r w:rsidRPr="004603C8">
        <w:rPr>
          <w:spacing w:val="1"/>
          <w:w w:val="104"/>
        </w:rPr>
        <w:t>оч</w:t>
      </w:r>
      <w:r w:rsidRPr="004603C8">
        <w:rPr>
          <w:w w:val="104"/>
        </w:rPr>
        <w:t>ные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тесты</w:t>
      </w:r>
      <w:r w:rsidRPr="004603C8">
        <w:rPr>
          <w:spacing w:val="5"/>
        </w:rPr>
        <w:t xml:space="preserve"> </w:t>
      </w:r>
      <w:r w:rsidRPr="004603C8">
        <w:rPr>
          <w:w w:val="104"/>
        </w:rPr>
        <w:t>и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з</w:t>
      </w:r>
      <w:r w:rsidRPr="004603C8">
        <w:rPr>
          <w:spacing w:val="3"/>
          <w:w w:val="104"/>
        </w:rPr>
        <w:t>а</w:t>
      </w:r>
      <w:r w:rsidRPr="004603C8">
        <w:rPr>
          <w:w w:val="104"/>
        </w:rPr>
        <w:t>да</w:t>
      </w:r>
      <w:r w:rsidRPr="004603C8">
        <w:rPr>
          <w:spacing w:val="1"/>
          <w:w w:val="104"/>
        </w:rPr>
        <w:t>н</w:t>
      </w:r>
      <w:r w:rsidRPr="004603C8">
        <w:rPr>
          <w:w w:val="104"/>
        </w:rPr>
        <w:t>ия.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М</w:t>
      </w:r>
      <w:r w:rsidRPr="004603C8">
        <w:rPr>
          <w:spacing w:val="1"/>
          <w:w w:val="104"/>
        </w:rPr>
        <w:t>.</w:t>
      </w:r>
      <w:r w:rsidRPr="004603C8">
        <w:rPr>
          <w:w w:val="104"/>
        </w:rPr>
        <w:t>:</w:t>
      </w:r>
      <w:r w:rsidRPr="004603C8">
        <w:rPr>
          <w:spacing w:val="5"/>
        </w:rPr>
        <w:t xml:space="preserve"> </w:t>
      </w:r>
      <w:r w:rsidRPr="004603C8">
        <w:rPr>
          <w:spacing w:val="-3"/>
          <w:w w:val="104"/>
        </w:rPr>
        <w:t>«</w:t>
      </w:r>
      <w:r w:rsidRPr="004603C8">
        <w:rPr>
          <w:w w:val="104"/>
        </w:rPr>
        <w:t>А</w:t>
      </w:r>
      <w:r w:rsidRPr="004603C8">
        <w:rPr>
          <w:spacing w:val="1"/>
          <w:w w:val="104"/>
        </w:rPr>
        <w:t>к</w:t>
      </w:r>
      <w:r w:rsidRPr="004603C8">
        <w:rPr>
          <w:w w:val="104"/>
        </w:rPr>
        <w:t>ва</w:t>
      </w:r>
      <w:r w:rsidRPr="004603C8">
        <w:rPr>
          <w:spacing w:val="1"/>
          <w:w w:val="104"/>
        </w:rPr>
        <w:t>ри</w:t>
      </w:r>
      <w:r w:rsidRPr="004603C8">
        <w:rPr>
          <w:w w:val="104"/>
        </w:rPr>
        <w:t>у</w:t>
      </w:r>
      <w:r w:rsidRPr="004603C8">
        <w:rPr>
          <w:spacing w:val="4"/>
          <w:w w:val="104"/>
        </w:rPr>
        <w:t>м</w:t>
      </w:r>
      <w:r w:rsidRPr="004603C8">
        <w:rPr>
          <w:spacing w:val="-5"/>
          <w:w w:val="104"/>
        </w:rPr>
        <w:t>»</w:t>
      </w:r>
      <w:r w:rsidRPr="004603C8">
        <w:rPr>
          <w:w w:val="104"/>
        </w:rPr>
        <w:t>,</w:t>
      </w:r>
      <w:r w:rsidRPr="004603C8">
        <w:rPr>
          <w:spacing w:val="2"/>
        </w:rPr>
        <w:t xml:space="preserve"> </w:t>
      </w:r>
      <w:r w:rsidRPr="004603C8">
        <w:rPr>
          <w:spacing w:val="1"/>
          <w:w w:val="104"/>
        </w:rPr>
        <w:t>1998</w:t>
      </w:r>
      <w:r w:rsidRPr="004603C8">
        <w:rPr>
          <w:w w:val="104"/>
        </w:rPr>
        <w:t>;</w:t>
      </w:r>
    </w:p>
    <w:p w:rsidR="004603C8" w:rsidRPr="004603C8" w:rsidRDefault="004603C8" w:rsidP="004603C8">
      <w:pPr>
        <w:widowControl w:val="0"/>
        <w:autoSpaceDE w:val="0"/>
        <w:autoSpaceDN w:val="0"/>
        <w:adjustRightInd w:val="0"/>
        <w:spacing w:line="251" w:lineRule="auto"/>
        <w:ind w:right="265"/>
      </w:pPr>
      <w:r w:rsidRPr="004603C8">
        <w:rPr>
          <w:w w:val="104"/>
        </w:rPr>
        <w:t>5)</w:t>
      </w:r>
      <w:r w:rsidRPr="004603C8">
        <w:rPr>
          <w:spacing w:val="4"/>
        </w:rPr>
        <w:t xml:space="preserve"> </w:t>
      </w:r>
      <w:r w:rsidRPr="004603C8">
        <w:rPr>
          <w:w w:val="104"/>
        </w:rPr>
        <w:t>Пименов</w:t>
      </w:r>
      <w:r w:rsidRPr="004603C8">
        <w:rPr>
          <w:spacing w:val="3"/>
        </w:rPr>
        <w:t xml:space="preserve"> </w:t>
      </w:r>
      <w:r w:rsidRPr="004603C8">
        <w:rPr>
          <w:spacing w:val="-1"/>
          <w:w w:val="104"/>
        </w:rPr>
        <w:t>А</w:t>
      </w:r>
      <w:r w:rsidRPr="004603C8">
        <w:rPr>
          <w:w w:val="104"/>
        </w:rPr>
        <w:t>.В</w:t>
      </w:r>
      <w:r w:rsidRPr="004603C8">
        <w:rPr>
          <w:spacing w:val="1"/>
          <w:w w:val="104"/>
        </w:rPr>
        <w:t>.</w:t>
      </w:r>
      <w:r w:rsidRPr="004603C8">
        <w:rPr>
          <w:w w:val="104"/>
        </w:rPr>
        <w:t>,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Пимен</w:t>
      </w:r>
      <w:r w:rsidRPr="004603C8">
        <w:rPr>
          <w:spacing w:val="1"/>
          <w:w w:val="104"/>
        </w:rPr>
        <w:t>о</w:t>
      </w:r>
      <w:r w:rsidRPr="004603C8">
        <w:rPr>
          <w:w w:val="104"/>
        </w:rPr>
        <w:t>ва</w:t>
      </w:r>
      <w:r w:rsidRPr="004603C8">
        <w:rPr>
          <w:spacing w:val="5"/>
        </w:rPr>
        <w:t xml:space="preserve"> </w:t>
      </w:r>
      <w:r w:rsidRPr="004603C8">
        <w:rPr>
          <w:w w:val="104"/>
        </w:rPr>
        <w:t>И.Н.</w:t>
      </w:r>
      <w:r w:rsidRPr="004603C8">
        <w:rPr>
          <w:spacing w:val="4"/>
        </w:rPr>
        <w:t xml:space="preserve"> </w:t>
      </w:r>
      <w:r w:rsidRPr="004603C8">
        <w:rPr>
          <w:w w:val="104"/>
        </w:rPr>
        <w:t>Биология.</w:t>
      </w:r>
      <w:r w:rsidRPr="004603C8">
        <w:rPr>
          <w:spacing w:val="2"/>
        </w:rPr>
        <w:t xml:space="preserve"> </w:t>
      </w:r>
      <w:r w:rsidRPr="004603C8">
        <w:rPr>
          <w:spacing w:val="1"/>
          <w:w w:val="104"/>
        </w:rPr>
        <w:t>Ди</w:t>
      </w:r>
      <w:r w:rsidRPr="004603C8">
        <w:rPr>
          <w:w w:val="104"/>
        </w:rPr>
        <w:t>да</w:t>
      </w:r>
      <w:r w:rsidRPr="004603C8">
        <w:rPr>
          <w:spacing w:val="1"/>
          <w:w w:val="104"/>
        </w:rPr>
        <w:t>к</w:t>
      </w:r>
      <w:r w:rsidRPr="004603C8">
        <w:rPr>
          <w:w w:val="104"/>
        </w:rPr>
        <w:t>тиче</w:t>
      </w:r>
      <w:r w:rsidRPr="004603C8">
        <w:rPr>
          <w:spacing w:val="2"/>
          <w:w w:val="104"/>
        </w:rPr>
        <w:t>с</w:t>
      </w:r>
      <w:r w:rsidRPr="004603C8">
        <w:rPr>
          <w:spacing w:val="1"/>
          <w:w w:val="104"/>
        </w:rPr>
        <w:t>к</w:t>
      </w:r>
      <w:r w:rsidRPr="004603C8">
        <w:rPr>
          <w:w w:val="104"/>
        </w:rPr>
        <w:t>ие</w:t>
      </w:r>
      <w:r w:rsidRPr="004603C8">
        <w:rPr>
          <w:spacing w:val="3"/>
        </w:rPr>
        <w:t xml:space="preserve"> </w:t>
      </w:r>
      <w:r w:rsidRPr="004603C8">
        <w:rPr>
          <w:spacing w:val="1"/>
          <w:w w:val="104"/>
        </w:rPr>
        <w:t>м</w:t>
      </w:r>
      <w:r w:rsidRPr="004603C8">
        <w:rPr>
          <w:w w:val="104"/>
        </w:rPr>
        <w:t>ате</w:t>
      </w:r>
      <w:r w:rsidRPr="004603C8">
        <w:rPr>
          <w:spacing w:val="1"/>
          <w:w w:val="104"/>
        </w:rPr>
        <w:t>р</w:t>
      </w:r>
      <w:r w:rsidRPr="004603C8">
        <w:rPr>
          <w:w w:val="104"/>
        </w:rPr>
        <w:t>иа</w:t>
      </w:r>
      <w:r w:rsidRPr="004603C8">
        <w:rPr>
          <w:spacing w:val="-1"/>
          <w:w w:val="104"/>
        </w:rPr>
        <w:t>л</w:t>
      </w:r>
      <w:r w:rsidRPr="004603C8">
        <w:rPr>
          <w:w w:val="104"/>
        </w:rPr>
        <w:t>ы</w:t>
      </w:r>
      <w:r w:rsidRPr="004603C8">
        <w:rPr>
          <w:spacing w:val="5"/>
        </w:rPr>
        <w:t xml:space="preserve"> </w:t>
      </w:r>
      <w:r w:rsidRPr="004603C8">
        <w:rPr>
          <w:w w:val="104"/>
        </w:rPr>
        <w:t>к</w:t>
      </w:r>
      <w:r w:rsidRPr="004603C8">
        <w:rPr>
          <w:spacing w:val="2"/>
        </w:rPr>
        <w:t xml:space="preserve"> </w:t>
      </w:r>
      <w:r w:rsidRPr="004603C8">
        <w:rPr>
          <w:spacing w:val="1"/>
          <w:w w:val="104"/>
        </w:rPr>
        <w:t>р</w:t>
      </w:r>
      <w:r w:rsidRPr="004603C8">
        <w:rPr>
          <w:w w:val="104"/>
        </w:rPr>
        <w:t>азде</w:t>
      </w:r>
      <w:r w:rsidRPr="004603C8">
        <w:rPr>
          <w:spacing w:val="1"/>
          <w:w w:val="104"/>
        </w:rPr>
        <w:t>л</w:t>
      </w:r>
      <w:r w:rsidRPr="004603C8">
        <w:rPr>
          <w:w w:val="104"/>
        </w:rPr>
        <w:t>у</w:t>
      </w:r>
      <w:r w:rsidRPr="004603C8">
        <w:rPr>
          <w:spacing w:val="4"/>
        </w:rPr>
        <w:t xml:space="preserve"> </w:t>
      </w:r>
      <w:r w:rsidRPr="004603C8">
        <w:rPr>
          <w:spacing w:val="-3"/>
          <w:w w:val="104"/>
        </w:rPr>
        <w:t>«</w:t>
      </w:r>
      <w:r w:rsidRPr="004603C8">
        <w:rPr>
          <w:spacing w:val="2"/>
          <w:w w:val="104"/>
        </w:rPr>
        <w:t>О</w:t>
      </w:r>
      <w:r w:rsidRPr="004603C8">
        <w:rPr>
          <w:spacing w:val="1"/>
          <w:w w:val="104"/>
        </w:rPr>
        <w:t>б</w:t>
      </w:r>
      <w:r w:rsidRPr="004603C8">
        <w:rPr>
          <w:w w:val="104"/>
        </w:rPr>
        <w:t>щая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би</w:t>
      </w:r>
      <w:r w:rsidRPr="004603C8">
        <w:rPr>
          <w:spacing w:val="2"/>
          <w:w w:val="104"/>
        </w:rPr>
        <w:t>о</w:t>
      </w:r>
      <w:r w:rsidRPr="004603C8">
        <w:rPr>
          <w:w w:val="104"/>
        </w:rPr>
        <w:t>логи</w:t>
      </w:r>
      <w:r w:rsidRPr="004603C8">
        <w:rPr>
          <w:spacing w:val="12"/>
          <w:w w:val="104"/>
        </w:rPr>
        <w:t>я</w:t>
      </w:r>
      <w:r w:rsidRPr="004603C8">
        <w:rPr>
          <w:spacing w:val="-3"/>
          <w:w w:val="104"/>
        </w:rPr>
        <w:t>»</w:t>
      </w:r>
      <w:r w:rsidRPr="004603C8">
        <w:rPr>
          <w:w w:val="104"/>
        </w:rPr>
        <w:t>.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М</w:t>
      </w:r>
      <w:r w:rsidRPr="004603C8">
        <w:rPr>
          <w:spacing w:val="1"/>
          <w:w w:val="104"/>
        </w:rPr>
        <w:t>.</w:t>
      </w:r>
      <w:r w:rsidRPr="004603C8">
        <w:rPr>
          <w:w w:val="104"/>
        </w:rPr>
        <w:t>:</w:t>
      </w:r>
      <w:r w:rsidRPr="004603C8">
        <w:rPr>
          <w:spacing w:val="5"/>
        </w:rPr>
        <w:t xml:space="preserve"> </w:t>
      </w:r>
      <w:r w:rsidRPr="004603C8">
        <w:rPr>
          <w:spacing w:val="-3"/>
          <w:w w:val="104"/>
        </w:rPr>
        <w:t>«</w:t>
      </w:r>
      <w:r w:rsidRPr="004603C8">
        <w:rPr>
          <w:w w:val="104"/>
        </w:rPr>
        <w:t>И</w:t>
      </w:r>
      <w:r w:rsidRPr="004603C8">
        <w:rPr>
          <w:spacing w:val="2"/>
          <w:w w:val="104"/>
        </w:rPr>
        <w:t>з</w:t>
      </w:r>
      <w:r w:rsidRPr="004603C8">
        <w:rPr>
          <w:w w:val="104"/>
        </w:rPr>
        <w:t>дат</w:t>
      </w:r>
      <w:r w:rsidRPr="004603C8">
        <w:rPr>
          <w:spacing w:val="2"/>
          <w:w w:val="104"/>
        </w:rPr>
        <w:t>е</w:t>
      </w:r>
      <w:r w:rsidRPr="004603C8">
        <w:rPr>
          <w:w w:val="104"/>
        </w:rPr>
        <w:t>льство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НЦ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Э</w:t>
      </w:r>
      <w:r w:rsidRPr="004603C8">
        <w:rPr>
          <w:spacing w:val="3"/>
          <w:w w:val="104"/>
        </w:rPr>
        <w:t>Н</w:t>
      </w:r>
      <w:r w:rsidRPr="004603C8">
        <w:rPr>
          <w:w w:val="104"/>
        </w:rPr>
        <w:t>А</w:t>
      </w:r>
      <w:r w:rsidRPr="004603C8">
        <w:rPr>
          <w:spacing w:val="4"/>
          <w:w w:val="104"/>
        </w:rPr>
        <w:t>С</w:t>
      </w:r>
      <w:r w:rsidRPr="004603C8">
        <w:rPr>
          <w:spacing w:val="-2"/>
          <w:w w:val="104"/>
        </w:rPr>
        <w:t>»</w:t>
      </w:r>
      <w:r w:rsidRPr="004603C8">
        <w:rPr>
          <w:w w:val="104"/>
        </w:rPr>
        <w:t>,</w:t>
      </w:r>
      <w:r w:rsidRPr="004603C8">
        <w:rPr>
          <w:spacing w:val="2"/>
        </w:rPr>
        <w:t xml:space="preserve"> </w:t>
      </w:r>
      <w:r w:rsidRPr="004603C8">
        <w:rPr>
          <w:spacing w:val="1"/>
          <w:w w:val="104"/>
        </w:rPr>
        <w:t>2004</w:t>
      </w:r>
      <w:r w:rsidRPr="004603C8">
        <w:rPr>
          <w:w w:val="104"/>
        </w:rPr>
        <w:t>;</w:t>
      </w:r>
      <w:r w:rsidRPr="004603C8">
        <w:t xml:space="preserve"> </w:t>
      </w:r>
      <w:r w:rsidRPr="004603C8">
        <w:rPr>
          <w:w w:val="104"/>
        </w:rPr>
        <w:t>6</w:t>
      </w:r>
      <w:r w:rsidRPr="004603C8">
        <w:rPr>
          <w:spacing w:val="1"/>
          <w:w w:val="104"/>
        </w:rPr>
        <w:t>)</w:t>
      </w:r>
      <w:r w:rsidRPr="004603C8">
        <w:rPr>
          <w:spacing w:val="2"/>
          <w:w w:val="104"/>
        </w:rPr>
        <w:t>Р</w:t>
      </w:r>
      <w:r w:rsidRPr="004603C8">
        <w:rPr>
          <w:w w:val="104"/>
        </w:rPr>
        <w:t>еб</w:t>
      </w:r>
      <w:r w:rsidRPr="004603C8">
        <w:rPr>
          <w:spacing w:val="1"/>
          <w:w w:val="104"/>
        </w:rPr>
        <w:t>ро</w:t>
      </w:r>
      <w:r w:rsidRPr="004603C8">
        <w:rPr>
          <w:w w:val="104"/>
        </w:rPr>
        <w:t>ва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Л.В.,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П</w:t>
      </w:r>
      <w:r w:rsidRPr="004603C8">
        <w:rPr>
          <w:spacing w:val="1"/>
          <w:w w:val="104"/>
        </w:rPr>
        <w:t>ро</w:t>
      </w:r>
      <w:r w:rsidRPr="004603C8">
        <w:rPr>
          <w:w w:val="104"/>
        </w:rPr>
        <w:t>хорова</w:t>
      </w:r>
      <w:r w:rsidRPr="004603C8">
        <w:rPr>
          <w:spacing w:val="2"/>
        </w:rPr>
        <w:t xml:space="preserve"> </w:t>
      </w:r>
      <w:r w:rsidRPr="004603C8">
        <w:rPr>
          <w:spacing w:val="1"/>
          <w:w w:val="104"/>
        </w:rPr>
        <w:t>Е.В</w:t>
      </w:r>
      <w:r w:rsidRPr="004603C8">
        <w:rPr>
          <w:w w:val="104"/>
        </w:rPr>
        <w:t>.</w:t>
      </w:r>
      <w:r w:rsidRPr="004603C8">
        <w:rPr>
          <w:spacing w:val="3"/>
        </w:rPr>
        <w:t xml:space="preserve"> </w:t>
      </w:r>
      <w:r w:rsidRPr="004603C8">
        <w:rPr>
          <w:spacing w:val="-1"/>
          <w:w w:val="104"/>
        </w:rPr>
        <w:t>Ак</w:t>
      </w:r>
      <w:r w:rsidRPr="004603C8">
        <w:rPr>
          <w:spacing w:val="1"/>
          <w:w w:val="104"/>
        </w:rPr>
        <w:t>т</w:t>
      </w:r>
      <w:r w:rsidRPr="004603C8">
        <w:rPr>
          <w:w w:val="104"/>
        </w:rPr>
        <w:t>и</w:t>
      </w:r>
      <w:r w:rsidRPr="004603C8">
        <w:rPr>
          <w:spacing w:val="1"/>
          <w:w w:val="104"/>
        </w:rPr>
        <w:t>в</w:t>
      </w:r>
      <w:r w:rsidRPr="004603C8">
        <w:rPr>
          <w:w w:val="104"/>
        </w:rPr>
        <w:t>ные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ф</w:t>
      </w:r>
      <w:r w:rsidRPr="004603C8">
        <w:rPr>
          <w:spacing w:val="2"/>
          <w:w w:val="104"/>
        </w:rPr>
        <w:t>о</w:t>
      </w:r>
      <w:r w:rsidRPr="004603C8">
        <w:rPr>
          <w:spacing w:val="1"/>
          <w:w w:val="104"/>
        </w:rPr>
        <w:t>рм</w:t>
      </w:r>
      <w:r w:rsidRPr="004603C8">
        <w:rPr>
          <w:w w:val="104"/>
        </w:rPr>
        <w:t>ы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и</w:t>
      </w:r>
      <w:r w:rsidRPr="004603C8">
        <w:rPr>
          <w:spacing w:val="2"/>
        </w:rPr>
        <w:t xml:space="preserve"> </w:t>
      </w:r>
      <w:r w:rsidRPr="004603C8">
        <w:rPr>
          <w:spacing w:val="1"/>
          <w:w w:val="104"/>
        </w:rPr>
        <w:t>м</w:t>
      </w:r>
      <w:r w:rsidRPr="004603C8">
        <w:rPr>
          <w:w w:val="104"/>
        </w:rPr>
        <w:t>етоды</w:t>
      </w:r>
      <w:r w:rsidRPr="004603C8">
        <w:rPr>
          <w:spacing w:val="3"/>
        </w:rPr>
        <w:t xml:space="preserve"> </w:t>
      </w:r>
      <w:r w:rsidRPr="004603C8">
        <w:rPr>
          <w:spacing w:val="1"/>
          <w:w w:val="104"/>
        </w:rPr>
        <w:t>о</w:t>
      </w:r>
      <w:r w:rsidRPr="004603C8">
        <w:rPr>
          <w:spacing w:val="2"/>
          <w:w w:val="104"/>
        </w:rPr>
        <w:t>б</w:t>
      </w:r>
      <w:r w:rsidRPr="004603C8">
        <w:rPr>
          <w:spacing w:val="-3"/>
          <w:w w:val="104"/>
        </w:rPr>
        <w:t>у</w:t>
      </w:r>
      <w:r w:rsidRPr="004603C8">
        <w:rPr>
          <w:w w:val="104"/>
        </w:rPr>
        <w:t>че</w:t>
      </w:r>
      <w:r w:rsidRPr="004603C8">
        <w:rPr>
          <w:spacing w:val="1"/>
          <w:w w:val="104"/>
        </w:rPr>
        <w:t>н</w:t>
      </w:r>
      <w:r w:rsidRPr="004603C8">
        <w:rPr>
          <w:w w:val="104"/>
        </w:rPr>
        <w:t>ия</w:t>
      </w:r>
      <w:r w:rsidRPr="004603C8">
        <w:rPr>
          <w:spacing w:val="2"/>
        </w:rPr>
        <w:t xml:space="preserve"> </w:t>
      </w:r>
      <w:r w:rsidRPr="004603C8">
        <w:rPr>
          <w:spacing w:val="1"/>
          <w:w w:val="104"/>
        </w:rPr>
        <w:t>б</w:t>
      </w:r>
      <w:r w:rsidRPr="004603C8">
        <w:rPr>
          <w:w w:val="104"/>
        </w:rPr>
        <w:t>иоло</w:t>
      </w:r>
      <w:r w:rsidRPr="004603C8">
        <w:rPr>
          <w:spacing w:val="3"/>
          <w:w w:val="104"/>
        </w:rPr>
        <w:t>г</w:t>
      </w:r>
      <w:r w:rsidRPr="004603C8">
        <w:rPr>
          <w:w w:val="104"/>
        </w:rPr>
        <w:t>и</w:t>
      </w:r>
      <w:r w:rsidRPr="004603C8">
        <w:rPr>
          <w:spacing w:val="-1"/>
          <w:w w:val="104"/>
        </w:rPr>
        <w:t>и</w:t>
      </w:r>
      <w:r w:rsidRPr="004603C8">
        <w:rPr>
          <w:w w:val="104"/>
        </w:rPr>
        <w:t>.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М</w:t>
      </w:r>
      <w:r w:rsidRPr="004603C8">
        <w:rPr>
          <w:spacing w:val="1"/>
          <w:w w:val="104"/>
        </w:rPr>
        <w:t>.</w:t>
      </w:r>
      <w:r w:rsidRPr="004603C8">
        <w:rPr>
          <w:w w:val="104"/>
        </w:rPr>
        <w:t>:</w:t>
      </w:r>
      <w:r w:rsidRPr="004603C8">
        <w:rPr>
          <w:spacing w:val="4"/>
        </w:rPr>
        <w:t xml:space="preserve"> </w:t>
      </w:r>
      <w:r w:rsidRPr="004603C8">
        <w:rPr>
          <w:w w:val="104"/>
        </w:rPr>
        <w:t>П</w:t>
      </w:r>
      <w:r w:rsidRPr="004603C8">
        <w:rPr>
          <w:spacing w:val="1"/>
          <w:w w:val="104"/>
        </w:rPr>
        <w:t>ро</w:t>
      </w:r>
      <w:r w:rsidRPr="004603C8">
        <w:rPr>
          <w:w w:val="104"/>
        </w:rPr>
        <w:t>свещ</w:t>
      </w:r>
      <w:r w:rsidRPr="004603C8">
        <w:rPr>
          <w:spacing w:val="1"/>
          <w:w w:val="104"/>
        </w:rPr>
        <w:t>е</w:t>
      </w:r>
      <w:r w:rsidRPr="004603C8">
        <w:rPr>
          <w:w w:val="104"/>
        </w:rPr>
        <w:t>н</w:t>
      </w:r>
      <w:r w:rsidRPr="004603C8">
        <w:rPr>
          <w:spacing w:val="-1"/>
          <w:w w:val="104"/>
        </w:rPr>
        <w:t>и</w:t>
      </w:r>
      <w:r w:rsidRPr="004603C8">
        <w:rPr>
          <w:w w:val="104"/>
        </w:rPr>
        <w:t>е,</w:t>
      </w:r>
      <w:r w:rsidRPr="004603C8">
        <w:rPr>
          <w:spacing w:val="3"/>
        </w:rPr>
        <w:t xml:space="preserve"> </w:t>
      </w:r>
      <w:r w:rsidRPr="004603C8">
        <w:rPr>
          <w:spacing w:val="1"/>
          <w:w w:val="104"/>
        </w:rPr>
        <w:t>1997</w:t>
      </w:r>
      <w:r w:rsidRPr="004603C8">
        <w:rPr>
          <w:w w:val="104"/>
        </w:rPr>
        <w:t>;</w:t>
      </w:r>
    </w:p>
    <w:p w:rsidR="004603C8" w:rsidRPr="004603C8" w:rsidRDefault="004603C8" w:rsidP="004603C8">
      <w:pPr>
        <w:widowControl w:val="0"/>
        <w:autoSpaceDE w:val="0"/>
        <w:autoSpaceDN w:val="0"/>
        <w:adjustRightInd w:val="0"/>
        <w:ind w:right="-20"/>
      </w:pPr>
      <w:r w:rsidRPr="004603C8">
        <w:rPr>
          <w:w w:val="104"/>
        </w:rPr>
        <w:t>7)</w:t>
      </w:r>
      <w:r w:rsidRPr="004603C8">
        <w:rPr>
          <w:spacing w:val="4"/>
        </w:rPr>
        <w:t xml:space="preserve"> </w:t>
      </w:r>
      <w:r w:rsidRPr="004603C8">
        <w:rPr>
          <w:spacing w:val="1"/>
          <w:w w:val="104"/>
        </w:rPr>
        <w:t>Ф</w:t>
      </w:r>
      <w:r w:rsidRPr="004603C8">
        <w:rPr>
          <w:spacing w:val="-1"/>
          <w:w w:val="104"/>
        </w:rPr>
        <w:t>р</w:t>
      </w:r>
      <w:r w:rsidRPr="004603C8">
        <w:rPr>
          <w:w w:val="104"/>
        </w:rPr>
        <w:t>осин</w:t>
      </w:r>
      <w:r w:rsidRPr="004603C8">
        <w:rPr>
          <w:spacing w:val="1"/>
        </w:rPr>
        <w:t xml:space="preserve"> </w:t>
      </w:r>
      <w:r w:rsidRPr="004603C8">
        <w:rPr>
          <w:spacing w:val="2"/>
          <w:w w:val="104"/>
        </w:rPr>
        <w:t>В</w:t>
      </w:r>
      <w:r w:rsidRPr="004603C8">
        <w:rPr>
          <w:w w:val="104"/>
        </w:rPr>
        <w:t>.Н</w:t>
      </w:r>
      <w:r w:rsidRPr="004603C8">
        <w:rPr>
          <w:spacing w:val="1"/>
          <w:w w:val="104"/>
        </w:rPr>
        <w:t>.</w:t>
      </w:r>
      <w:r w:rsidRPr="004603C8">
        <w:rPr>
          <w:w w:val="104"/>
        </w:rPr>
        <w:t>,</w:t>
      </w:r>
      <w:r w:rsidRPr="004603C8">
        <w:rPr>
          <w:spacing w:val="3"/>
        </w:rPr>
        <w:t xml:space="preserve"> </w:t>
      </w:r>
      <w:proofErr w:type="spellStart"/>
      <w:r w:rsidRPr="004603C8">
        <w:rPr>
          <w:w w:val="104"/>
        </w:rPr>
        <w:t>С</w:t>
      </w:r>
      <w:r w:rsidRPr="004603C8">
        <w:rPr>
          <w:spacing w:val="-1"/>
          <w:w w:val="104"/>
        </w:rPr>
        <w:t>и</w:t>
      </w:r>
      <w:r w:rsidRPr="004603C8">
        <w:rPr>
          <w:w w:val="104"/>
        </w:rPr>
        <w:t>во</w:t>
      </w:r>
      <w:r w:rsidRPr="004603C8">
        <w:rPr>
          <w:spacing w:val="2"/>
          <w:w w:val="104"/>
        </w:rPr>
        <w:t>г</w:t>
      </w:r>
      <w:r w:rsidRPr="004603C8">
        <w:rPr>
          <w:w w:val="104"/>
        </w:rPr>
        <w:t>лаз</w:t>
      </w:r>
      <w:r w:rsidRPr="004603C8">
        <w:rPr>
          <w:spacing w:val="1"/>
          <w:w w:val="104"/>
        </w:rPr>
        <w:t>о</w:t>
      </w:r>
      <w:r w:rsidRPr="004603C8">
        <w:rPr>
          <w:w w:val="104"/>
        </w:rPr>
        <w:t>в</w:t>
      </w:r>
      <w:proofErr w:type="spellEnd"/>
      <w:r w:rsidRPr="004603C8">
        <w:rPr>
          <w:spacing w:val="2"/>
        </w:rPr>
        <w:t xml:space="preserve"> </w:t>
      </w:r>
      <w:r w:rsidRPr="004603C8">
        <w:rPr>
          <w:spacing w:val="1"/>
          <w:w w:val="104"/>
        </w:rPr>
        <w:t>В</w:t>
      </w:r>
      <w:r w:rsidRPr="004603C8">
        <w:rPr>
          <w:w w:val="104"/>
        </w:rPr>
        <w:t>.</w:t>
      </w:r>
      <w:r w:rsidRPr="004603C8">
        <w:rPr>
          <w:spacing w:val="4"/>
        </w:rPr>
        <w:t xml:space="preserve"> </w:t>
      </w:r>
      <w:r w:rsidRPr="004603C8">
        <w:rPr>
          <w:w w:val="104"/>
        </w:rPr>
        <w:t>И.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Г</w:t>
      </w:r>
      <w:r w:rsidRPr="004603C8">
        <w:rPr>
          <w:spacing w:val="1"/>
          <w:w w:val="104"/>
        </w:rPr>
        <w:t>о</w:t>
      </w:r>
      <w:r w:rsidRPr="004603C8">
        <w:rPr>
          <w:w w:val="104"/>
        </w:rPr>
        <w:t>товимся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к</w:t>
      </w:r>
      <w:r w:rsidRPr="004603C8">
        <w:rPr>
          <w:spacing w:val="2"/>
        </w:rPr>
        <w:t xml:space="preserve"> </w:t>
      </w:r>
      <w:r w:rsidRPr="004603C8">
        <w:rPr>
          <w:spacing w:val="1"/>
          <w:w w:val="104"/>
        </w:rPr>
        <w:t>е</w:t>
      </w:r>
      <w:r w:rsidRPr="004603C8">
        <w:rPr>
          <w:w w:val="104"/>
        </w:rPr>
        <w:t>дино</w:t>
      </w:r>
      <w:r w:rsidRPr="004603C8">
        <w:rPr>
          <w:spacing w:val="4"/>
          <w:w w:val="104"/>
        </w:rPr>
        <w:t>м</w:t>
      </w:r>
      <w:r w:rsidRPr="004603C8">
        <w:rPr>
          <w:w w:val="104"/>
        </w:rPr>
        <w:t>у</w:t>
      </w:r>
      <w:r w:rsidRPr="004603C8">
        <w:t xml:space="preserve"> </w:t>
      </w:r>
      <w:r w:rsidRPr="004603C8">
        <w:rPr>
          <w:spacing w:val="1"/>
          <w:w w:val="104"/>
        </w:rPr>
        <w:t>го</w:t>
      </w:r>
      <w:r w:rsidRPr="004603C8">
        <w:rPr>
          <w:w w:val="104"/>
        </w:rPr>
        <w:t>сударств</w:t>
      </w:r>
      <w:r w:rsidRPr="004603C8">
        <w:rPr>
          <w:spacing w:val="2"/>
          <w:w w:val="104"/>
        </w:rPr>
        <w:t>е</w:t>
      </w:r>
      <w:r w:rsidRPr="004603C8">
        <w:rPr>
          <w:w w:val="104"/>
        </w:rPr>
        <w:t>н</w:t>
      </w:r>
      <w:r w:rsidRPr="004603C8">
        <w:rPr>
          <w:spacing w:val="-1"/>
          <w:w w:val="104"/>
        </w:rPr>
        <w:t>н</w:t>
      </w:r>
      <w:r w:rsidRPr="004603C8">
        <w:rPr>
          <w:w w:val="104"/>
        </w:rPr>
        <w:t>о</w:t>
      </w:r>
      <w:r w:rsidRPr="004603C8">
        <w:rPr>
          <w:spacing w:val="3"/>
          <w:w w:val="104"/>
        </w:rPr>
        <w:t>м</w:t>
      </w:r>
      <w:r w:rsidRPr="004603C8">
        <w:rPr>
          <w:w w:val="104"/>
        </w:rPr>
        <w:t>у</w:t>
      </w:r>
      <w:r w:rsidRPr="004603C8">
        <w:t xml:space="preserve"> </w:t>
      </w:r>
      <w:r w:rsidRPr="004603C8">
        <w:rPr>
          <w:spacing w:val="3"/>
          <w:w w:val="104"/>
        </w:rPr>
        <w:t>э</w:t>
      </w:r>
      <w:r w:rsidRPr="004603C8">
        <w:rPr>
          <w:w w:val="104"/>
        </w:rPr>
        <w:t>кзаме</w:t>
      </w:r>
      <w:r w:rsidRPr="004603C8">
        <w:rPr>
          <w:spacing w:val="2"/>
          <w:w w:val="104"/>
        </w:rPr>
        <w:t>н</w:t>
      </w:r>
      <w:r w:rsidRPr="004603C8">
        <w:rPr>
          <w:w w:val="104"/>
        </w:rPr>
        <w:t>у:</w:t>
      </w:r>
      <w:r w:rsidRPr="004603C8">
        <w:rPr>
          <w:spacing w:val="1"/>
        </w:rPr>
        <w:t xml:space="preserve"> </w:t>
      </w:r>
      <w:r w:rsidRPr="004603C8">
        <w:rPr>
          <w:spacing w:val="1"/>
          <w:w w:val="104"/>
        </w:rPr>
        <w:t>О</w:t>
      </w:r>
      <w:r w:rsidRPr="004603C8">
        <w:rPr>
          <w:w w:val="104"/>
        </w:rPr>
        <w:t>бщая</w:t>
      </w:r>
      <w:r w:rsidRPr="004603C8">
        <w:rPr>
          <w:spacing w:val="2"/>
        </w:rPr>
        <w:t xml:space="preserve"> </w:t>
      </w:r>
      <w:r w:rsidRPr="004603C8">
        <w:rPr>
          <w:spacing w:val="2"/>
          <w:w w:val="104"/>
        </w:rPr>
        <w:t>б</w:t>
      </w:r>
      <w:r w:rsidRPr="004603C8">
        <w:rPr>
          <w:w w:val="104"/>
        </w:rPr>
        <w:t>иоло</w:t>
      </w:r>
      <w:r w:rsidRPr="004603C8">
        <w:rPr>
          <w:spacing w:val="2"/>
          <w:w w:val="104"/>
        </w:rPr>
        <w:t>г</w:t>
      </w:r>
      <w:r w:rsidRPr="004603C8">
        <w:rPr>
          <w:w w:val="104"/>
        </w:rPr>
        <w:t>ия.</w:t>
      </w:r>
      <w:r w:rsidRPr="004603C8">
        <w:rPr>
          <w:spacing w:val="11"/>
        </w:rPr>
        <w:t xml:space="preserve"> </w:t>
      </w:r>
      <w:r w:rsidRPr="004603C8">
        <w:rPr>
          <w:w w:val="104"/>
        </w:rPr>
        <w:t>-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М</w:t>
      </w:r>
      <w:r w:rsidRPr="004603C8">
        <w:rPr>
          <w:spacing w:val="1"/>
          <w:w w:val="104"/>
        </w:rPr>
        <w:t>.</w:t>
      </w:r>
      <w:r w:rsidRPr="004603C8">
        <w:rPr>
          <w:w w:val="104"/>
        </w:rPr>
        <w:t>:</w:t>
      </w:r>
      <w:r w:rsidRPr="004603C8">
        <w:rPr>
          <w:spacing w:val="2"/>
        </w:rPr>
        <w:t xml:space="preserve"> </w:t>
      </w:r>
      <w:r w:rsidRPr="004603C8">
        <w:rPr>
          <w:spacing w:val="1"/>
          <w:w w:val="104"/>
        </w:rPr>
        <w:t>Дро</w:t>
      </w:r>
      <w:r w:rsidRPr="004603C8">
        <w:rPr>
          <w:w w:val="104"/>
        </w:rPr>
        <w:t>ф</w:t>
      </w:r>
      <w:r w:rsidRPr="004603C8">
        <w:rPr>
          <w:spacing w:val="1"/>
          <w:w w:val="104"/>
        </w:rPr>
        <w:t>а</w:t>
      </w:r>
      <w:r w:rsidRPr="004603C8">
        <w:rPr>
          <w:w w:val="104"/>
        </w:rPr>
        <w:t>,</w:t>
      </w:r>
      <w:r w:rsidRPr="004603C8">
        <w:rPr>
          <w:spacing w:val="3"/>
        </w:rPr>
        <w:t xml:space="preserve"> </w:t>
      </w:r>
      <w:r w:rsidRPr="004603C8">
        <w:rPr>
          <w:spacing w:val="1"/>
          <w:w w:val="104"/>
        </w:rPr>
        <w:t>20</w:t>
      </w:r>
      <w:r w:rsidRPr="004603C8">
        <w:rPr>
          <w:w w:val="104"/>
        </w:rPr>
        <w:t>04.</w:t>
      </w:r>
      <w:r w:rsidRPr="004603C8">
        <w:rPr>
          <w:spacing w:val="5"/>
        </w:rPr>
        <w:t xml:space="preserve"> </w:t>
      </w:r>
      <w:r w:rsidRPr="004603C8">
        <w:rPr>
          <w:w w:val="104"/>
        </w:rPr>
        <w:t>-</w:t>
      </w:r>
      <w:r w:rsidRPr="004603C8">
        <w:rPr>
          <w:spacing w:val="2"/>
        </w:rPr>
        <w:t xml:space="preserve"> </w:t>
      </w:r>
      <w:r w:rsidRPr="004603C8">
        <w:rPr>
          <w:spacing w:val="1"/>
          <w:w w:val="104"/>
        </w:rPr>
        <w:t>216</w:t>
      </w:r>
      <w:r w:rsidRPr="004603C8">
        <w:rPr>
          <w:w w:val="104"/>
        </w:rPr>
        <w:t>с;</w:t>
      </w:r>
    </w:p>
    <w:p w:rsidR="004603C8" w:rsidRPr="004603C8" w:rsidRDefault="004603C8" w:rsidP="004603C8">
      <w:pPr>
        <w:widowControl w:val="0"/>
        <w:autoSpaceDE w:val="0"/>
        <w:autoSpaceDN w:val="0"/>
        <w:adjustRightInd w:val="0"/>
        <w:spacing w:after="7" w:line="240" w:lineRule="exact"/>
      </w:pPr>
    </w:p>
    <w:p w:rsidR="004603C8" w:rsidRDefault="004603C8" w:rsidP="004603C8">
      <w:pPr>
        <w:widowControl w:val="0"/>
        <w:tabs>
          <w:tab w:val="left" w:pos="319"/>
        </w:tabs>
        <w:autoSpaceDE w:val="0"/>
        <w:autoSpaceDN w:val="0"/>
        <w:adjustRightInd w:val="0"/>
        <w:spacing w:line="250" w:lineRule="auto"/>
        <w:ind w:right="4633" w:firstLine="4670"/>
        <w:rPr>
          <w:spacing w:val="3"/>
        </w:rPr>
      </w:pPr>
      <w:r w:rsidRPr="004603C8">
        <w:rPr>
          <w:b/>
          <w:bCs/>
          <w:spacing w:val="3"/>
          <w:w w:val="104"/>
        </w:rPr>
        <w:t>M</w:t>
      </w:r>
      <w:r w:rsidRPr="004603C8">
        <w:rPr>
          <w:b/>
          <w:bCs/>
          <w:w w:val="104"/>
        </w:rPr>
        <w:t>ULT</w:t>
      </w:r>
      <w:r w:rsidRPr="004603C8">
        <w:rPr>
          <w:b/>
          <w:bCs/>
          <w:spacing w:val="-1"/>
          <w:w w:val="104"/>
        </w:rPr>
        <w:t>I</w:t>
      </w:r>
      <w:r w:rsidRPr="004603C8">
        <w:rPr>
          <w:b/>
          <w:bCs/>
          <w:spacing w:val="3"/>
          <w:w w:val="104"/>
        </w:rPr>
        <w:t>M</w:t>
      </w:r>
      <w:r w:rsidRPr="004603C8">
        <w:rPr>
          <w:b/>
          <w:bCs/>
          <w:w w:val="104"/>
        </w:rPr>
        <w:t>EDIA</w:t>
      </w:r>
    </w:p>
    <w:p w:rsidR="004603C8" w:rsidRPr="004603C8" w:rsidRDefault="004603C8" w:rsidP="004603C8">
      <w:pPr>
        <w:widowControl w:val="0"/>
        <w:tabs>
          <w:tab w:val="left" w:pos="319"/>
        </w:tabs>
        <w:autoSpaceDE w:val="0"/>
        <w:autoSpaceDN w:val="0"/>
        <w:adjustRightInd w:val="0"/>
        <w:spacing w:line="250" w:lineRule="auto"/>
        <w:ind w:right="4633"/>
      </w:pPr>
      <w:r w:rsidRPr="004603C8">
        <w:rPr>
          <w:w w:val="104"/>
        </w:rPr>
        <w:t>•</w:t>
      </w:r>
      <w:r w:rsidRPr="004603C8">
        <w:rPr>
          <w:w w:val="104"/>
        </w:rPr>
        <w:tab/>
        <w:t>Лабо</w:t>
      </w:r>
      <w:r w:rsidRPr="004603C8">
        <w:rPr>
          <w:spacing w:val="1"/>
          <w:w w:val="104"/>
        </w:rPr>
        <w:t>р</w:t>
      </w:r>
      <w:r w:rsidRPr="004603C8">
        <w:rPr>
          <w:w w:val="104"/>
        </w:rPr>
        <w:t>ато</w:t>
      </w:r>
      <w:r w:rsidRPr="004603C8">
        <w:rPr>
          <w:spacing w:val="1"/>
          <w:w w:val="104"/>
        </w:rPr>
        <w:t>р</w:t>
      </w:r>
      <w:r w:rsidRPr="004603C8">
        <w:rPr>
          <w:w w:val="104"/>
        </w:rPr>
        <w:t>н</w:t>
      </w:r>
      <w:r w:rsidRPr="004603C8">
        <w:rPr>
          <w:spacing w:val="2"/>
          <w:w w:val="104"/>
        </w:rPr>
        <w:t>ы</w:t>
      </w:r>
      <w:r w:rsidRPr="004603C8">
        <w:rPr>
          <w:w w:val="104"/>
        </w:rPr>
        <w:t>й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пра</w:t>
      </w:r>
      <w:r w:rsidRPr="004603C8">
        <w:rPr>
          <w:spacing w:val="2"/>
          <w:w w:val="104"/>
        </w:rPr>
        <w:t>к</w:t>
      </w:r>
      <w:r w:rsidRPr="004603C8">
        <w:rPr>
          <w:w w:val="104"/>
        </w:rPr>
        <w:t>ти</w:t>
      </w:r>
      <w:r w:rsidRPr="004603C8">
        <w:rPr>
          <w:spacing w:val="2"/>
          <w:w w:val="104"/>
        </w:rPr>
        <w:t>к</w:t>
      </w:r>
      <w:r w:rsidRPr="004603C8">
        <w:rPr>
          <w:w w:val="104"/>
        </w:rPr>
        <w:t>ум.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Биология</w:t>
      </w:r>
      <w:r w:rsidRPr="004603C8">
        <w:rPr>
          <w:spacing w:val="2"/>
        </w:rPr>
        <w:t xml:space="preserve"> </w:t>
      </w:r>
      <w:r w:rsidRPr="004603C8">
        <w:rPr>
          <w:spacing w:val="4"/>
          <w:w w:val="104"/>
        </w:rPr>
        <w:t>6</w:t>
      </w:r>
      <w:r w:rsidRPr="004603C8">
        <w:rPr>
          <w:w w:val="104"/>
        </w:rPr>
        <w:t>-11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класс</w:t>
      </w:r>
      <w:r w:rsidRPr="004603C8">
        <w:rPr>
          <w:spacing w:val="3"/>
        </w:rPr>
        <w:t xml:space="preserve"> </w:t>
      </w:r>
      <w:r w:rsidRPr="004603C8">
        <w:rPr>
          <w:spacing w:val="3"/>
          <w:w w:val="104"/>
        </w:rPr>
        <w:t>(</w:t>
      </w:r>
      <w:r w:rsidRPr="004603C8">
        <w:rPr>
          <w:w w:val="104"/>
        </w:rPr>
        <w:t>уч</w:t>
      </w:r>
      <w:r w:rsidRPr="004603C8">
        <w:rPr>
          <w:spacing w:val="2"/>
          <w:w w:val="104"/>
        </w:rPr>
        <w:t>е</w:t>
      </w:r>
      <w:r w:rsidRPr="004603C8">
        <w:rPr>
          <w:w w:val="104"/>
        </w:rPr>
        <w:t>б</w:t>
      </w:r>
      <w:r w:rsidRPr="004603C8">
        <w:rPr>
          <w:spacing w:val="-1"/>
          <w:w w:val="104"/>
        </w:rPr>
        <w:t>н</w:t>
      </w:r>
      <w:r w:rsidRPr="004603C8">
        <w:rPr>
          <w:w w:val="104"/>
        </w:rPr>
        <w:t>ое</w:t>
      </w:r>
      <w:r w:rsidRPr="004603C8">
        <w:rPr>
          <w:spacing w:val="3"/>
        </w:rPr>
        <w:t xml:space="preserve"> </w:t>
      </w:r>
      <w:r w:rsidRPr="004603C8">
        <w:rPr>
          <w:spacing w:val="1"/>
          <w:w w:val="104"/>
        </w:rPr>
        <w:t>э</w:t>
      </w:r>
      <w:r w:rsidRPr="004603C8">
        <w:rPr>
          <w:w w:val="104"/>
        </w:rPr>
        <w:t>ле</w:t>
      </w:r>
      <w:r w:rsidRPr="004603C8">
        <w:rPr>
          <w:spacing w:val="1"/>
          <w:w w:val="104"/>
        </w:rPr>
        <w:t>к</w:t>
      </w:r>
      <w:r w:rsidRPr="004603C8">
        <w:rPr>
          <w:w w:val="104"/>
        </w:rPr>
        <w:t>тр</w:t>
      </w:r>
      <w:r w:rsidRPr="004603C8">
        <w:rPr>
          <w:spacing w:val="1"/>
          <w:w w:val="104"/>
        </w:rPr>
        <w:t>о</w:t>
      </w:r>
      <w:r w:rsidRPr="004603C8">
        <w:rPr>
          <w:w w:val="104"/>
        </w:rPr>
        <w:t>н</w:t>
      </w:r>
      <w:r w:rsidRPr="004603C8">
        <w:rPr>
          <w:spacing w:val="-1"/>
          <w:w w:val="104"/>
        </w:rPr>
        <w:t>н</w:t>
      </w:r>
      <w:r w:rsidRPr="004603C8">
        <w:rPr>
          <w:w w:val="104"/>
        </w:rPr>
        <w:t>ое</w:t>
      </w:r>
      <w:r w:rsidRPr="004603C8">
        <w:rPr>
          <w:spacing w:val="4"/>
        </w:rPr>
        <w:t xml:space="preserve"> </w:t>
      </w:r>
      <w:r w:rsidRPr="004603C8">
        <w:rPr>
          <w:w w:val="104"/>
        </w:rPr>
        <w:t>и</w:t>
      </w:r>
      <w:r w:rsidRPr="004603C8">
        <w:rPr>
          <w:spacing w:val="1"/>
          <w:w w:val="104"/>
        </w:rPr>
        <w:t>з</w:t>
      </w:r>
      <w:r w:rsidRPr="004603C8">
        <w:rPr>
          <w:w w:val="104"/>
        </w:rPr>
        <w:t>да</w:t>
      </w:r>
      <w:r w:rsidRPr="004603C8">
        <w:rPr>
          <w:spacing w:val="1"/>
          <w:w w:val="104"/>
        </w:rPr>
        <w:t>н</w:t>
      </w:r>
      <w:r w:rsidRPr="004603C8">
        <w:rPr>
          <w:w w:val="104"/>
        </w:rPr>
        <w:t>ие),</w:t>
      </w:r>
      <w:r w:rsidRPr="004603C8">
        <w:rPr>
          <w:spacing w:val="3"/>
        </w:rPr>
        <w:t xml:space="preserve"> </w:t>
      </w:r>
      <w:r w:rsidRPr="004603C8">
        <w:rPr>
          <w:spacing w:val="2"/>
          <w:w w:val="104"/>
        </w:rPr>
        <w:t>Р</w:t>
      </w:r>
      <w:r w:rsidRPr="004603C8">
        <w:rPr>
          <w:w w:val="104"/>
        </w:rPr>
        <w:t>е</w:t>
      </w:r>
      <w:r w:rsidRPr="004603C8">
        <w:rPr>
          <w:spacing w:val="1"/>
          <w:w w:val="104"/>
        </w:rPr>
        <w:t>сп</w:t>
      </w:r>
      <w:r w:rsidRPr="004603C8">
        <w:rPr>
          <w:spacing w:val="-3"/>
          <w:w w:val="104"/>
        </w:rPr>
        <w:t>у</w:t>
      </w:r>
      <w:r w:rsidRPr="004603C8">
        <w:rPr>
          <w:spacing w:val="6"/>
          <w:w w:val="104"/>
        </w:rPr>
        <w:t>б</w:t>
      </w:r>
      <w:r w:rsidRPr="004603C8">
        <w:rPr>
          <w:w w:val="104"/>
        </w:rPr>
        <w:t>лика</w:t>
      </w:r>
      <w:r w:rsidRPr="004603C8">
        <w:rPr>
          <w:spacing w:val="-1"/>
          <w:w w:val="104"/>
        </w:rPr>
        <w:t>н</w:t>
      </w:r>
      <w:r w:rsidRPr="004603C8">
        <w:rPr>
          <w:spacing w:val="2"/>
          <w:w w:val="104"/>
        </w:rPr>
        <w:t>с</w:t>
      </w:r>
      <w:r w:rsidRPr="004603C8">
        <w:rPr>
          <w:w w:val="104"/>
        </w:rPr>
        <w:t>кий</w:t>
      </w:r>
      <w:r w:rsidRPr="004603C8">
        <w:rPr>
          <w:spacing w:val="2"/>
        </w:rPr>
        <w:t xml:space="preserve"> </w:t>
      </w:r>
      <w:r w:rsidRPr="004603C8">
        <w:rPr>
          <w:spacing w:val="3"/>
          <w:w w:val="104"/>
        </w:rPr>
        <w:t>м</w:t>
      </w:r>
      <w:r w:rsidRPr="004603C8">
        <w:rPr>
          <w:w w:val="104"/>
        </w:rPr>
        <w:t>у</w:t>
      </w:r>
      <w:r w:rsidRPr="004603C8">
        <w:rPr>
          <w:spacing w:val="-1"/>
          <w:w w:val="104"/>
        </w:rPr>
        <w:t>л</w:t>
      </w:r>
      <w:r w:rsidRPr="004603C8">
        <w:rPr>
          <w:w w:val="104"/>
        </w:rPr>
        <w:t>ь</w:t>
      </w:r>
      <w:r w:rsidRPr="004603C8">
        <w:rPr>
          <w:spacing w:val="1"/>
          <w:w w:val="104"/>
        </w:rPr>
        <w:t>т</w:t>
      </w:r>
      <w:r w:rsidRPr="004603C8">
        <w:rPr>
          <w:w w:val="104"/>
        </w:rPr>
        <w:t>им</w:t>
      </w:r>
      <w:r w:rsidRPr="004603C8">
        <w:rPr>
          <w:spacing w:val="3"/>
          <w:w w:val="104"/>
        </w:rPr>
        <w:t>е</w:t>
      </w:r>
      <w:r w:rsidRPr="004603C8">
        <w:rPr>
          <w:w w:val="104"/>
        </w:rPr>
        <w:t>д</w:t>
      </w:r>
      <w:r w:rsidRPr="004603C8">
        <w:rPr>
          <w:spacing w:val="-1"/>
          <w:w w:val="104"/>
        </w:rPr>
        <w:t>и</w:t>
      </w:r>
      <w:r w:rsidRPr="004603C8">
        <w:rPr>
          <w:w w:val="104"/>
        </w:rPr>
        <w:t>а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ц</w:t>
      </w:r>
      <w:r w:rsidRPr="004603C8">
        <w:rPr>
          <w:spacing w:val="2"/>
          <w:w w:val="104"/>
        </w:rPr>
        <w:t>е</w:t>
      </w:r>
      <w:r w:rsidRPr="004603C8">
        <w:rPr>
          <w:w w:val="104"/>
        </w:rPr>
        <w:t>н</w:t>
      </w:r>
      <w:r w:rsidRPr="004603C8">
        <w:rPr>
          <w:spacing w:val="-1"/>
          <w:w w:val="104"/>
        </w:rPr>
        <w:t>т</w:t>
      </w:r>
      <w:r w:rsidRPr="004603C8">
        <w:rPr>
          <w:w w:val="104"/>
        </w:rPr>
        <w:t>р,</w:t>
      </w:r>
      <w:r w:rsidRPr="004603C8">
        <w:rPr>
          <w:spacing w:val="3"/>
        </w:rPr>
        <w:t xml:space="preserve"> </w:t>
      </w:r>
      <w:r w:rsidRPr="004603C8">
        <w:rPr>
          <w:spacing w:val="1"/>
          <w:w w:val="104"/>
        </w:rPr>
        <w:t>200</w:t>
      </w:r>
      <w:r w:rsidRPr="004603C8">
        <w:rPr>
          <w:w w:val="104"/>
        </w:rPr>
        <w:t>4</w:t>
      </w:r>
    </w:p>
    <w:p w:rsidR="00A91BEC" w:rsidRDefault="004603C8" w:rsidP="00A91BEC">
      <w:pPr>
        <w:widowControl w:val="0"/>
        <w:tabs>
          <w:tab w:val="left" w:pos="319"/>
        </w:tabs>
        <w:autoSpaceDE w:val="0"/>
        <w:autoSpaceDN w:val="0"/>
        <w:adjustRightInd w:val="0"/>
        <w:spacing w:line="251" w:lineRule="auto"/>
        <w:ind w:right="123"/>
      </w:pPr>
      <w:r w:rsidRPr="004603C8">
        <w:rPr>
          <w:w w:val="104"/>
        </w:rPr>
        <w:t>•</w:t>
      </w:r>
      <w:r w:rsidRPr="004603C8">
        <w:rPr>
          <w:w w:val="104"/>
        </w:rPr>
        <w:tab/>
        <w:t>Биоло</w:t>
      </w:r>
      <w:r w:rsidRPr="004603C8">
        <w:rPr>
          <w:spacing w:val="2"/>
          <w:w w:val="104"/>
        </w:rPr>
        <w:t>г</w:t>
      </w:r>
      <w:r w:rsidRPr="004603C8">
        <w:rPr>
          <w:w w:val="104"/>
        </w:rPr>
        <w:t>ия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9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класс.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О</w:t>
      </w:r>
      <w:r w:rsidRPr="004603C8">
        <w:rPr>
          <w:spacing w:val="2"/>
          <w:w w:val="104"/>
        </w:rPr>
        <w:t>б</w:t>
      </w:r>
      <w:r w:rsidRPr="004603C8">
        <w:rPr>
          <w:w w:val="104"/>
        </w:rPr>
        <w:t>щ</w:t>
      </w:r>
      <w:r w:rsidRPr="004603C8">
        <w:rPr>
          <w:spacing w:val="1"/>
          <w:w w:val="104"/>
        </w:rPr>
        <w:t>и</w:t>
      </w:r>
      <w:r w:rsidRPr="004603C8">
        <w:rPr>
          <w:w w:val="104"/>
        </w:rPr>
        <w:t>е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з</w:t>
      </w:r>
      <w:r w:rsidRPr="004603C8">
        <w:rPr>
          <w:spacing w:val="1"/>
          <w:w w:val="104"/>
        </w:rPr>
        <w:t>а</w:t>
      </w:r>
      <w:r w:rsidRPr="004603C8">
        <w:rPr>
          <w:w w:val="104"/>
        </w:rPr>
        <w:t>к</w:t>
      </w:r>
      <w:r w:rsidRPr="004603C8">
        <w:rPr>
          <w:spacing w:val="3"/>
          <w:w w:val="104"/>
        </w:rPr>
        <w:t>о</w:t>
      </w:r>
      <w:r w:rsidRPr="004603C8">
        <w:rPr>
          <w:w w:val="104"/>
        </w:rPr>
        <w:t>но</w:t>
      </w:r>
      <w:r w:rsidRPr="004603C8">
        <w:rPr>
          <w:spacing w:val="1"/>
          <w:w w:val="104"/>
        </w:rPr>
        <w:t>м</w:t>
      </w:r>
      <w:r w:rsidRPr="004603C8">
        <w:rPr>
          <w:w w:val="104"/>
        </w:rPr>
        <w:t>е</w:t>
      </w:r>
      <w:r w:rsidRPr="004603C8">
        <w:rPr>
          <w:spacing w:val="1"/>
          <w:w w:val="104"/>
        </w:rPr>
        <w:t>р</w:t>
      </w:r>
      <w:r w:rsidRPr="004603C8">
        <w:rPr>
          <w:w w:val="104"/>
        </w:rPr>
        <w:t>ности.</w:t>
      </w:r>
      <w:r w:rsidRPr="004603C8">
        <w:rPr>
          <w:spacing w:val="2"/>
        </w:rPr>
        <w:t xml:space="preserve"> </w:t>
      </w:r>
      <w:r w:rsidRPr="004603C8">
        <w:rPr>
          <w:spacing w:val="3"/>
          <w:w w:val="104"/>
        </w:rPr>
        <w:t>М</w:t>
      </w:r>
      <w:r w:rsidRPr="004603C8">
        <w:rPr>
          <w:w w:val="104"/>
        </w:rPr>
        <w:t>у</w:t>
      </w:r>
      <w:r w:rsidRPr="004603C8">
        <w:rPr>
          <w:spacing w:val="-1"/>
          <w:w w:val="104"/>
        </w:rPr>
        <w:t>л</w:t>
      </w:r>
      <w:r w:rsidRPr="004603C8">
        <w:rPr>
          <w:w w:val="104"/>
        </w:rPr>
        <w:t>ь</w:t>
      </w:r>
      <w:r w:rsidRPr="004603C8">
        <w:rPr>
          <w:spacing w:val="1"/>
          <w:w w:val="104"/>
        </w:rPr>
        <w:t>т</w:t>
      </w:r>
      <w:r w:rsidRPr="004603C8">
        <w:rPr>
          <w:w w:val="104"/>
        </w:rPr>
        <w:t>и</w:t>
      </w:r>
      <w:r w:rsidRPr="004603C8">
        <w:rPr>
          <w:spacing w:val="2"/>
          <w:w w:val="104"/>
        </w:rPr>
        <w:t>м</w:t>
      </w:r>
      <w:r w:rsidRPr="004603C8">
        <w:rPr>
          <w:w w:val="104"/>
        </w:rPr>
        <w:t>ед</w:t>
      </w:r>
      <w:r w:rsidRPr="004603C8">
        <w:rPr>
          <w:spacing w:val="1"/>
          <w:w w:val="104"/>
        </w:rPr>
        <w:t>и</w:t>
      </w:r>
      <w:r w:rsidRPr="004603C8">
        <w:rPr>
          <w:w w:val="104"/>
        </w:rPr>
        <w:t>й</w:t>
      </w:r>
      <w:r w:rsidRPr="004603C8">
        <w:rPr>
          <w:spacing w:val="-1"/>
          <w:w w:val="104"/>
        </w:rPr>
        <w:t>н</w:t>
      </w:r>
      <w:r w:rsidRPr="004603C8">
        <w:rPr>
          <w:w w:val="104"/>
        </w:rPr>
        <w:t>ое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п</w:t>
      </w:r>
      <w:r w:rsidRPr="004603C8">
        <w:rPr>
          <w:spacing w:val="3"/>
          <w:w w:val="104"/>
        </w:rPr>
        <w:t>р</w:t>
      </w:r>
      <w:r w:rsidRPr="004603C8">
        <w:rPr>
          <w:w w:val="104"/>
        </w:rPr>
        <w:t>и</w:t>
      </w:r>
      <w:r w:rsidRPr="004603C8">
        <w:rPr>
          <w:spacing w:val="-1"/>
          <w:w w:val="104"/>
        </w:rPr>
        <w:t>л</w:t>
      </w:r>
      <w:r w:rsidRPr="004603C8">
        <w:rPr>
          <w:w w:val="104"/>
        </w:rPr>
        <w:t>ож</w:t>
      </w:r>
      <w:r w:rsidRPr="004603C8">
        <w:rPr>
          <w:spacing w:val="2"/>
          <w:w w:val="104"/>
        </w:rPr>
        <w:t>е</w:t>
      </w:r>
      <w:r w:rsidRPr="004603C8">
        <w:rPr>
          <w:spacing w:val="1"/>
          <w:w w:val="104"/>
        </w:rPr>
        <w:t>н</w:t>
      </w:r>
      <w:r w:rsidRPr="004603C8">
        <w:rPr>
          <w:w w:val="104"/>
        </w:rPr>
        <w:t>ие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к</w:t>
      </w:r>
      <w:r w:rsidRPr="004603C8">
        <w:rPr>
          <w:spacing w:val="4"/>
        </w:rPr>
        <w:t xml:space="preserve"> </w:t>
      </w:r>
      <w:r w:rsidRPr="004603C8">
        <w:rPr>
          <w:spacing w:val="-2"/>
          <w:w w:val="104"/>
        </w:rPr>
        <w:t>у</w:t>
      </w:r>
      <w:r w:rsidRPr="004603C8">
        <w:rPr>
          <w:w w:val="104"/>
        </w:rPr>
        <w:t>ч</w:t>
      </w:r>
      <w:r w:rsidRPr="004603C8">
        <w:rPr>
          <w:spacing w:val="2"/>
          <w:w w:val="104"/>
        </w:rPr>
        <w:t>е</w:t>
      </w:r>
      <w:r w:rsidRPr="004603C8">
        <w:rPr>
          <w:spacing w:val="1"/>
          <w:w w:val="104"/>
        </w:rPr>
        <w:t>б</w:t>
      </w:r>
      <w:r w:rsidRPr="004603C8">
        <w:rPr>
          <w:w w:val="104"/>
        </w:rPr>
        <w:t>ни</w:t>
      </w:r>
      <w:r w:rsidRPr="004603C8">
        <w:rPr>
          <w:spacing w:val="2"/>
          <w:w w:val="104"/>
        </w:rPr>
        <w:t>к</w:t>
      </w:r>
      <w:r w:rsidRPr="004603C8">
        <w:rPr>
          <w:w w:val="104"/>
        </w:rPr>
        <w:t>у</w:t>
      </w:r>
      <w:r w:rsidRPr="004603C8">
        <w:t xml:space="preserve"> </w:t>
      </w:r>
      <w:r w:rsidRPr="004603C8">
        <w:rPr>
          <w:w w:val="104"/>
        </w:rPr>
        <w:t>Н.И</w:t>
      </w:r>
      <w:r w:rsidRPr="004603C8">
        <w:rPr>
          <w:spacing w:val="2"/>
          <w:w w:val="104"/>
        </w:rPr>
        <w:t>.</w:t>
      </w:r>
      <w:r w:rsidRPr="004603C8">
        <w:rPr>
          <w:w w:val="104"/>
        </w:rPr>
        <w:t>С</w:t>
      </w:r>
      <w:r w:rsidRPr="004603C8">
        <w:rPr>
          <w:spacing w:val="1"/>
          <w:w w:val="104"/>
        </w:rPr>
        <w:t>он</w:t>
      </w:r>
      <w:r w:rsidRPr="004603C8">
        <w:rPr>
          <w:w w:val="104"/>
        </w:rPr>
        <w:t>и</w:t>
      </w:r>
      <w:r w:rsidRPr="004603C8">
        <w:rPr>
          <w:spacing w:val="-1"/>
          <w:w w:val="104"/>
        </w:rPr>
        <w:t>н</w:t>
      </w:r>
      <w:r w:rsidRPr="004603C8">
        <w:rPr>
          <w:w w:val="104"/>
        </w:rPr>
        <w:t>а</w:t>
      </w:r>
      <w:r w:rsidRPr="004603C8">
        <w:rPr>
          <w:spacing w:val="8"/>
        </w:rPr>
        <w:t xml:space="preserve"> </w:t>
      </w:r>
      <w:r w:rsidRPr="004603C8">
        <w:rPr>
          <w:spacing w:val="1"/>
          <w:w w:val="104"/>
        </w:rPr>
        <w:t>(</w:t>
      </w:r>
      <w:r w:rsidRPr="004603C8">
        <w:rPr>
          <w:w w:val="104"/>
        </w:rPr>
        <w:t>эл</w:t>
      </w:r>
      <w:r w:rsidRPr="004603C8">
        <w:rPr>
          <w:spacing w:val="2"/>
          <w:w w:val="104"/>
        </w:rPr>
        <w:t>е</w:t>
      </w:r>
      <w:r w:rsidRPr="004603C8">
        <w:rPr>
          <w:w w:val="104"/>
        </w:rPr>
        <w:t>ктр</w:t>
      </w:r>
      <w:r w:rsidRPr="004603C8">
        <w:rPr>
          <w:spacing w:val="1"/>
          <w:w w:val="104"/>
        </w:rPr>
        <w:t>он</w:t>
      </w:r>
      <w:r w:rsidRPr="004603C8">
        <w:rPr>
          <w:w w:val="104"/>
        </w:rPr>
        <w:t>ное</w:t>
      </w:r>
      <w:r w:rsidRPr="004603C8">
        <w:rPr>
          <w:spacing w:val="5"/>
        </w:rPr>
        <w:t xml:space="preserve"> </w:t>
      </w:r>
      <w:r w:rsidRPr="004603C8">
        <w:rPr>
          <w:spacing w:val="-2"/>
          <w:w w:val="104"/>
        </w:rPr>
        <w:t>у</w:t>
      </w:r>
      <w:r w:rsidRPr="004603C8">
        <w:rPr>
          <w:w w:val="104"/>
        </w:rPr>
        <w:t>че</w:t>
      </w:r>
      <w:r w:rsidRPr="004603C8">
        <w:rPr>
          <w:spacing w:val="1"/>
          <w:w w:val="104"/>
        </w:rPr>
        <w:t>б</w:t>
      </w:r>
      <w:r w:rsidRPr="004603C8">
        <w:rPr>
          <w:w w:val="104"/>
        </w:rPr>
        <w:t>ное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изд</w:t>
      </w:r>
      <w:r w:rsidRPr="004603C8">
        <w:rPr>
          <w:spacing w:val="1"/>
          <w:w w:val="104"/>
        </w:rPr>
        <w:t>а</w:t>
      </w:r>
      <w:r w:rsidRPr="004603C8">
        <w:rPr>
          <w:w w:val="104"/>
        </w:rPr>
        <w:t>н</w:t>
      </w:r>
      <w:r w:rsidRPr="004603C8">
        <w:rPr>
          <w:spacing w:val="-1"/>
          <w:w w:val="104"/>
        </w:rPr>
        <w:t>и</w:t>
      </w:r>
      <w:r w:rsidRPr="004603C8">
        <w:rPr>
          <w:w w:val="104"/>
        </w:rPr>
        <w:t>е),</w:t>
      </w:r>
      <w:r w:rsidRPr="004603C8">
        <w:rPr>
          <w:spacing w:val="4"/>
        </w:rPr>
        <w:t xml:space="preserve"> </w:t>
      </w:r>
      <w:r w:rsidRPr="004603C8">
        <w:rPr>
          <w:w w:val="104"/>
        </w:rPr>
        <w:t>Д</w:t>
      </w:r>
      <w:r w:rsidRPr="004603C8">
        <w:rPr>
          <w:spacing w:val="1"/>
          <w:w w:val="104"/>
        </w:rPr>
        <w:t>ро</w:t>
      </w:r>
      <w:r w:rsidRPr="004603C8">
        <w:rPr>
          <w:w w:val="104"/>
        </w:rPr>
        <w:t>ф</w:t>
      </w:r>
      <w:r w:rsidRPr="004603C8">
        <w:rPr>
          <w:spacing w:val="1"/>
          <w:w w:val="104"/>
        </w:rPr>
        <w:t>а</w:t>
      </w:r>
      <w:r w:rsidRPr="004603C8">
        <w:rPr>
          <w:w w:val="104"/>
        </w:rPr>
        <w:t>,</w:t>
      </w:r>
      <w:r w:rsidRPr="004603C8">
        <w:rPr>
          <w:spacing w:val="3"/>
        </w:rPr>
        <w:t xml:space="preserve"> </w:t>
      </w:r>
      <w:proofErr w:type="spellStart"/>
      <w:r w:rsidRPr="004603C8">
        <w:rPr>
          <w:spacing w:val="1"/>
          <w:w w:val="104"/>
        </w:rPr>
        <w:t>Ф</w:t>
      </w:r>
      <w:r w:rsidRPr="004603C8">
        <w:rPr>
          <w:w w:val="104"/>
        </w:rPr>
        <w:t>изи</w:t>
      </w:r>
      <w:r w:rsidRPr="004603C8">
        <w:rPr>
          <w:spacing w:val="-1"/>
          <w:w w:val="104"/>
        </w:rPr>
        <w:t>к</w:t>
      </w:r>
      <w:r w:rsidRPr="004603C8">
        <w:rPr>
          <w:w w:val="104"/>
        </w:rPr>
        <w:t>он</w:t>
      </w:r>
      <w:proofErr w:type="spellEnd"/>
      <w:r w:rsidRPr="004603C8">
        <w:rPr>
          <w:w w:val="104"/>
        </w:rPr>
        <w:t>,</w:t>
      </w:r>
      <w:r w:rsidRPr="004603C8">
        <w:rPr>
          <w:spacing w:val="2"/>
        </w:rPr>
        <w:t xml:space="preserve"> </w:t>
      </w:r>
      <w:r w:rsidRPr="004603C8">
        <w:rPr>
          <w:spacing w:val="1"/>
          <w:w w:val="104"/>
        </w:rPr>
        <w:t>200</w:t>
      </w:r>
      <w:r w:rsidRPr="004603C8">
        <w:rPr>
          <w:w w:val="104"/>
        </w:rPr>
        <w:t>6</w:t>
      </w:r>
      <w:r w:rsidRPr="004603C8">
        <w:t xml:space="preserve"> </w:t>
      </w:r>
    </w:p>
    <w:p w:rsidR="004603C8" w:rsidRPr="004603C8" w:rsidRDefault="004603C8" w:rsidP="004603C8">
      <w:pPr>
        <w:widowControl w:val="0"/>
        <w:tabs>
          <w:tab w:val="left" w:pos="319"/>
        </w:tabs>
        <w:autoSpaceDE w:val="0"/>
        <w:autoSpaceDN w:val="0"/>
        <w:adjustRightInd w:val="0"/>
        <w:spacing w:line="251" w:lineRule="auto"/>
        <w:ind w:right="2762"/>
      </w:pPr>
      <w:r w:rsidRPr="004603C8">
        <w:rPr>
          <w:w w:val="104"/>
        </w:rPr>
        <w:t>•</w:t>
      </w:r>
      <w:r w:rsidRPr="004603C8">
        <w:rPr>
          <w:w w:val="104"/>
        </w:rPr>
        <w:tab/>
        <w:t>П</w:t>
      </w:r>
      <w:r w:rsidRPr="004603C8">
        <w:rPr>
          <w:spacing w:val="1"/>
          <w:w w:val="104"/>
        </w:rPr>
        <w:t>о</w:t>
      </w:r>
      <w:r w:rsidRPr="004603C8">
        <w:rPr>
          <w:w w:val="104"/>
        </w:rPr>
        <w:t>дготовка</w:t>
      </w:r>
      <w:r w:rsidRPr="004603C8">
        <w:rPr>
          <w:spacing w:val="5"/>
        </w:rPr>
        <w:t xml:space="preserve"> </w:t>
      </w:r>
      <w:r w:rsidRPr="004603C8">
        <w:rPr>
          <w:w w:val="104"/>
        </w:rPr>
        <w:t>к</w:t>
      </w:r>
      <w:r w:rsidRPr="004603C8">
        <w:rPr>
          <w:spacing w:val="2"/>
        </w:rPr>
        <w:t xml:space="preserve"> </w:t>
      </w:r>
      <w:r w:rsidRPr="004603C8">
        <w:rPr>
          <w:w w:val="104"/>
        </w:rPr>
        <w:t>ЕГЭ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по</w:t>
      </w:r>
      <w:r w:rsidRPr="004603C8">
        <w:rPr>
          <w:spacing w:val="3"/>
        </w:rPr>
        <w:t xml:space="preserve"> </w:t>
      </w:r>
      <w:r w:rsidRPr="004603C8">
        <w:rPr>
          <w:spacing w:val="2"/>
          <w:w w:val="104"/>
        </w:rPr>
        <w:t>б</w:t>
      </w:r>
      <w:r w:rsidRPr="004603C8">
        <w:rPr>
          <w:spacing w:val="1"/>
          <w:w w:val="104"/>
        </w:rPr>
        <w:t>ио</w:t>
      </w:r>
      <w:r w:rsidRPr="004603C8">
        <w:rPr>
          <w:w w:val="104"/>
        </w:rPr>
        <w:t>логи</w:t>
      </w:r>
      <w:r w:rsidRPr="004603C8">
        <w:rPr>
          <w:spacing w:val="-1"/>
          <w:w w:val="104"/>
        </w:rPr>
        <w:t>и</w:t>
      </w:r>
      <w:r w:rsidRPr="004603C8">
        <w:rPr>
          <w:w w:val="104"/>
        </w:rPr>
        <w:t>.</w:t>
      </w:r>
      <w:r w:rsidRPr="004603C8">
        <w:rPr>
          <w:spacing w:val="2"/>
        </w:rPr>
        <w:t xml:space="preserve"> </w:t>
      </w:r>
      <w:r w:rsidRPr="004603C8">
        <w:rPr>
          <w:spacing w:val="3"/>
          <w:w w:val="104"/>
        </w:rPr>
        <w:t>Э</w:t>
      </w:r>
      <w:r w:rsidRPr="004603C8">
        <w:rPr>
          <w:w w:val="104"/>
        </w:rPr>
        <w:t>лек</w:t>
      </w:r>
      <w:r w:rsidRPr="004603C8">
        <w:rPr>
          <w:spacing w:val="-1"/>
          <w:w w:val="104"/>
        </w:rPr>
        <w:t>т</w:t>
      </w:r>
      <w:r w:rsidRPr="004603C8">
        <w:rPr>
          <w:w w:val="104"/>
        </w:rPr>
        <w:t>р</w:t>
      </w:r>
      <w:r w:rsidRPr="004603C8">
        <w:rPr>
          <w:spacing w:val="1"/>
          <w:w w:val="104"/>
        </w:rPr>
        <w:t>он</w:t>
      </w:r>
      <w:r w:rsidRPr="004603C8">
        <w:rPr>
          <w:w w:val="104"/>
        </w:rPr>
        <w:t>ное</w:t>
      </w:r>
      <w:r w:rsidRPr="004603C8">
        <w:rPr>
          <w:spacing w:val="5"/>
        </w:rPr>
        <w:t xml:space="preserve"> </w:t>
      </w:r>
      <w:r w:rsidRPr="004603C8">
        <w:rPr>
          <w:spacing w:val="-2"/>
          <w:w w:val="104"/>
        </w:rPr>
        <w:t>у</w:t>
      </w:r>
      <w:r w:rsidRPr="004603C8">
        <w:rPr>
          <w:w w:val="104"/>
        </w:rPr>
        <w:t>че</w:t>
      </w:r>
      <w:r w:rsidRPr="004603C8">
        <w:rPr>
          <w:spacing w:val="1"/>
          <w:w w:val="104"/>
        </w:rPr>
        <w:t>б</w:t>
      </w:r>
      <w:r w:rsidRPr="004603C8">
        <w:rPr>
          <w:w w:val="104"/>
        </w:rPr>
        <w:t>н</w:t>
      </w:r>
      <w:r w:rsidRPr="004603C8">
        <w:rPr>
          <w:spacing w:val="2"/>
          <w:w w:val="104"/>
        </w:rPr>
        <w:t>о</w:t>
      </w:r>
      <w:r w:rsidRPr="004603C8">
        <w:rPr>
          <w:w w:val="104"/>
        </w:rPr>
        <w:t>е</w:t>
      </w:r>
      <w:r w:rsidRPr="004603C8">
        <w:rPr>
          <w:spacing w:val="4"/>
        </w:rPr>
        <w:t xml:space="preserve"> </w:t>
      </w:r>
      <w:r w:rsidRPr="004603C8">
        <w:rPr>
          <w:w w:val="104"/>
        </w:rPr>
        <w:t>издание,</w:t>
      </w:r>
      <w:r w:rsidRPr="004603C8">
        <w:rPr>
          <w:spacing w:val="9"/>
        </w:rPr>
        <w:t xml:space="preserve"> </w:t>
      </w:r>
      <w:r w:rsidRPr="004603C8">
        <w:rPr>
          <w:spacing w:val="1"/>
          <w:w w:val="104"/>
        </w:rPr>
        <w:t>Дро</w:t>
      </w:r>
      <w:r w:rsidRPr="004603C8">
        <w:rPr>
          <w:w w:val="104"/>
        </w:rPr>
        <w:t>фа,</w:t>
      </w:r>
      <w:r w:rsidRPr="004603C8">
        <w:rPr>
          <w:spacing w:val="4"/>
        </w:rPr>
        <w:t xml:space="preserve"> </w:t>
      </w:r>
      <w:proofErr w:type="spellStart"/>
      <w:r w:rsidRPr="004603C8">
        <w:rPr>
          <w:w w:val="104"/>
        </w:rPr>
        <w:t>Физи</w:t>
      </w:r>
      <w:r w:rsidRPr="004603C8">
        <w:rPr>
          <w:spacing w:val="-1"/>
          <w:w w:val="104"/>
        </w:rPr>
        <w:t>к</w:t>
      </w:r>
      <w:r w:rsidRPr="004603C8">
        <w:rPr>
          <w:w w:val="104"/>
        </w:rPr>
        <w:t>он</w:t>
      </w:r>
      <w:proofErr w:type="spellEnd"/>
      <w:r w:rsidRPr="004603C8">
        <w:rPr>
          <w:w w:val="104"/>
        </w:rPr>
        <w:t>,</w:t>
      </w:r>
      <w:r w:rsidRPr="004603C8">
        <w:rPr>
          <w:spacing w:val="5"/>
        </w:rPr>
        <w:t xml:space="preserve"> </w:t>
      </w:r>
      <w:r w:rsidRPr="004603C8">
        <w:rPr>
          <w:spacing w:val="1"/>
          <w:w w:val="104"/>
        </w:rPr>
        <w:t>200</w:t>
      </w:r>
      <w:r w:rsidRPr="004603C8">
        <w:rPr>
          <w:w w:val="104"/>
        </w:rPr>
        <w:t>6</w:t>
      </w:r>
    </w:p>
    <w:p w:rsidR="004603C8" w:rsidRPr="007A5CA4" w:rsidRDefault="004603C8" w:rsidP="00A91BEC">
      <w:pPr>
        <w:widowControl w:val="0"/>
        <w:tabs>
          <w:tab w:val="left" w:pos="319"/>
        </w:tabs>
        <w:autoSpaceDE w:val="0"/>
        <w:autoSpaceDN w:val="0"/>
        <w:adjustRightInd w:val="0"/>
        <w:ind w:right="-20"/>
        <w:sectPr w:rsidR="004603C8" w:rsidRPr="007A5CA4" w:rsidSect="00FA52FA">
          <w:pgSz w:w="16840" w:h="11907" w:orient="landscape"/>
          <w:pgMar w:top="357" w:right="403" w:bottom="686" w:left="357" w:header="720" w:footer="720" w:gutter="0"/>
          <w:cols w:space="720"/>
          <w:noEndnote/>
        </w:sectPr>
      </w:pPr>
      <w:r w:rsidRPr="004603C8">
        <w:rPr>
          <w:w w:val="104"/>
        </w:rPr>
        <w:t>•</w:t>
      </w:r>
      <w:r w:rsidRPr="004603C8">
        <w:rPr>
          <w:w w:val="104"/>
        </w:rPr>
        <w:tab/>
        <w:t>И</w:t>
      </w:r>
      <w:r w:rsidRPr="004603C8">
        <w:rPr>
          <w:spacing w:val="1"/>
          <w:w w:val="104"/>
        </w:rPr>
        <w:t>н</w:t>
      </w:r>
      <w:r w:rsidRPr="004603C8">
        <w:rPr>
          <w:w w:val="104"/>
        </w:rPr>
        <w:t>те</w:t>
      </w:r>
      <w:r w:rsidRPr="004603C8">
        <w:rPr>
          <w:spacing w:val="1"/>
          <w:w w:val="104"/>
        </w:rPr>
        <w:t>р</w:t>
      </w:r>
      <w:r w:rsidRPr="004603C8">
        <w:rPr>
          <w:w w:val="104"/>
        </w:rPr>
        <w:t>не</w:t>
      </w:r>
      <w:r w:rsidRPr="004603C8">
        <w:rPr>
          <w:spacing w:val="1"/>
          <w:w w:val="104"/>
        </w:rPr>
        <w:t>т</w:t>
      </w:r>
      <w:r w:rsidRPr="004603C8">
        <w:rPr>
          <w:w w:val="104"/>
        </w:rPr>
        <w:t>-ре</w:t>
      </w:r>
      <w:r w:rsidRPr="004603C8">
        <w:rPr>
          <w:spacing w:val="3"/>
          <w:w w:val="104"/>
        </w:rPr>
        <w:t>с</w:t>
      </w:r>
      <w:r w:rsidRPr="004603C8">
        <w:rPr>
          <w:spacing w:val="-3"/>
          <w:w w:val="104"/>
        </w:rPr>
        <w:t>у</w:t>
      </w:r>
      <w:r w:rsidRPr="004603C8">
        <w:rPr>
          <w:w w:val="104"/>
        </w:rPr>
        <w:t>рсы</w:t>
      </w:r>
      <w:r w:rsidRPr="004603C8">
        <w:rPr>
          <w:spacing w:val="3"/>
        </w:rPr>
        <w:t xml:space="preserve"> </w:t>
      </w:r>
      <w:r w:rsidRPr="004603C8">
        <w:rPr>
          <w:w w:val="104"/>
        </w:rPr>
        <w:t>на</w:t>
      </w:r>
      <w:r w:rsidRPr="004603C8">
        <w:rPr>
          <w:spacing w:val="5"/>
        </w:rPr>
        <w:t xml:space="preserve"> </w:t>
      </w:r>
      <w:r w:rsidRPr="004603C8">
        <w:rPr>
          <w:w w:val="104"/>
        </w:rPr>
        <w:t>у</w:t>
      </w:r>
      <w:r w:rsidRPr="004603C8">
        <w:rPr>
          <w:spacing w:val="1"/>
          <w:w w:val="104"/>
        </w:rPr>
        <w:t>смо</w:t>
      </w:r>
      <w:r w:rsidRPr="004603C8">
        <w:rPr>
          <w:w w:val="104"/>
        </w:rPr>
        <w:t>т</w:t>
      </w:r>
      <w:r w:rsidRPr="004603C8">
        <w:rPr>
          <w:spacing w:val="1"/>
          <w:w w:val="104"/>
        </w:rPr>
        <w:t>р</w:t>
      </w:r>
      <w:r w:rsidRPr="004603C8">
        <w:rPr>
          <w:w w:val="104"/>
        </w:rPr>
        <w:t>ен</w:t>
      </w:r>
      <w:r w:rsidRPr="004603C8">
        <w:rPr>
          <w:spacing w:val="-1"/>
          <w:w w:val="104"/>
        </w:rPr>
        <w:t>и</w:t>
      </w:r>
      <w:r w:rsidRPr="004603C8">
        <w:rPr>
          <w:w w:val="104"/>
        </w:rPr>
        <w:t>е</w:t>
      </w:r>
      <w:r w:rsidRPr="004603C8">
        <w:rPr>
          <w:spacing w:val="4"/>
        </w:rPr>
        <w:t xml:space="preserve"> </w:t>
      </w:r>
      <w:r w:rsidRPr="004603C8">
        <w:rPr>
          <w:spacing w:val="-2"/>
          <w:w w:val="104"/>
        </w:rPr>
        <w:t>у</w:t>
      </w:r>
      <w:r w:rsidRPr="004603C8">
        <w:rPr>
          <w:spacing w:val="2"/>
          <w:w w:val="104"/>
        </w:rPr>
        <w:t>ч</w:t>
      </w:r>
      <w:r w:rsidRPr="004603C8">
        <w:rPr>
          <w:w w:val="104"/>
        </w:rPr>
        <w:t>и</w:t>
      </w:r>
      <w:r w:rsidRPr="004603C8">
        <w:rPr>
          <w:spacing w:val="-1"/>
          <w:w w:val="104"/>
        </w:rPr>
        <w:t>т</w:t>
      </w:r>
      <w:r w:rsidRPr="004603C8">
        <w:rPr>
          <w:spacing w:val="2"/>
          <w:w w:val="104"/>
        </w:rPr>
        <w:t>е</w:t>
      </w:r>
      <w:r w:rsidRPr="004603C8">
        <w:rPr>
          <w:w w:val="104"/>
        </w:rPr>
        <w:t>ля</w:t>
      </w:r>
      <w:r w:rsidRPr="004603C8">
        <w:rPr>
          <w:spacing w:val="1"/>
        </w:rPr>
        <w:t xml:space="preserve"> </w:t>
      </w:r>
      <w:r w:rsidRPr="004603C8">
        <w:rPr>
          <w:w w:val="104"/>
        </w:rPr>
        <w:t>и</w:t>
      </w:r>
      <w:r w:rsidRPr="004603C8">
        <w:rPr>
          <w:spacing w:val="2"/>
        </w:rPr>
        <w:t xml:space="preserve"> </w:t>
      </w:r>
      <w:proofErr w:type="gramStart"/>
      <w:r w:rsidRPr="004603C8">
        <w:rPr>
          <w:spacing w:val="1"/>
          <w:w w:val="104"/>
        </w:rPr>
        <w:t>об</w:t>
      </w:r>
      <w:r w:rsidRPr="004603C8">
        <w:rPr>
          <w:w w:val="104"/>
        </w:rPr>
        <w:t>уча</w:t>
      </w:r>
      <w:r w:rsidRPr="004603C8">
        <w:rPr>
          <w:spacing w:val="2"/>
          <w:w w:val="104"/>
        </w:rPr>
        <w:t>ю</w:t>
      </w:r>
      <w:r w:rsidRPr="004603C8">
        <w:rPr>
          <w:w w:val="104"/>
        </w:rPr>
        <w:t>щи</w:t>
      </w:r>
      <w:r w:rsidRPr="004603C8">
        <w:rPr>
          <w:spacing w:val="-1"/>
          <w:w w:val="104"/>
        </w:rPr>
        <w:t>х</w:t>
      </w:r>
      <w:r w:rsidRPr="004603C8">
        <w:rPr>
          <w:spacing w:val="2"/>
          <w:w w:val="104"/>
        </w:rPr>
        <w:t>с</w:t>
      </w:r>
      <w:r w:rsidR="00547C89">
        <w:rPr>
          <w:spacing w:val="3"/>
          <w:w w:val="104"/>
        </w:rPr>
        <w:t>я</w:t>
      </w:r>
      <w:proofErr w:type="gramEnd"/>
    </w:p>
    <w:p w:rsidR="004603C8" w:rsidRPr="003477E7" w:rsidRDefault="004603C8" w:rsidP="00547C89"/>
    <w:sectPr w:rsidR="004603C8" w:rsidRPr="003477E7" w:rsidSect="00FA52FA">
      <w:pgSz w:w="16840" w:h="11907" w:orient="landscape"/>
      <w:pgMar w:top="357" w:right="403" w:bottom="686" w:left="3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2C" w:rsidRDefault="00F2712C" w:rsidP="00416367">
      <w:r>
        <w:separator/>
      </w:r>
    </w:p>
  </w:endnote>
  <w:endnote w:type="continuationSeparator" w:id="0">
    <w:p w:rsidR="00F2712C" w:rsidRDefault="00F2712C" w:rsidP="0041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6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2172"/>
      <w:docPartObj>
        <w:docPartGallery w:val="Page Numbers (Bottom of Page)"/>
        <w:docPartUnique/>
      </w:docPartObj>
    </w:sdtPr>
    <w:sdtEndPr/>
    <w:sdtContent>
      <w:p w:rsidR="005809D2" w:rsidRDefault="00F2712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2FA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5809D2" w:rsidRDefault="005809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2C" w:rsidRDefault="00F2712C" w:rsidP="00416367">
      <w:r>
        <w:separator/>
      </w:r>
    </w:p>
  </w:footnote>
  <w:footnote w:type="continuationSeparator" w:id="0">
    <w:p w:rsidR="00F2712C" w:rsidRDefault="00F2712C" w:rsidP="00416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12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Num15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>
    <w:nsid w:val="0000000F"/>
    <w:multiLevelType w:val="multilevel"/>
    <w:tmpl w:val="0000000F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">
    <w:nsid w:val="00000010"/>
    <w:multiLevelType w:val="multilevel"/>
    <w:tmpl w:val="00000010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BC53291"/>
    <w:multiLevelType w:val="hybridMultilevel"/>
    <w:tmpl w:val="F7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9732B"/>
    <w:multiLevelType w:val="hybridMultilevel"/>
    <w:tmpl w:val="EF1CBAF4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299903B4"/>
    <w:multiLevelType w:val="hybridMultilevel"/>
    <w:tmpl w:val="61E4CC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D670F"/>
    <w:multiLevelType w:val="hybridMultilevel"/>
    <w:tmpl w:val="5B4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D2"/>
    <w:multiLevelType w:val="hybridMultilevel"/>
    <w:tmpl w:val="359E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E5415"/>
    <w:multiLevelType w:val="hybridMultilevel"/>
    <w:tmpl w:val="CCC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457"/>
    <w:multiLevelType w:val="hybridMultilevel"/>
    <w:tmpl w:val="A620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36F75"/>
    <w:multiLevelType w:val="hybridMultilevel"/>
    <w:tmpl w:val="0328910A"/>
    <w:lvl w:ilvl="0" w:tplc="0AC22920">
      <w:start w:val="1"/>
      <w:numFmt w:val="decimal"/>
      <w:lvlText w:val="%1."/>
      <w:lvlJc w:val="left"/>
      <w:pPr>
        <w:ind w:left="720" w:hanging="360"/>
      </w:pPr>
      <w:rPr>
        <w:rFonts w:cs="font306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1696F"/>
    <w:multiLevelType w:val="hybridMultilevel"/>
    <w:tmpl w:val="4FA85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0F1C33"/>
    <w:multiLevelType w:val="hybridMultilevel"/>
    <w:tmpl w:val="2EC45BB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555C7676"/>
    <w:multiLevelType w:val="hybridMultilevel"/>
    <w:tmpl w:val="F86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B1617"/>
    <w:multiLevelType w:val="hybridMultilevel"/>
    <w:tmpl w:val="13A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B2177"/>
    <w:multiLevelType w:val="hybridMultilevel"/>
    <w:tmpl w:val="EC6C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E5C36"/>
    <w:multiLevelType w:val="hybridMultilevel"/>
    <w:tmpl w:val="4F3E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2EDE"/>
    <w:multiLevelType w:val="hybridMultilevel"/>
    <w:tmpl w:val="6D82B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0"/>
  </w:num>
  <w:num w:numId="5">
    <w:abstractNumId w:val="13"/>
  </w:num>
  <w:num w:numId="6">
    <w:abstractNumId w:val="17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18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7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264"/>
    <w:rsid w:val="00004A79"/>
    <w:rsid w:val="000078EB"/>
    <w:rsid w:val="000178E7"/>
    <w:rsid w:val="00020BDB"/>
    <w:rsid w:val="00024071"/>
    <w:rsid w:val="00025FE0"/>
    <w:rsid w:val="000263F5"/>
    <w:rsid w:val="00034E7F"/>
    <w:rsid w:val="00042BD7"/>
    <w:rsid w:val="0005233F"/>
    <w:rsid w:val="000540AB"/>
    <w:rsid w:val="00054900"/>
    <w:rsid w:val="000603BB"/>
    <w:rsid w:val="00060A7A"/>
    <w:rsid w:val="00060A9D"/>
    <w:rsid w:val="00061FFC"/>
    <w:rsid w:val="00064DCC"/>
    <w:rsid w:val="00070B82"/>
    <w:rsid w:val="00070F49"/>
    <w:rsid w:val="00073908"/>
    <w:rsid w:val="0007525E"/>
    <w:rsid w:val="00077C41"/>
    <w:rsid w:val="00081B9E"/>
    <w:rsid w:val="0008321F"/>
    <w:rsid w:val="000840D3"/>
    <w:rsid w:val="00086A95"/>
    <w:rsid w:val="000A0AEF"/>
    <w:rsid w:val="000A3AFE"/>
    <w:rsid w:val="000A7E8B"/>
    <w:rsid w:val="000C4CF3"/>
    <w:rsid w:val="000D135C"/>
    <w:rsid w:val="000E0DA2"/>
    <w:rsid w:val="000E641E"/>
    <w:rsid w:val="000F4B20"/>
    <w:rsid w:val="000F645E"/>
    <w:rsid w:val="00102B83"/>
    <w:rsid w:val="0011005F"/>
    <w:rsid w:val="0011035A"/>
    <w:rsid w:val="00110813"/>
    <w:rsid w:val="00121E09"/>
    <w:rsid w:val="00122266"/>
    <w:rsid w:val="0012308F"/>
    <w:rsid w:val="00132746"/>
    <w:rsid w:val="00140431"/>
    <w:rsid w:val="00147829"/>
    <w:rsid w:val="0015654B"/>
    <w:rsid w:val="001606DC"/>
    <w:rsid w:val="00160C4C"/>
    <w:rsid w:val="0016270A"/>
    <w:rsid w:val="0016476E"/>
    <w:rsid w:val="0017347E"/>
    <w:rsid w:val="00181777"/>
    <w:rsid w:val="001953FE"/>
    <w:rsid w:val="001A0285"/>
    <w:rsid w:val="001A0A58"/>
    <w:rsid w:val="001A2B2C"/>
    <w:rsid w:val="001A45F4"/>
    <w:rsid w:val="001A6C37"/>
    <w:rsid w:val="001B3706"/>
    <w:rsid w:val="001B5762"/>
    <w:rsid w:val="001C2BA0"/>
    <w:rsid w:val="001D3CBA"/>
    <w:rsid w:val="001F3961"/>
    <w:rsid w:val="002001C3"/>
    <w:rsid w:val="002038BC"/>
    <w:rsid w:val="00204B28"/>
    <w:rsid w:val="00206070"/>
    <w:rsid w:val="0021112B"/>
    <w:rsid w:val="00213796"/>
    <w:rsid w:val="0022689B"/>
    <w:rsid w:val="00231F54"/>
    <w:rsid w:val="00237DC0"/>
    <w:rsid w:val="00240851"/>
    <w:rsid w:val="00240B61"/>
    <w:rsid w:val="002479FB"/>
    <w:rsid w:val="00247D2F"/>
    <w:rsid w:val="00253538"/>
    <w:rsid w:val="00261963"/>
    <w:rsid w:val="00266835"/>
    <w:rsid w:val="0027626B"/>
    <w:rsid w:val="002A0626"/>
    <w:rsid w:val="002A0B74"/>
    <w:rsid w:val="002A2493"/>
    <w:rsid w:val="002A6C49"/>
    <w:rsid w:val="002B01B7"/>
    <w:rsid w:val="002B1991"/>
    <w:rsid w:val="002B1E45"/>
    <w:rsid w:val="002B3E77"/>
    <w:rsid w:val="002B5DD5"/>
    <w:rsid w:val="002C511C"/>
    <w:rsid w:val="002C6EB8"/>
    <w:rsid w:val="002D3C06"/>
    <w:rsid w:val="002D5CBA"/>
    <w:rsid w:val="002E5790"/>
    <w:rsid w:val="002F0528"/>
    <w:rsid w:val="00305789"/>
    <w:rsid w:val="00322477"/>
    <w:rsid w:val="00330A88"/>
    <w:rsid w:val="00330DE7"/>
    <w:rsid w:val="00331A9E"/>
    <w:rsid w:val="00335BED"/>
    <w:rsid w:val="00337E1C"/>
    <w:rsid w:val="00341256"/>
    <w:rsid w:val="00341E8E"/>
    <w:rsid w:val="003477E7"/>
    <w:rsid w:val="003567F8"/>
    <w:rsid w:val="0036049B"/>
    <w:rsid w:val="00361FE8"/>
    <w:rsid w:val="00365C6F"/>
    <w:rsid w:val="003700ED"/>
    <w:rsid w:val="00376BC3"/>
    <w:rsid w:val="00382117"/>
    <w:rsid w:val="003848C6"/>
    <w:rsid w:val="0039085C"/>
    <w:rsid w:val="0039569C"/>
    <w:rsid w:val="003A49FE"/>
    <w:rsid w:val="003A74E1"/>
    <w:rsid w:val="003B3FBC"/>
    <w:rsid w:val="003B7A7D"/>
    <w:rsid w:val="003B7D04"/>
    <w:rsid w:val="003C0986"/>
    <w:rsid w:val="003C299F"/>
    <w:rsid w:val="003C2ADA"/>
    <w:rsid w:val="003C4FD1"/>
    <w:rsid w:val="003C5287"/>
    <w:rsid w:val="003D12D3"/>
    <w:rsid w:val="003D3D9E"/>
    <w:rsid w:val="003D4798"/>
    <w:rsid w:val="003E416B"/>
    <w:rsid w:val="003E498D"/>
    <w:rsid w:val="003E6DC0"/>
    <w:rsid w:val="003E7C6D"/>
    <w:rsid w:val="003F24E2"/>
    <w:rsid w:val="003F4DE8"/>
    <w:rsid w:val="003F7514"/>
    <w:rsid w:val="004021CE"/>
    <w:rsid w:val="00416367"/>
    <w:rsid w:val="00416769"/>
    <w:rsid w:val="00422F10"/>
    <w:rsid w:val="00423244"/>
    <w:rsid w:val="004264A1"/>
    <w:rsid w:val="0042688D"/>
    <w:rsid w:val="00432B60"/>
    <w:rsid w:val="004444CE"/>
    <w:rsid w:val="00445B0E"/>
    <w:rsid w:val="004603C8"/>
    <w:rsid w:val="00465B90"/>
    <w:rsid w:val="00473EC2"/>
    <w:rsid w:val="00475B64"/>
    <w:rsid w:val="004810AE"/>
    <w:rsid w:val="00481B7C"/>
    <w:rsid w:val="00487ECA"/>
    <w:rsid w:val="00491F40"/>
    <w:rsid w:val="00496CD9"/>
    <w:rsid w:val="004A4256"/>
    <w:rsid w:val="004C1A52"/>
    <w:rsid w:val="004C44DD"/>
    <w:rsid w:val="004C5A89"/>
    <w:rsid w:val="004D1910"/>
    <w:rsid w:val="004E13FB"/>
    <w:rsid w:val="004E1F74"/>
    <w:rsid w:val="004E60D7"/>
    <w:rsid w:val="004E7604"/>
    <w:rsid w:val="004F4269"/>
    <w:rsid w:val="0050740A"/>
    <w:rsid w:val="00511FD0"/>
    <w:rsid w:val="00516D9A"/>
    <w:rsid w:val="0052150A"/>
    <w:rsid w:val="0052461A"/>
    <w:rsid w:val="0053340F"/>
    <w:rsid w:val="00537B92"/>
    <w:rsid w:val="00542027"/>
    <w:rsid w:val="005431DA"/>
    <w:rsid w:val="00547C89"/>
    <w:rsid w:val="005646B5"/>
    <w:rsid w:val="00571102"/>
    <w:rsid w:val="005809D2"/>
    <w:rsid w:val="00594ECB"/>
    <w:rsid w:val="00595254"/>
    <w:rsid w:val="005A5F7C"/>
    <w:rsid w:val="005B0C3E"/>
    <w:rsid w:val="005B1D13"/>
    <w:rsid w:val="005B7276"/>
    <w:rsid w:val="005C12EA"/>
    <w:rsid w:val="005C4161"/>
    <w:rsid w:val="005D1665"/>
    <w:rsid w:val="005D4670"/>
    <w:rsid w:val="005D73FC"/>
    <w:rsid w:val="0060636A"/>
    <w:rsid w:val="00611F4A"/>
    <w:rsid w:val="00614FC2"/>
    <w:rsid w:val="00620FE4"/>
    <w:rsid w:val="00625784"/>
    <w:rsid w:val="006265B2"/>
    <w:rsid w:val="006309BE"/>
    <w:rsid w:val="00635995"/>
    <w:rsid w:val="0064332C"/>
    <w:rsid w:val="006433DD"/>
    <w:rsid w:val="00651FB6"/>
    <w:rsid w:val="0065721C"/>
    <w:rsid w:val="0065761E"/>
    <w:rsid w:val="0066245F"/>
    <w:rsid w:val="006628B0"/>
    <w:rsid w:val="00667391"/>
    <w:rsid w:val="00670F32"/>
    <w:rsid w:val="006713BA"/>
    <w:rsid w:val="006723C8"/>
    <w:rsid w:val="006758D0"/>
    <w:rsid w:val="00680718"/>
    <w:rsid w:val="00692092"/>
    <w:rsid w:val="006A3D41"/>
    <w:rsid w:val="006A5264"/>
    <w:rsid w:val="006A74A9"/>
    <w:rsid w:val="006B4436"/>
    <w:rsid w:val="006B5295"/>
    <w:rsid w:val="006C08BB"/>
    <w:rsid w:val="006C64A4"/>
    <w:rsid w:val="006D3992"/>
    <w:rsid w:val="006E10F9"/>
    <w:rsid w:val="006E332E"/>
    <w:rsid w:val="006E5AB6"/>
    <w:rsid w:val="006E6A2D"/>
    <w:rsid w:val="006E7AC9"/>
    <w:rsid w:val="006F0F1E"/>
    <w:rsid w:val="006F6742"/>
    <w:rsid w:val="006F7900"/>
    <w:rsid w:val="007003FB"/>
    <w:rsid w:val="0070348E"/>
    <w:rsid w:val="00710A00"/>
    <w:rsid w:val="007111E1"/>
    <w:rsid w:val="0071188D"/>
    <w:rsid w:val="00716DC0"/>
    <w:rsid w:val="00717FC6"/>
    <w:rsid w:val="00722645"/>
    <w:rsid w:val="00725F28"/>
    <w:rsid w:val="007260A7"/>
    <w:rsid w:val="00732495"/>
    <w:rsid w:val="00734ED0"/>
    <w:rsid w:val="00735C62"/>
    <w:rsid w:val="0073603C"/>
    <w:rsid w:val="00740A3A"/>
    <w:rsid w:val="00751116"/>
    <w:rsid w:val="00761449"/>
    <w:rsid w:val="0079128F"/>
    <w:rsid w:val="007918B6"/>
    <w:rsid w:val="0079368F"/>
    <w:rsid w:val="007953B1"/>
    <w:rsid w:val="00796513"/>
    <w:rsid w:val="007A3D31"/>
    <w:rsid w:val="007A5CA4"/>
    <w:rsid w:val="007A77CC"/>
    <w:rsid w:val="007B3B1C"/>
    <w:rsid w:val="007B4F98"/>
    <w:rsid w:val="007B7221"/>
    <w:rsid w:val="007C6EF3"/>
    <w:rsid w:val="007D002F"/>
    <w:rsid w:val="007D0144"/>
    <w:rsid w:val="007D5874"/>
    <w:rsid w:val="007E4041"/>
    <w:rsid w:val="007E7685"/>
    <w:rsid w:val="00805D8D"/>
    <w:rsid w:val="00815474"/>
    <w:rsid w:val="00817C96"/>
    <w:rsid w:val="00820BF0"/>
    <w:rsid w:val="0082725F"/>
    <w:rsid w:val="0083369E"/>
    <w:rsid w:val="00835553"/>
    <w:rsid w:val="00841FA2"/>
    <w:rsid w:val="00844C5A"/>
    <w:rsid w:val="00861373"/>
    <w:rsid w:val="008613A3"/>
    <w:rsid w:val="00861D29"/>
    <w:rsid w:val="00873326"/>
    <w:rsid w:val="00877418"/>
    <w:rsid w:val="00882F1E"/>
    <w:rsid w:val="00885072"/>
    <w:rsid w:val="00893411"/>
    <w:rsid w:val="00893A19"/>
    <w:rsid w:val="00897A97"/>
    <w:rsid w:val="008B41BD"/>
    <w:rsid w:val="008B5B67"/>
    <w:rsid w:val="008B676C"/>
    <w:rsid w:val="008C0134"/>
    <w:rsid w:val="008C4D53"/>
    <w:rsid w:val="008D2EEB"/>
    <w:rsid w:val="008E16EB"/>
    <w:rsid w:val="008E1C49"/>
    <w:rsid w:val="008F309F"/>
    <w:rsid w:val="00902C0C"/>
    <w:rsid w:val="00910052"/>
    <w:rsid w:val="00933506"/>
    <w:rsid w:val="00943F95"/>
    <w:rsid w:val="00945075"/>
    <w:rsid w:val="009457E3"/>
    <w:rsid w:val="00945B3A"/>
    <w:rsid w:val="00946269"/>
    <w:rsid w:val="00954F04"/>
    <w:rsid w:val="00956DAF"/>
    <w:rsid w:val="00956F22"/>
    <w:rsid w:val="00967CE7"/>
    <w:rsid w:val="00975D13"/>
    <w:rsid w:val="00981818"/>
    <w:rsid w:val="00987452"/>
    <w:rsid w:val="00991AD1"/>
    <w:rsid w:val="009A01C2"/>
    <w:rsid w:val="009A0EBE"/>
    <w:rsid w:val="009B2EF2"/>
    <w:rsid w:val="009B3222"/>
    <w:rsid w:val="009B382C"/>
    <w:rsid w:val="009C6A6A"/>
    <w:rsid w:val="009E2D9B"/>
    <w:rsid w:val="009F1E49"/>
    <w:rsid w:val="009F7FE0"/>
    <w:rsid w:val="00A16D56"/>
    <w:rsid w:val="00A40FD4"/>
    <w:rsid w:val="00A41A5E"/>
    <w:rsid w:val="00A42939"/>
    <w:rsid w:val="00A42B2F"/>
    <w:rsid w:val="00A477EA"/>
    <w:rsid w:val="00A5768C"/>
    <w:rsid w:val="00A604F9"/>
    <w:rsid w:val="00A63044"/>
    <w:rsid w:val="00A66918"/>
    <w:rsid w:val="00A669C2"/>
    <w:rsid w:val="00A677AE"/>
    <w:rsid w:val="00A720B3"/>
    <w:rsid w:val="00A83A96"/>
    <w:rsid w:val="00A91BEC"/>
    <w:rsid w:val="00A93B99"/>
    <w:rsid w:val="00AA243E"/>
    <w:rsid w:val="00AA4660"/>
    <w:rsid w:val="00AB34EB"/>
    <w:rsid w:val="00AB66E6"/>
    <w:rsid w:val="00AB7751"/>
    <w:rsid w:val="00AC4326"/>
    <w:rsid w:val="00AD058C"/>
    <w:rsid w:val="00AD24D6"/>
    <w:rsid w:val="00AD613A"/>
    <w:rsid w:val="00AD6CD6"/>
    <w:rsid w:val="00AE1C1B"/>
    <w:rsid w:val="00AF3842"/>
    <w:rsid w:val="00AF5CB7"/>
    <w:rsid w:val="00AF7AE2"/>
    <w:rsid w:val="00B11CBC"/>
    <w:rsid w:val="00B12C9E"/>
    <w:rsid w:val="00B21C45"/>
    <w:rsid w:val="00B24F2F"/>
    <w:rsid w:val="00B33699"/>
    <w:rsid w:val="00B349DD"/>
    <w:rsid w:val="00B3567C"/>
    <w:rsid w:val="00B4094F"/>
    <w:rsid w:val="00B442D4"/>
    <w:rsid w:val="00B44894"/>
    <w:rsid w:val="00B458D6"/>
    <w:rsid w:val="00B525FE"/>
    <w:rsid w:val="00B54DCC"/>
    <w:rsid w:val="00B74A03"/>
    <w:rsid w:val="00B82980"/>
    <w:rsid w:val="00B83851"/>
    <w:rsid w:val="00B85CA4"/>
    <w:rsid w:val="00B91A4E"/>
    <w:rsid w:val="00BA3EAD"/>
    <w:rsid w:val="00BA63B6"/>
    <w:rsid w:val="00BA7FC4"/>
    <w:rsid w:val="00BB0FBB"/>
    <w:rsid w:val="00BD64CF"/>
    <w:rsid w:val="00BE233D"/>
    <w:rsid w:val="00BF3BFC"/>
    <w:rsid w:val="00BF70FA"/>
    <w:rsid w:val="00C009D5"/>
    <w:rsid w:val="00C031B6"/>
    <w:rsid w:val="00C11A3E"/>
    <w:rsid w:val="00C16F08"/>
    <w:rsid w:val="00C2208C"/>
    <w:rsid w:val="00C27E1F"/>
    <w:rsid w:val="00C37DA7"/>
    <w:rsid w:val="00C4209A"/>
    <w:rsid w:val="00C4383B"/>
    <w:rsid w:val="00C453FA"/>
    <w:rsid w:val="00C512FF"/>
    <w:rsid w:val="00C52D8A"/>
    <w:rsid w:val="00C64A18"/>
    <w:rsid w:val="00C7157E"/>
    <w:rsid w:val="00C868E9"/>
    <w:rsid w:val="00C90AD9"/>
    <w:rsid w:val="00C9497D"/>
    <w:rsid w:val="00C94C02"/>
    <w:rsid w:val="00C96077"/>
    <w:rsid w:val="00C96EBD"/>
    <w:rsid w:val="00C97CB4"/>
    <w:rsid w:val="00CA5A1C"/>
    <w:rsid w:val="00CB65CB"/>
    <w:rsid w:val="00CD7718"/>
    <w:rsid w:val="00CE11A5"/>
    <w:rsid w:val="00CE122D"/>
    <w:rsid w:val="00CE3F18"/>
    <w:rsid w:val="00D00626"/>
    <w:rsid w:val="00D011A8"/>
    <w:rsid w:val="00D2101C"/>
    <w:rsid w:val="00D227F7"/>
    <w:rsid w:val="00D265CE"/>
    <w:rsid w:val="00D32DAC"/>
    <w:rsid w:val="00D50532"/>
    <w:rsid w:val="00D7104F"/>
    <w:rsid w:val="00D76FE5"/>
    <w:rsid w:val="00D86043"/>
    <w:rsid w:val="00D913B4"/>
    <w:rsid w:val="00D915C3"/>
    <w:rsid w:val="00D93C1E"/>
    <w:rsid w:val="00D95070"/>
    <w:rsid w:val="00DA1102"/>
    <w:rsid w:val="00DB05BD"/>
    <w:rsid w:val="00DB2674"/>
    <w:rsid w:val="00DB5591"/>
    <w:rsid w:val="00DB6D1E"/>
    <w:rsid w:val="00DC2F72"/>
    <w:rsid w:val="00DC611A"/>
    <w:rsid w:val="00DE5EA4"/>
    <w:rsid w:val="00DE6C05"/>
    <w:rsid w:val="00DF2421"/>
    <w:rsid w:val="00DF45ED"/>
    <w:rsid w:val="00DF58C0"/>
    <w:rsid w:val="00E07109"/>
    <w:rsid w:val="00E128B3"/>
    <w:rsid w:val="00E14F3F"/>
    <w:rsid w:val="00E15AD5"/>
    <w:rsid w:val="00E17FB8"/>
    <w:rsid w:val="00E27B74"/>
    <w:rsid w:val="00E324A0"/>
    <w:rsid w:val="00E32D9A"/>
    <w:rsid w:val="00E34547"/>
    <w:rsid w:val="00E426CD"/>
    <w:rsid w:val="00E53EF6"/>
    <w:rsid w:val="00E54228"/>
    <w:rsid w:val="00E56BA0"/>
    <w:rsid w:val="00E6041E"/>
    <w:rsid w:val="00E66261"/>
    <w:rsid w:val="00E73F38"/>
    <w:rsid w:val="00E8508D"/>
    <w:rsid w:val="00E85559"/>
    <w:rsid w:val="00E90D3A"/>
    <w:rsid w:val="00E979F8"/>
    <w:rsid w:val="00EB57CA"/>
    <w:rsid w:val="00EC09BB"/>
    <w:rsid w:val="00EC16B9"/>
    <w:rsid w:val="00EC1B77"/>
    <w:rsid w:val="00EC242C"/>
    <w:rsid w:val="00EC4540"/>
    <w:rsid w:val="00EC6A8D"/>
    <w:rsid w:val="00ED4D5A"/>
    <w:rsid w:val="00F022B3"/>
    <w:rsid w:val="00F03CC5"/>
    <w:rsid w:val="00F11584"/>
    <w:rsid w:val="00F11BB3"/>
    <w:rsid w:val="00F145C3"/>
    <w:rsid w:val="00F2712C"/>
    <w:rsid w:val="00F300E6"/>
    <w:rsid w:val="00F32D2B"/>
    <w:rsid w:val="00F35987"/>
    <w:rsid w:val="00F36567"/>
    <w:rsid w:val="00F40F4C"/>
    <w:rsid w:val="00F46FA8"/>
    <w:rsid w:val="00F501ED"/>
    <w:rsid w:val="00F513D5"/>
    <w:rsid w:val="00F5431E"/>
    <w:rsid w:val="00F6671B"/>
    <w:rsid w:val="00F73BC1"/>
    <w:rsid w:val="00F74C5C"/>
    <w:rsid w:val="00F74FCF"/>
    <w:rsid w:val="00F7754B"/>
    <w:rsid w:val="00F905AB"/>
    <w:rsid w:val="00F95E3E"/>
    <w:rsid w:val="00FA52FA"/>
    <w:rsid w:val="00FA70EE"/>
    <w:rsid w:val="00FB5C26"/>
    <w:rsid w:val="00FB78C5"/>
    <w:rsid w:val="00FC1160"/>
    <w:rsid w:val="00FC5AAC"/>
    <w:rsid w:val="00FD0192"/>
    <w:rsid w:val="00FD09F1"/>
    <w:rsid w:val="00FD0DC5"/>
    <w:rsid w:val="00FD1E9A"/>
    <w:rsid w:val="00FD4D0A"/>
    <w:rsid w:val="00FD71CC"/>
    <w:rsid w:val="00F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A5264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6A5264"/>
    <w:pPr>
      <w:widowControl w:val="0"/>
      <w:shd w:val="clear" w:color="auto" w:fill="FFFFFF"/>
      <w:spacing w:line="227" w:lineRule="exact"/>
      <w:ind w:hanging="5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1"/>
    <w:rsid w:val="006A526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3">
    <w:name w:val="Body Text 3"/>
    <w:basedOn w:val="a"/>
    <w:link w:val="30"/>
    <w:semiHidden/>
    <w:rsid w:val="001B3706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1B3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D3C06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0A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10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45075"/>
    <w:pPr>
      <w:suppressAutoHyphens/>
      <w:spacing w:after="200" w:line="276" w:lineRule="auto"/>
      <w:ind w:left="720"/>
    </w:pPr>
    <w:rPr>
      <w:rFonts w:eastAsia="Arial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4163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63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C64A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A52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5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813C-1C90-4474-9A3D-B06F2087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40</Pages>
  <Words>14799</Words>
  <Characters>84356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418</cp:revision>
  <dcterms:created xsi:type="dcterms:W3CDTF">2014-06-19T13:29:00Z</dcterms:created>
  <dcterms:modified xsi:type="dcterms:W3CDTF">2020-06-22T04:22:00Z</dcterms:modified>
</cp:coreProperties>
</file>