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4" w:rsidRDefault="00976A74">
      <w:pPr>
        <w:rPr>
          <w:noProof/>
          <w:lang w:eastAsia="ru-RU"/>
        </w:rPr>
      </w:pPr>
    </w:p>
    <w:p w:rsidR="00976A74" w:rsidRDefault="00976A74">
      <w:r>
        <w:rPr>
          <w:noProof/>
          <w:lang w:eastAsia="ru-RU"/>
        </w:rPr>
        <w:drawing>
          <wp:inline distT="0" distB="0" distL="0" distR="0" wp14:anchorId="6702A0CD" wp14:editId="6ADFD095">
            <wp:extent cx="6331789" cy="8169215"/>
            <wp:effectExtent l="0" t="0" r="0" b="3810"/>
            <wp:docPr id="1" name="Рисунок 1" descr="C:\Users\1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6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92" w:rsidRDefault="00976A74" w:rsidP="00976A74">
      <w:pPr>
        <w:tabs>
          <w:tab w:val="left" w:pos="7186"/>
        </w:tabs>
      </w:pPr>
      <w:r>
        <w:tab/>
      </w:r>
    </w:p>
    <w:p w:rsidR="00976A74" w:rsidRDefault="00976A74" w:rsidP="00976A74">
      <w:pPr>
        <w:tabs>
          <w:tab w:val="left" w:pos="7186"/>
        </w:tabs>
      </w:pPr>
    </w:p>
    <w:p w:rsidR="00976A74" w:rsidRDefault="00976A74" w:rsidP="00976A74">
      <w:pPr>
        <w:tabs>
          <w:tab w:val="left" w:pos="7186"/>
        </w:tabs>
      </w:pPr>
    </w:p>
    <w:p w:rsidR="00976A74" w:rsidRPr="00976A74" w:rsidRDefault="00976A74" w:rsidP="0097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оказания платных образовательных услуг, утв. постановлением Правительства РФ от 15.08.2013 № 706.</w:t>
      </w:r>
    </w:p>
    <w:p w:rsidR="00976A74" w:rsidRPr="00976A74" w:rsidRDefault="00976A74" w:rsidP="0097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 МБОУ ООШ №19 (далее – ОО).</w:t>
      </w:r>
    </w:p>
    <w:p w:rsidR="00976A74" w:rsidRPr="00976A74" w:rsidRDefault="00976A74" w:rsidP="00976A74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74" w:rsidRPr="00976A74" w:rsidRDefault="00976A74" w:rsidP="00976A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Под образовательными отношениями понимаются </w:t>
      </w: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6A74" w:rsidRPr="00976A74" w:rsidRDefault="00976A74" w:rsidP="00976A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образовательных отношений</w:t>
      </w:r>
    </w:p>
    <w:p w:rsidR="00976A74" w:rsidRPr="00976A74" w:rsidRDefault="00976A74" w:rsidP="00976A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Основанием возникновения образовательных отношений является приказ о приеме лица </w:t>
      </w:r>
      <w:bookmarkStart w:id="1" w:name="OLE_LINK113"/>
      <w:bookmarkStart w:id="2" w:name="OLE_LINK114"/>
      <w:bookmarkStart w:id="3" w:name="OLE_LINK115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обучение в ОО и</w:t>
      </w:r>
      <w:bookmarkEnd w:id="1"/>
      <w:bookmarkEnd w:id="2"/>
      <w:bookmarkEnd w:id="3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 для прохождения промежуточной аттестации и (или) государственной итоговой аттестации.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976A74" w:rsidRPr="00976A74" w:rsidRDefault="00976A74" w:rsidP="00976A7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Прием на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Зачисление в ОО на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образования оформляется приказом директора ОО в течение 7 рабочих дней после приема документов. Приказы </w:t>
      </w: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приеме детей на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программам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начального, основного общего образования размещаются на информационном стенде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4" w:name="OLE_LINK31"/>
      <w:bookmarkStart w:id="5" w:name="OLE_LINK32"/>
      <w:bookmarkStart w:id="6" w:name="OLE_LINK33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bookmarkEnd w:id="4"/>
      <w:bookmarkEnd w:id="5"/>
      <w:bookmarkEnd w:id="6"/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их издания.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2.5.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приказ директора ОО о приеме лица в ОО для прохождения промежуточной аттестации и (или) государственной итоговой аттестации.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и условия приема в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 регламентируются Правилами приема в ОО.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976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указанной в приказе о приеме лица на обучение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Изменение образовательных отношений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7" w:name="OLE_LINK34"/>
      <w:bookmarkStart w:id="8" w:name="OLE_LINK35"/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bookmarkEnd w:id="7"/>
      <w:bookmarkEnd w:id="8"/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 переходе обучающегося с одной образовательной программы на другую;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случае изменения формы обучения;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случае перевода на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обучение;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 организации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976A74" w:rsidRPr="00976A74" w:rsidRDefault="00976A74" w:rsidP="0097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могут быть изменены как по инициативе обучающегося и (или) родителей </w:t>
      </w:r>
      <w:hyperlink r:id="rId7" w:history="1">
        <w:r w:rsidRPr="00976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оформляется распорядительным актом руководителя ОО.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Перевод на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 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3.6. В случае выбора родителями (законными представителями) обучающегося освоения части образовательной программы ОО в форме семейного образования или самообразования, на основании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обучающегося и (или) родителей (законных представителей) руководителем ОО издается приказ о переводе обучающегося на индивидуальный учебный план. 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Для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организуется на дому.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Приказ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том случае, если с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ОО.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Основанием для изменения образовательных отношений является соответствующий приказ директора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9" w:name="OLE_LINK36"/>
      <w:bookmarkStart w:id="10" w:name="OLE_LINK37"/>
      <w:bookmarkStart w:id="11" w:name="OLE_LINK38"/>
      <w:bookmarkStart w:id="12" w:name="OLE_LINK118"/>
      <w:bookmarkStart w:id="13" w:name="OLE_LINK119"/>
      <w:bookmarkStart w:id="14" w:name="OLE_LINK120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изменяются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директора ОО или с иной указанной в нем даты.</w:t>
      </w:r>
    </w:p>
    <w:p w:rsidR="00976A74" w:rsidRPr="00976A74" w:rsidRDefault="00976A74" w:rsidP="00976A7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bookmarkStart w:id="15" w:name="OLE_LINK116"/>
      <w:bookmarkStart w:id="16" w:name="OLE_LINK117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bookmarkStart w:id="17" w:name="OLE_LINK121"/>
      <w:bookmarkStart w:id="18" w:name="OLE_LINK122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основного общего образования</w:t>
      </w:r>
      <w:bookmarkEnd w:id="15"/>
      <w:bookmarkEnd w:id="16"/>
      <w:bookmarkEnd w:id="17"/>
      <w:bookmarkEnd w:id="18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завершением обучения.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Досрочно по основаниям, установленным п. 4.2. Положения.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5"/>
      <w:bookmarkEnd w:id="19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По инициативе обучающегося и (или) родителей </w:t>
      </w:r>
      <w:hyperlink r:id="rId8" w:history="1">
        <w:r w:rsidRPr="00976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По инициативе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возраста 15 лет, отчисления как меры дисциплинарного взыскания за неоднократное нарушение устава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локальных нормативных актов 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В случае установления нарушения порядка приема в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ОО,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0" w:name="OLE_LINK67"/>
      <w:bookmarkStart w:id="21" w:name="OLE_LINK68"/>
      <w:bookmarkStart w:id="22" w:name="OLE_LINK69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20"/>
      <w:bookmarkEnd w:id="21"/>
      <w:bookmarkEnd w:id="22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в случае прекращения деятельности</w:t>
      </w:r>
      <w:bookmarkStart w:id="23" w:name="OLE_LINK58"/>
      <w:bookmarkStart w:id="24" w:name="OLE_LINK59"/>
      <w:bookmarkStart w:id="25" w:name="OLE_LINK60"/>
      <w:bookmarkStart w:id="26" w:name="OLE_LINK61"/>
      <w:bookmarkStart w:id="27" w:name="OLE_LINK62"/>
      <w:bookmarkStart w:id="28" w:name="OLE_LINK63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3"/>
      <w:bookmarkEnd w:id="24"/>
      <w:bookmarkEnd w:id="25"/>
      <w:bookmarkEnd w:id="26"/>
      <w:bookmarkEnd w:id="27"/>
      <w:bookmarkEnd w:id="28"/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 инициативе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 инициативе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после издания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выдает лицу, отчисленному из </w:t>
      </w:r>
      <w:bookmarkStart w:id="29" w:name="OLE_LINK74"/>
      <w:bookmarkStart w:id="30" w:name="OLE_LINK75"/>
      <w:bookmarkStart w:id="31" w:name="OLE_LINK76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9"/>
      <w:bookmarkEnd w:id="30"/>
      <w:bookmarkEnd w:id="31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обучении по образцу, установленному 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Восстановление </w:t>
      </w:r>
      <w:proofErr w:type="gramStart"/>
      <w:r w:rsidRPr="009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9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ОО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Право на восстановление в ОО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образования в форме семейного образования или самообразования, не ликвидировавшие в установленные сроки академической задолженности.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Восстановление лиц в число обучающихся ОО осуществляется только при наличии свободных мест.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восстановлении обучающегося по образовательным программам начального общего, основного общего образования в форме семейного образования или самообразования, не ликвидировавшего в установленные сроки академической задолженности, ОО проводит 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уровня образования обучающегося для зачисления в конкретный класс.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о восстановлении обучающегося утверждается приказом руководителя ОО. </w:t>
      </w:r>
    </w:p>
    <w:p w:rsidR="00976A74" w:rsidRPr="00976A74" w:rsidRDefault="00976A74" w:rsidP="00976A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восстановлении в ОО</w:t>
      </w:r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7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порядок и сроки ликвидации академической задолженности (</w:t>
      </w:r>
      <w:r w:rsidRPr="00976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9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6A74" w:rsidRPr="00976A74" w:rsidRDefault="00976A74" w:rsidP="009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74" w:rsidRPr="00976A74" w:rsidRDefault="00976A74" w:rsidP="00976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74" w:rsidRDefault="00976A74" w:rsidP="00976A74">
      <w:pPr>
        <w:tabs>
          <w:tab w:val="left" w:pos="7186"/>
        </w:tabs>
      </w:pPr>
    </w:p>
    <w:p w:rsidR="00976A74" w:rsidRDefault="00976A74" w:rsidP="00976A74">
      <w:pPr>
        <w:tabs>
          <w:tab w:val="left" w:pos="7186"/>
        </w:tabs>
      </w:pPr>
    </w:p>
    <w:p w:rsidR="00976A74" w:rsidRDefault="00976A74" w:rsidP="00976A74">
      <w:pPr>
        <w:tabs>
          <w:tab w:val="left" w:pos="7186"/>
        </w:tabs>
      </w:pPr>
    </w:p>
    <w:p w:rsidR="00976A74" w:rsidRPr="00976A74" w:rsidRDefault="00976A74" w:rsidP="00976A74">
      <w:pPr>
        <w:tabs>
          <w:tab w:val="left" w:pos="7186"/>
        </w:tabs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Иванова Нина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04.06.2021 по 04.06.2022</w:t>
            </w:r>
          </w:p>
        </w:tc>
      </w:tr>
    </w:tbl>
    <w:sectPr xmlns:w="http://schemas.openxmlformats.org/wordprocessingml/2006/main" w:rsidR="00976A74" w:rsidRPr="0097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689">
    <w:multiLevelType w:val="hybridMultilevel"/>
    <w:lvl w:ilvl="0" w:tplc="75304134">
      <w:start w:val="1"/>
      <w:numFmt w:val="decimal"/>
      <w:lvlText w:val="%1."/>
      <w:lvlJc w:val="left"/>
      <w:pPr>
        <w:ind w:left="720" w:hanging="360"/>
      </w:pPr>
    </w:lvl>
    <w:lvl w:ilvl="1" w:tplc="75304134" w:tentative="1">
      <w:start w:val="1"/>
      <w:numFmt w:val="lowerLetter"/>
      <w:lvlText w:val="%2."/>
      <w:lvlJc w:val="left"/>
      <w:pPr>
        <w:ind w:left="1440" w:hanging="360"/>
      </w:pPr>
    </w:lvl>
    <w:lvl w:ilvl="2" w:tplc="75304134" w:tentative="1">
      <w:start w:val="1"/>
      <w:numFmt w:val="lowerRoman"/>
      <w:lvlText w:val="%3."/>
      <w:lvlJc w:val="right"/>
      <w:pPr>
        <w:ind w:left="2160" w:hanging="180"/>
      </w:pPr>
    </w:lvl>
    <w:lvl w:ilvl="3" w:tplc="75304134" w:tentative="1">
      <w:start w:val="1"/>
      <w:numFmt w:val="decimal"/>
      <w:lvlText w:val="%4."/>
      <w:lvlJc w:val="left"/>
      <w:pPr>
        <w:ind w:left="2880" w:hanging="360"/>
      </w:pPr>
    </w:lvl>
    <w:lvl w:ilvl="4" w:tplc="75304134" w:tentative="1">
      <w:start w:val="1"/>
      <w:numFmt w:val="lowerLetter"/>
      <w:lvlText w:val="%5."/>
      <w:lvlJc w:val="left"/>
      <w:pPr>
        <w:ind w:left="3600" w:hanging="360"/>
      </w:pPr>
    </w:lvl>
    <w:lvl w:ilvl="5" w:tplc="75304134" w:tentative="1">
      <w:start w:val="1"/>
      <w:numFmt w:val="lowerRoman"/>
      <w:lvlText w:val="%6."/>
      <w:lvlJc w:val="right"/>
      <w:pPr>
        <w:ind w:left="4320" w:hanging="180"/>
      </w:pPr>
    </w:lvl>
    <w:lvl w:ilvl="6" w:tplc="75304134" w:tentative="1">
      <w:start w:val="1"/>
      <w:numFmt w:val="decimal"/>
      <w:lvlText w:val="%7."/>
      <w:lvlJc w:val="left"/>
      <w:pPr>
        <w:ind w:left="5040" w:hanging="360"/>
      </w:pPr>
    </w:lvl>
    <w:lvl w:ilvl="7" w:tplc="75304134" w:tentative="1">
      <w:start w:val="1"/>
      <w:numFmt w:val="lowerLetter"/>
      <w:lvlText w:val="%8."/>
      <w:lvlJc w:val="left"/>
      <w:pPr>
        <w:ind w:left="5760" w:hanging="360"/>
      </w:pPr>
    </w:lvl>
    <w:lvl w:ilvl="8" w:tplc="75304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88">
    <w:multiLevelType w:val="hybridMultilevel"/>
    <w:lvl w:ilvl="0" w:tplc="71325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52440C"/>
    <w:multiLevelType w:val="hybridMultilevel"/>
    <w:tmpl w:val="924E40A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30688">
    <w:abstractNumId w:val="30688"/>
  </w:num>
  <w:num w:numId="30689">
    <w:abstractNumId w:val="3068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74"/>
    <w:rsid w:val="00976A74"/>
    <w:rsid w:val="00B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74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63852420" Type="http://schemas.openxmlformats.org/officeDocument/2006/relationships/footnotes" Target="footnotes.xml"/><Relationship Id="rId831726225" Type="http://schemas.openxmlformats.org/officeDocument/2006/relationships/endnotes" Target="endnotes.xml"/><Relationship Id="rId766773233" Type="http://schemas.openxmlformats.org/officeDocument/2006/relationships/comments" Target="comments.xml"/><Relationship Id="rId154761820" Type="http://schemas.microsoft.com/office/2011/relationships/commentsExtended" Target="commentsExtended.xml"/><Relationship Id="rId37737776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XP2sXP+W5oFKHntc9JjejkdkUVY=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</SignatureValue>
  <KeyInfo>
    <X509Data>
      <X509Certificate>MIIFfDCCA2QCFGmuXN4bNSDagNvjEsKHZo/19nwnMA0GCSqGSIb3DQEBCwUAMIGQ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63852420"/>
            <mdssi:RelationshipReference SourceId="rId831726225"/>
            <mdssi:RelationshipReference SourceId="rId766773233"/>
            <mdssi:RelationshipReference SourceId="rId154761820"/>
            <mdssi:RelationshipReference SourceId="rId377377760"/>
          </Transform>
          <Transform Algorithm="http://www.w3.org/TR/2001/REC-xml-c14n-20010315"/>
        </Transforms>
        <DigestMethod Algorithm="http://www.w3.org/2000/09/xmldsig#sha1"/>
        <DigestValue>83/FO5/T/Ms8t7jhgGuNujV1DZs=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gRuu0ao2skCLTB797Ha9O7SoMRY=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sy86jwQr7u70P8CFex9GZh65x7Y=</DigestValue>
      </Reference>
      <Reference URI="/word/numbering.xml?ContentType=application/vnd.openxmlformats-officedocument.wordprocessingml.numbering+xml">
        <DigestMethod Algorithm="http://www.w3.org/2000/09/xmldsig#sha1"/>
        <DigestValue>f+7SM12qpCPkoDSovaxAUfMtsvM=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dQO+rIDcCIQSRiCHJ20Vw6FPZ90=</DigestValue>
      </Reference>
      <Reference URI="/word/styles.xml?ContentType=application/vnd.openxmlformats-officedocument.wordprocessingml.styles+xml">
        <DigestMethod Algorithm="http://www.w3.org/2000/09/xmldsig#sha1"/>
        <DigestValue>EyrkDkUKf8HYN44YgHGHHFs+q04=</DigestValue>
      </Reference>
      <Reference URI="/word/stylesWithEffects.xml?ContentType=application/vnd.ms-word.stylesWithEffects+xml">
        <DigestMethod Algorithm="http://www.w3.org/2000/09/xmldsig#sha1"/>
        <DigestValue>TIzTaZwvxz7KPYINWE8OLfd/PQ0=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2021-06-06T20:35:31Z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2021-03-18T23:25:00Z</dcterms:created>
  <dcterms:modified xsi:type="dcterms:W3CDTF">2021-03-18T23:29:00Z</dcterms:modified>
</cp:coreProperties>
</file>